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13738" w14:textId="77777777" w:rsidR="00A77B3E" w:rsidRDefault="00A77B3E">
      <w:pPr>
        <w:spacing w:line="288" w:lineRule="auto"/>
        <w:jc w:val="center"/>
        <w:rPr>
          <w:sz w:val="20"/>
        </w:rPr>
      </w:pPr>
      <w:bookmarkStart w:id="0" w:name="Section1"/>
      <w:bookmarkEnd w:id="0"/>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5"/>
      </w:tblGrid>
      <w:tr w:rsidR="00C1546A" w14:paraId="39EA8E8F" w14:textId="77777777">
        <w:trPr>
          <w:cantSplit/>
          <w:trHeight w:hRule="exact" w:val="75"/>
          <w:jc w:val="center"/>
        </w:trPr>
        <w:tc>
          <w:tcPr>
            <w:tcW w:w="10245" w:type="dxa"/>
            <w:tcBorders>
              <w:top w:val="single" w:sz="16" w:space="0" w:color="000000"/>
              <w:left w:val="nil"/>
              <w:bottom w:val="single" w:sz="8" w:space="0" w:color="000000"/>
              <w:right w:val="nil"/>
            </w:tcBorders>
            <w:tcMar>
              <w:top w:w="0" w:type="dxa"/>
              <w:left w:w="0" w:type="dxa"/>
              <w:bottom w:w="0" w:type="dxa"/>
              <w:right w:w="0" w:type="dxa"/>
            </w:tcMar>
            <w:vAlign w:val="bottom"/>
          </w:tcPr>
          <w:p w14:paraId="7FF01F37" w14:textId="77777777" w:rsidR="00C1546A" w:rsidRDefault="00C1546A"/>
        </w:tc>
      </w:tr>
    </w:tbl>
    <w:p w14:paraId="766BD2B2" w14:textId="77777777" w:rsidR="00C1546A" w:rsidRDefault="00C1546A">
      <w:pPr>
        <w:spacing w:line="288" w:lineRule="auto"/>
        <w:jc w:val="center"/>
        <w:rPr>
          <w:b/>
          <w:sz w:val="10"/>
        </w:rPr>
      </w:pPr>
    </w:p>
    <w:p w14:paraId="217EF332" w14:textId="77777777" w:rsidR="00C1546A" w:rsidRDefault="00DA09A6">
      <w:pPr>
        <w:spacing w:line="288" w:lineRule="auto"/>
        <w:jc w:val="center"/>
        <w:outlineLvl w:val="0"/>
        <w:rPr>
          <w:b/>
          <w:sz w:val="28"/>
        </w:rPr>
      </w:pPr>
      <w:r>
        <w:rPr>
          <w:b/>
          <w:sz w:val="28"/>
        </w:rPr>
        <w:t>UNITED STATES SECURITIES AND EXCHANGE COMMISSION</w:t>
      </w:r>
    </w:p>
    <w:p w14:paraId="1E449ACF" w14:textId="77777777" w:rsidR="00C1546A" w:rsidRDefault="00DA09A6">
      <w:pPr>
        <w:spacing w:line="288" w:lineRule="auto"/>
        <w:jc w:val="center"/>
        <w:rPr>
          <w:b/>
          <w:sz w:val="20"/>
        </w:rPr>
      </w:pPr>
      <w:r>
        <w:rPr>
          <w:b/>
          <w:sz w:val="20"/>
        </w:rPr>
        <w:t>WASHINGTON, D.C. 20549</w:t>
      </w:r>
      <w:r>
        <w:rPr>
          <w:sz w:val="20"/>
        </w:rPr>
        <w:t> </w:t>
      </w:r>
    </w:p>
    <w:p w14:paraId="48F3C247" w14:textId="77777777" w:rsidR="00C1546A" w:rsidRDefault="00DA09A6">
      <w:pPr>
        <w:spacing w:before="120" w:line="288" w:lineRule="auto"/>
        <w:jc w:val="center"/>
        <w:rPr>
          <w:b/>
          <w:sz w:val="36"/>
        </w:rPr>
      </w:pPr>
      <w:r>
        <w:rPr>
          <w:b/>
          <w:sz w:val="36"/>
        </w:rPr>
        <w:t>FORM </w:t>
      </w:r>
      <w:r>
        <w:rPr>
          <w:b/>
          <w:sz w:val="36"/>
        </w:rPr>
        <w:t>10-Q</w:t>
      </w:r>
      <w:r>
        <w:rPr>
          <w:sz w:val="20"/>
        </w:rPr>
        <w:t> </w:t>
      </w:r>
    </w:p>
    <w:p w14:paraId="4A70F7C8" w14:textId="77777777" w:rsidR="00C1546A" w:rsidRDefault="00DA09A6">
      <w:pPr>
        <w:spacing w:line="288" w:lineRule="auto"/>
        <w:rPr>
          <w:sz w:val="20"/>
        </w:rPr>
      </w:pPr>
      <w:r>
        <w:rPr>
          <w:sz w:val="20"/>
        </w:rPr>
        <w:t>(Mark One)</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9075"/>
      </w:tblGrid>
      <w:tr w:rsidR="00C1546A" w14:paraId="44F7423F" w14:textId="77777777">
        <w:trPr>
          <w:cantSplit/>
          <w:trHeight w:hRule="exact" w:val="540"/>
        </w:trPr>
        <w:tc>
          <w:tcPr>
            <w:tcW w:w="1155" w:type="dxa"/>
            <w:tcBorders>
              <w:top w:val="nil"/>
              <w:left w:val="nil"/>
              <w:bottom w:val="nil"/>
              <w:right w:val="nil"/>
            </w:tcBorders>
            <w:tcMar>
              <w:top w:w="0" w:type="dxa"/>
              <w:left w:w="53" w:type="dxa"/>
              <w:bottom w:w="0" w:type="dxa"/>
              <w:right w:w="53" w:type="dxa"/>
            </w:tcMar>
          </w:tcPr>
          <w:p w14:paraId="6ADE9343" w14:textId="77777777" w:rsidR="00C1546A" w:rsidRDefault="00DA09A6">
            <w:pPr>
              <w:spacing w:before="75" w:after="30"/>
              <w:jc w:val="center"/>
            </w:pPr>
            <w:r>
              <w:rPr>
                <w:rFonts w:ascii="Arial Unicode MS" w:eastAsia="Arial Unicode MS" w:hAnsi="Arial Unicode MS" w:cs="Arial Unicode MS"/>
                <w:color w:val="000000"/>
                <w:sz w:val="20"/>
              </w:rPr>
              <w:t>☑</w:t>
            </w:r>
          </w:p>
        </w:tc>
        <w:tc>
          <w:tcPr>
            <w:tcW w:w="9075" w:type="dxa"/>
            <w:tcBorders>
              <w:top w:val="nil"/>
              <w:left w:val="nil"/>
              <w:bottom w:val="nil"/>
              <w:right w:val="nil"/>
            </w:tcBorders>
            <w:tcMar>
              <w:top w:w="0" w:type="dxa"/>
              <w:left w:w="53" w:type="dxa"/>
              <w:bottom w:w="0" w:type="dxa"/>
              <w:right w:w="53" w:type="dxa"/>
            </w:tcMar>
          </w:tcPr>
          <w:p w14:paraId="77C468D9" w14:textId="77777777" w:rsidR="00C1546A" w:rsidRDefault="00DA09A6">
            <w:pPr>
              <w:spacing w:before="75" w:after="30"/>
            </w:pPr>
            <w:r>
              <w:rPr>
                <w:b/>
                <w:color w:val="000000"/>
              </w:rPr>
              <w:t>QUARTERLY REPORT PURSUANT TO SECTION 13 OR 15(d) OF THE SECURITIES EXCHANGE ACT OF 1934</w:t>
            </w:r>
          </w:p>
        </w:tc>
      </w:tr>
    </w:tbl>
    <w:p w14:paraId="5CB536A3" w14:textId="77777777" w:rsidR="00C1546A" w:rsidRDefault="00DA09A6">
      <w:pPr>
        <w:spacing w:before="60" w:after="60" w:line="288" w:lineRule="auto"/>
        <w:jc w:val="center"/>
        <w:rPr>
          <w:sz w:val="20"/>
        </w:rPr>
      </w:pPr>
      <w:r>
        <w:rPr>
          <w:sz w:val="20"/>
        </w:rPr>
        <w:t> </w:t>
      </w:r>
      <w:r>
        <w:rPr>
          <w:b/>
          <w:sz w:val="20"/>
        </w:rPr>
        <w:t xml:space="preserve">For the quarterly period ended </w:t>
      </w:r>
      <w:r>
        <w:rPr>
          <w:b/>
          <w:sz w:val="20"/>
        </w:rPr>
        <w:t>April 30, 2022</w:t>
      </w:r>
      <w:r>
        <w:rPr>
          <w:b/>
          <w:sz w:val="20"/>
        </w:rPr>
        <w:t xml:space="preserve">   </w:t>
      </w:r>
    </w:p>
    <w:p w14:paraId="2EFDFD8F" w14:textId="77777777" w:rsidR="00C1546A" w:rsidRDefault="00DA09A6">
      <w:pPr>
        <w:spacing w:line="288" w:lineRule="auto"/>
        <w:jc w:val="center"/>
        <w:rPr>
          <w:b/>
          <w:sz w:val="20"/>
        </w:rPr>
      </w:pPr>
      <w:r>
        <w:rPr>
          <w:b/>
          <w:sz w:val="20"/>
        </w:rPr>
        <w:t>OR</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9075"/>
      </w:tblGrid>
      <w:tr w:rsidR="00C1546A" w14:paraId="451A172E" w14:textId="77777777">
        <w:trPr>
          <w:cantSplit/>
          <w:trHeight w:hRule="exact" w:val="540"/>
          <w:jc w:val="center"/>
        </w:trPr>
        <w:tc>
          <w:tcPr>
            <w:tcW w:w="1155" w:type="dxa"/>
            <w:tcBorders>
              <w:top w:val="nil"/>
              <w:left w:val="nil"/>
              <w:bottom w:val="nil"/>
              <w:right w:val="nil"/>
            </w:tcBorders>
            <w:tcMar>
              <w:top w:w="0" w:type="dxa"/>
              <w:left w:w="53" w:type="dxa"/>
              <w:bottom w:w="0" w:type="dxa"/>
              <w:right w:w="53" w:type="dxa"/>
            </w:tcMar>
          </w:tcPr>
          <w:p w14:paraId="60F51177" w14:textId="77777777" w:rsidR="00C1546A" w:rsidRDefault="00DA09A6">
            <w:pPr>
              <w:spacing w:before="75" w:after="30"/>
              <w:jc w:val="center"/>
            </w:pPr>
            <w:r>
              <w:rPr>
                <w:rFonts w:ascii="Arial Unicode MS" w:eastAsia="Arial Unicode MS" w:hAnsi="Arial Unicode MS" w:cs="Arial Unicode MS"/>
                <w:color w:val="000000"/>
                <w:sz w:val="20"/>
              </w:rPr>
              <w:t>☐</w:t>
            </w:r>
          </w:p>
        </w:tc>
        <w:tc>
          <w:tcPr>
            <w:tcW w:w="9075" w:type="dxa"/>
            <w:tcBorders>
              <w:top w:val="nil"/>
              <w:left w:val="nil"/>
              <w:bottom w:val="nil"/>
              <w:right w:val="nil"/>
            </w:tcBorders>
            <w:tcMar>
              <w:top w:w="0" w:type="dxa"/>
              <w:left w:w="53" w:type="dxa"/>
              <w:bottom w:w="0" w:type="dxa"/>
              <w:right w:w="53" w:type="dxa"/>
            </w:tcMar>
          </w:tcPr>
          <w:p w14:paraId="34ABFD1D" w14:textId="77777777" w:rsidR="00C1546A" w:rsidRDefault="00DA09A6">
            <w:pPr>
              <w:spacing w:before="75" w:after="30"/>
            </w:pPr>
            <w:r>
              <w:rPr>
                <w:b/>
                <w:color w:val="000000"/>
              </w:rPr>
              <w:t>TRANSITION REPORT PURSUANT TO SECTION 13 OR 15(d) OF THE SECURITIES EXCHANGE ACT OF 1934</w:t>
            </w:r>
          </w:p>
        </w:tc>
      </w:tr>
    </w:tbl>
    <w:p w14:paraId="14F80ACB" w14:textId="77777777" w:rsidR="00C1546A" w:rsidRDefault="00DA09A6">
      <w:pPr>
        <w:spacing w:before="60" w:line="288" w:lineRule="auto"/>
        <w:jc w:val="center"/>
        <w:rPr>
          <w:sz w:val="20"/>
        </w:rPr>
      </w:pPr>
      <w:r>
        <w:rPr>
          <w:sz w:val="20"/>
        </w:rPr>
        <w:t> </w:t>
      </w:r>
      <w:r>
        <w:rPr>
          <w:b/>
          <w:sz w:val="20"/>
        </w:rPr>
        <w:t xml:space="preserve">For the transition period from </w:t>
      </w:r>
      <w:r>
        <w:rPr>
          <w:b/>
          <w:sz w:val="20"/>
          <w:u w:val="single"/>
        </w:rPr>
        <w:t>                              </w:t>
      </w:r>
      <w:r>
        <w:rPr>
          <w:b/>
          <w:sz w:val="20"/>
        </w:rPr>
        <w:t xml:space="preserve"> to </w:t>
      </w:r>
      <w:r>
        <w:rPr>
          <w:b/>
          <w:sz w:val="20"/>
          <w:u w:val="single"/>
        </w:rPr>
        <w:t>                                    </w:t>
      </w:r>
      <w:r>
        <w:rPr>
          <w:b/>
          <w:sz w:val="20"/>
        </w:rPr>
        <w:t>.</w:t>
      </w:r>
    </w:p>
    <w:p w14:paraId="0AC2C160" w14:textId="77777777" w:rsidR="00C1546A" w:rsidRDefault="00DA09A6">
      <w:pPr>
        <w:spacing w:line="288" w:lineRule="auto"/>
        <w:jc w:val="center"/>
        <w:rPr>
          <w:sz w:val="20"/>
        </w:rPr>
      </w:pPr>
      <w:r>
        <w:rPr>
          <w:sz w:val="20"/>
        </w:rPr>
        <w:t> </w:t>
      </w:r>
    </w:p>
    <w:p w14:paraId="6C81391E" w14:textId="77777777" w:rsidR="00C1546A" w:rsidRDefault="00DA09A6">
      <w:pPr>
        <w:spacing w:line="288" w:lineRule="auto"/>
        <w:jc w:val="center"/>
        <w:rPr>
          <w:b/>
          <w:sz w:val="20"/>
        </w:rPr>
      </w:pPr>
      <w:r>
        <w:rPr>
          <w:b/>
          <w:sz w:val="20"/>
        </w:rPr>
        <w:t>Commission File No. </w:t>
      </w:r>
      <w:r>
        <w:rPr>
          <w:b/>
          <w:sz w:val="20"/>
        </w:rPr>
        <w:t>001-34807</w:t>
      </w:r>
    </w:p>
    <w:p w14:paraId="34792B69" w14:textId="77777777" w:rsidR="00C1546A" w:rsidRDefault="00C1546A">
      <w:pPr>
        <w:spacing w:line="288" w:lineRule="auto"/>
        <w:jc w:val="center"/>
        <w:rPr>
          <w:b/>
          <w:sz w:val="20"/>
        </w:rPr>
      </w:pPr>
    </w:p>
    <w:p w14:paraId="27832A32" w14:textId="77777777" w:rsidR="00C1546A" w:rsidRDefault="00DA09A6">
      <w:pPr>
        <w:spacing w:line="288" w:lineRule="auto"/>
        <w:jc w:val="center"/>
        <w:rPr>
          <w:sz w:val="20"/>
        </w:rPr>
      </w:pPr>
      <w:r>
        <w:rPr>
          <w:noProof/>
        </w:rPr>
        <w:drawing>
          <wp:inline distT="0" distB="0" distL="0" distR="0" wp14:anchorId="2D65C2C7" wp14:editId="33EE1E7E">
            <wp:extent cx="1676400" cy="431800"/>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1676400" cy="431800"/>
                    </a:xfrm>
                    <a:prstGeom prst="rect">
                      <a:avLst/>
                    </a:prstGeom>
                    <a:noFill/>
                    <a:ln>
                      <a:noFill/>
                    </a:ln>
                  </pic:spPr>
                </pic:pic>
              </a:graphicData>
            </a:graphic>
          </wp:inline>
        </w:drawing>
      </w:r>
    </w:p>
    <w:p w14:paraId="6DF68BD7" w14:textId="77777777" w:rsidR="00C1546A" w:rsidRDefault="00DA09A6">
      <w:pPr>
        <w:spacing w:after="40" w:line="288" w:lineRule="auto"/>
        <w:jc w:val="center"/>
        <w:rPr>
          <w:b/>
          <w:sz w:val="48"/>
        </w:rPr>
      </w:pPr>
      <w:r>
        <w:rPr>
          <w:b/>
          <w:sz w:val="48"/>
        </w:rPr>
        <w:t>Verint Systems Inc</w:t>
      </w:r>
      <w:r>
        <w:rPr>
          <w:b/>
          <w:sz w:val="48"/>
        </w:rPr>
        <w:t xml:space="preserve">. </w:t>
      </w:r>
    </w:p>
    <w:p w14:paraId="265FA27B" w14:textId="77777777" w:rsidR="00C1546A" w:rsidRDefault="00DA09A6">
      <w:pPr>
        <w:spacing w:after="40" w:line="288" w:lineRule="auto"/>
        <w:jc w:val="center"/>
        <w:rPr>
          <w:sz w:val="20"/>
        </w:rPr>
      </w:pPr>
      <w:r>
        <w:rPr>
          <w:sz w:val="20"/>
        </w:rPr>
        <w:t>(Exact Name of Registrant as Specified in its Charter)</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0"/>
        <w:gridCol w:w="2940"/>
        <w:gridCol w:w="285"/>
        <w:gridCol w:w="4095"/>
      </w:tblGrid>
      <w:tr w:rsidR="00C1546A" w14:paraId="413C2ED1" w14:textId="77777777">
        <w:trPr>
          <w:cantSplit/>
          <w:trHeight w:hRule="exact" w:val="285"/>
          <w:jc w:val="center"/>
        </w:trPr>
        <w:tc>
          <w:tcPr>
            <w:tcW w:w="5880" w:type="dxa"/>
            <w:gridSpan w:val="2"/>
            <w:tcBorders>
              <w:top w:val="nil"/>
              <w:left w:val="nil"/>
              <w:bottom w:val="single" w:sz="8" w:space="0" w:color="000000"/>
              <w:right w:val="nil"/>
            </w:tcBorders>
            <w:tcMar>
              <w:top w:w="0" w:type="dxa"/>
              <w:left w:w="53" w:type="dxa"/>
              <w:bottom w:w="0" w:type="dxa"/>
              <w:right w:w="53" w:type="dxa"/>
            </w:tcMar>
          </w:tcPr>
          <w:p w14:paraId="3DE90766" w14:textId="77777777" w:rsidR="00C1546A" w:rsidRDefault="00DA09A6">
            <w:pPr>
              <w:keepNext/>
              <w:spacing w:before="75" w:after="30"/>
              <w:jc w:val="center"/>
            </w:pPr>
            <w:r>
              <w:rPr>
                <w:color w:val="000000"/>
                <w:sz w:val="20"/>
              </w:rPr>
              <w:t>Delaware</w:t>
            </w:r>
          </w:p>
        </w:tc>
        <w:tc>
          <w:tcPr>
            <w:tcW w:w="285" w:type="dxa"/>
            <w:tcBorders>
              <w:top w:val="nil"/>
              <w:left w:val="nil"/>
              <w:bottom w:val="nil"/>
              <w:right w:val="nil"/>
            </w:tcBorders>
            <w:tcMar>
              <w:top w:w="0" w:type="dxa"/>
              <w:left w:w="53" w:type="dxa"/>
              <w:bottom w:w="0" w:type="dxa"/>
              <w:right w:w="53" w:type="dxa"/>
            </w:tcMar>
            <w:vAlign w:val="bottom"/>
          </w:tcPr>
          <w:p w14:paraId="2FCDAF2B" w14:textId="77777777" w:rsidR="00C1546A" w:rsidRDefault="00DA09A6">
            <w:pPr>
              <w:keepNext/>
              <w:spacing w:before="75" w:after="30"/>
            </w:pPr>
            <w:r>
              <w:rPr>
                <w:color w:val="000000"/>
                <w:sz w:val="2"/>
              </w:rPr>
              <w:t> </w:t>
            </w:r>
          </w:p>
        </w:tc>
        <w:tc>
          <w:tcPr>
            <w:tcW w:w="4095" w:type="dxa"/>
            <w:tcBorders>
              <w:top w:val="nil"/>
              <w:left w:val="nil"/>
              <w:bottom w:val="single" w:sz="8" w:space="0" w:color="000000"/>
              <w:right w:val="nil"/>
            </w:tcBorders>
            <w:tcMar>
              <w:top w:w="0" w:type="dxa"/>
              <w:left w:w="53" w:type="dxa"/>
              <w:bottom w:w="0" w:type="dxa"/>
              <w:right w:w="53" w:type="dxa"/>
            </w:tcMar>
          </w:tcPr>
          <w:p w14:paraId="00C5D9AB" w14:textId="77777777" w:rsidR="00C1546A" w:rsidRDefault="00DA09A6">
            <w:pPr>
              <w:keepNext/>
              <w:spacing w:before="75" w:after="30"/>
              <w:jc w:val="center"/>
            </w:pPr>
            <w:r>
              <w:rPr>
                <w:color w:val="000000"/>
                <w:sz w:val="20"/>
              </w:rPr>
              <w:t>11-3200514</w:t>
            </w:r>
          </w:p>
        </w:tc>
      </w:tr>
      <w:tr w:rsidR="00C1546A" w14:paraId="529F94C5" w14:textId="77777777">
        <w:trPr>
          <w:cantSplit/>
          <w:trHeight w:hRule="exact" w:val="480"/>
          <w:jc w:val="center"/>
        </w:trPr>
        <w:tc>
          <w:tcPr>
            <w:tcW w:w="5880" w:type="dxa"/>
            <w:gridSpan w:val="2"/>
            <w:tcBorders>
              <w:top w:val="nil"/>
              <w:left w:val="nil"/>
              <w:bottom w:val="nil"/>
              <w:right w:val="nil"/>
            </w:tcBorders>
            <w:tcMar>
              <w:top w:w="0" w:type="dxa"/>
              <w:left w:w="53" w:type="dxa"/>
              <w:bottom w:w="0" w:type="dxa"/>
              <w:right w:w="53" w:type="dxa"/>
            </w:tcMar>
            <w:vAlign w:val="bottom"/>
          </w:tcPr>
          <w:p w14:paraId="3CDCDC86" w14:textId="77777777" w:rsidR="00C1546A" w:rsidRDefault="00DA09A6">
            <w:pPr>
              <w:keepNext/>
              <w:spacing w:before="55"/>
              <w:jc w:val="center"/>
            </w:pPr>
            <w:r>
              <w:rPr>
                <w:color w:val="000000"/>
                <w:sz w:val="20"/>
              </w:rPr>
              <w:t>(State or Other Jurisdiction of Incorporation or</w:t>
            </w:r>
          </w:p>
          <w:p w14:paraId="0004C265" w14:textId="77777777" w:rsidR="00C1546A" w:rsidRDefault="00DA09A6">
            <w:pPr>
              <w:spacing w:after="30"/>
              <w:jc w:val="center"/>
            </w:pPr>
            <w:r>
              <w:rPr>
                <w:color w:val="000000"/>
                <w:sz w:val="20"/>
              </w:rPr>
              <w:t>Organization)</w:t>
            </w:r>
          </w:p>
        </w:tc>
        <w:tc>
          <w:tcPr>
            <w:tcW w:w="285" w:type="dxa"/>
            <w:tcBorders>
              <w:top w:val="nil"/>
              <w:left w:val="nil"/>
              <w:bottom w:val="nil"/>
              <w:right w:val="nil"/>
            </w:tcBorders>
            <w:tcMar>
              <w:top w:w="0" w:type="dxa"/>
              <w:left w:w="53" w:type="dxa"/>
              <w:bottom w:w="0" w:type="dxa"/>
              <w:right w:w="53" w:type="dxa"/>
            </w:tcMar>
            <w:vAlign w:val="bottom"/>
          </w:tcPr>
          <w:p w14:paraId="51A25BA1" w14:textId="77777777" w:rsidR="00C1546A" w:rsidRDefault="00DA09A6">
            <w:pPr>
              <w:keepNext/>
              <w:spacing w:before="55" w:after="30"/>
            </w:pPr>
            <w:r>
              <w:rPr>
                <w:color w:val="000000"/>
                <w:sz w:val="2"/>
              </w:rPr>
              <w:t> </w:t>
            </w:r>
          </w:p>
        </w:tc>
        <w:tc>
          <w:tcPr>
            <w:tcW w:w="4095" w:type="dxa"/>
            <w:tcBorders>
              <w:top w:val="single" w:sz="8" w:space="0" w:color="000000"/>
              <w:left w:val="nil"/>
              <w:bottom w:val="nil"/>
              <w:right w:val="nil"/>
            </w:tcBorders>
            <w:tcMar>
              <w:top w:w="0" w:type="dxa"/>
              <w:left w:w="53" w:type="dxa"/>
              <w:bottom w:w="0" w:type="dxa"/>
              <w:right w:w="53" w:type="dxa"/>
            </w:tcMar>
          </w:tcPr>
          <w:p w14:paraId="5CA21F82" w14:textId="77777777" w:rsidR="00C1546A" w:rsidRDefault="00DA09A6">
            <w:pPr>
              <w:keepNext/>
              <w:spacing w:before="55" w:after="30"/>
              <w:jc w:val="center"/>
            </w:pPr>
            <w:r>
              <w:rPr>
                <w:color w:val="000000"/>
                <w:sz w:val="20"/>
              </w:rPr>
              <w:t>(I.R.S. Employer Identification No.)</w:t>
            </w:r>
          </w:p>
        </w:tc>
      </w:tr>
      <w:tr w:rsidR="00C1546A" w14:paraId="49C2B8DC" w14:textId="77777777">
        <w:trPr>
          <w:cantSplit/>
          <w:trHeight w:hRule="exact" w:val="120"/>
          <w:jc w:val="center"/>
        </w:trPr>
        <w:tc>
          <w:tcPr>
            <w:tcW w:w="2940" w:type="dxa"/>
            <w:tcBorders>
              <w:top w:val="nil"/>
              <w:left w:val="nil"/>
              <w:bottom w:val="nil"/>
              <w:right w:val="nil"/>
            </w:tcBorders>
            <w:tcMar>
              <w:top w:w="0" w:type="dxa"/>
              <w:left w:w="0" w:type="dxa"/>
              <w:bottom w:w="0" w:type="dxa"/>
              <w:right w:w="0" w:type="dxa"/>
            </w:tcMar>
            <w:vAlign w:val="bottom"/>
          </w:tcPr>
          <w:p w14:paraId="4F1B1B8A" w14:textId="77777777" w:rsidR="00C1546A" w:rsidRDefault="00C1546A">
            <w:pPr>
              <w:keepNext/>
            </w:pPr>
          </w:p>
        </w:tc>
        <w:tc>
          <w:tcPr>
            <w:tcW w:w="2940" w:type="dxa"/>
            <w:tcBorders>
              <w:top w:val="nil"/>
              <w:left w:val="nil"/>
              <w:bottom w:val="nil"/>
              <w:right w:val="nil"/>
            </w:tcBorders>
            <w:tcMar>
              <w:top w:w="0" w:type="dxa"/>
              <w:left w:w="0" w:type="dxa"/>
              <w:bottom w:w="0" w:type="dxa"/>
              <w:right w:w="0" w:type="dxa"/>
            </w:tcMar>
            <w:vAlign w:val="bottom"/>
          </w:tcPr>
          <w:p w14:paraId="5DFC4C08" w14:textId="77777777" w:rsidR="00C1546A" w:rsidRDefault="00C1546A">
            <w:pPr>
              <w:keepNext/>
            </w:pPr>
          </w:p>
        </w:tc>
        <w:tc>
          <w:tcPr>
            <w:tcW w:w="285" w:type="dxa"/>
            <w:tcBorders>
              <w:top w:val="nil"/>
              <w:left w:val="nil"/>
              <w:bottom w:val="nil"/>
              <w:right w:val="nil"/>
            </w:tcBorders>
            <w:tcMar>
              <w:top w:w="0" w:type="dxa"/>
              <w:left w:w="0" w:type="dxa"/>
              <w:bottom w:w="0" w:type="dxa"/>
              <w:right w:w="0" w:type="dxa"/>
            </w:tcMar>
            <w:vAlign w:val="bottom"/>
          </w:tcPr>
          <w:p w14:paraId="32FDB303" w14:textId="77777777" w:rsidR="00C1546A" w:rsidRDefault="00C1546A">
            <w:pPr>
              <w:keepNext/>
            </w:pPr>
          </w:p>
        </w:tc>
        <w:tc>
          <w:tcPr>
            <w:tcW w:w="4095" w:type="dxa"/>
            <w:tcBorders>
              <w:top w:val="nil"/>
              <w:left w:val="nil"/>
              <w:bottom w:val="nil"/>
              <w:right w:val="nil"/>
            </w:tcBorders>
            <w:tcMar>
              <w:top w:w="0" w:type="dxa"/>
              <w:left w:w="0" w:type="dxa"/>
              <w:bottom w:w="0" w:type="dxa"/>
              <w:right w:w="0" w:type="dxa"/>
            </w:tcMar>
            <w:vAlign w:val="bottom"/>
          </w:tcPr>
          <w:p w14:paraId="49C94757" w14:textId="77777777" w:rsidR="00C1546A" w:rsidRDefault="00C1546A">
            <w:pPr>
              <w:keepNext/>
            </w:pPr>
          </w:p>
        </w:tc>
      </w:tr>
      <w:tr w:rsidR="00C1546A" w14:paraId="7D09880E" w14:textId="77777777">
        <w:trPr>
          <w:cantSplit/>
          <w:trHeight w:hRule="exact" w:val="285"/>
          <w:jc w:val="center"/>
        </w:trPr>
        <w:tc>
          <w:tcPr>
            <w:tcW w:w="5880" w:type="dxa"/>
            <w:gridSpan w:val="2"/>
            <w:tcBorders>
              <w:top w:val="nil"/>
              <w:left w:val="nil"/>
              <w:bottom w:val="nil"/>
              <w:right w:val="nil"/>
            </w:tcBorders>
            <w:tcMar>
              <w:top w:w="0" w:type="dxa"/>
              <w:left w:w="53" w:type="dxa"/>
              <w:bottom w:w="0" w:type="dxa"/>
              <w:right w:w="53" w:type="dxa"/>
            </w:tcMar>
          </w:tcPr>
          <w:p w14:paraId="4E3AAB1C" w14:textId="77777777" w:rsidR="00C1546A" w:rsidRDefault="00DA09A6">
            <w:pPr>
              <w:keepNext/>
              <w:spacing w:before="75" w:after="30"/>
              <w:jc w:val="center"/>
            </w:pPr>
            <w:r>
              <w:rPr>
                <w:color w:val="000000"/>
                <w:sz w:val="20"/>
              </w:rPr>
              <w:t>175 Broadhollow Road</w:t>
            </w:r>
          </w:p>
        </w:tc>
        <w:tc>
          <w:tcPr>
            <w:tcW w:w="285" w:type="dxa"/>
            <w:tcBorders>
              <w:top w:val="nil"/>
              <w:left w:val="nil"/>
              <w:bottom w:val="nil"/>
              <w:right w:val="nil"/>
            </w:tcBorders>
            <w:tcMar>
              <w:top w:w="0" w:type="dxa"/>
              <w:left w:w="53" w:type="dxa"/>
              <w:bottom w:w="0" w:type="dxa"/>
              <w:right w:w="53" w:type="dxa"/>
            </w:tcMar>
            <w:vAlign w:val="bottom"/>
          </w:tcPr>
          <w:p w14:paraId="3BC32D2F" w14:textId="77777777" w:rsidR="00C1546A" w:rsidRDefault="00DA09A6">
            <w:pPr>
              <w:keepNext/>
              <w:spacing w:before="75" w:after="30"/>
            </w:pPr>
            <w:r>
              <w:rPr>
                <w:color w:val="000000"/>
                <w:sz w:val="2"/>
              </w:rPr>
              <w:t> </w:t>
            </w:r>
          </w:p>
        </w:tc>
        <w:tc>
          <w:tcPr>
            <w:tcW w:w="4095" w:type="dxa"/>
            <w:tcBorders>
              <w:top w:val="nil"/>
              <w:left w:val="nil"/>
              <w:bottom w:val="nil"/>
              <w:right w:val="nil"/>
            </w:tcBorders>
            <w:tcMar>
              <w:top w:w="0" w:type="dxa"/>
              <w:left w:w="0" w:type="dxa"/>
              <w:bottom w:w="0" w:type="dxa"/>
              <w:right w:w="0" w:type="dxa"/>
            </w:tcMar>
            <w:vAlign w:val="bottom"/>
          </w:tcPr>
          <w:p w14:paraId="49A94003" w14:textId="77777777" w:rsidR="00C1546A" w:rsidRDefault="00C1546A">
            <w:pPr>
              <w:keepNext/>
            </w:pPr>
          </w:p>
        </w:tc>
      </w:tr>
      <w:tr w:rsidR="00C1546A" w14:paraId="6A11F283" w14:textId="77777777">
        <w:trPr>
          <w:cantSplit/>
          <w:trHeight w:hRule="exact" w:val="285"/>
          <w:jc w:val="center"/>
        </w:trPr>
        <w:tc>
          <w:tcPr>
            <w:tcW w:w="2940" w:type="dxa"/>
            <w:tcBorders>
              <w:top w:val="nil"/>
              <w:left w:val="nil"/>
              <w:bottom w:val="single" w:sz="8" w:space="0" w:color="000000"/>
              <w:right w:val="nil"/>
            </w:tcBorders>
            <w:tcMar>
              <w:top w:w="0" w:type="dxa"/>
              <w:left w:w="0" w:type="dxa"/>
              <w:bottom w:w="0" w:type="dxa"/>
              <w:right w:w="53" w:type="dxa"/>
            </w:tcMar>
          </w:tcPr>
          <w:p w14:paraId="71B58089" w14:textId="77777777" w:rsidR="00C1546A" w:rsidRDefault="00DA09A6">
            <w:pPr>
              <w:keepNext/>
              <w:spacing w:before="75" w:after="30"/>
              <w:jc w:val="right"/>
            </w:pPr>
            <w:r>
              <w:rPr>
                <w:color w:val="000000"/>
                <w:sz w:val="20"/>
              </w:rPr>
              <w:t>Melville,</w:t>
            </w:r>
          </w:p>
        </w:tc>
        <w:tc>
          <w:tcPr>
            <w:tcW w:w="2940" w:type="dxa"/>
            <w:tcBorders>
              <w:top w:val="nil"/>
              <w:left w:val="nil"/>
              <w:bottom w:val="single" w:sz="8" w:space="0" w:color="000000"/>
              <w:right w:val="nil"/>
            </w:tcBorders>
            <w:tcMar>
              <w:top w:w="0" w:type="dxa"/>
              <w:left w:w="53" w:type="dxa"/>
              <w:bottom w:w="0" w:type="dxa"/>
              <w:right w:w="53" w:type="dxa"/>
            </w:tcMar>
            <w:vAlign w:val="bottom"/>
          </w:tcPr>
          <w:p w14:paraId="5B1106EC" w14:textId="77777777" w:rsidR="00C1546A" w:rsidRDefault="00DA09A6">
            <w:pPr>
              <w:keepNext/>
              <w:spacing w:before="75" w:after="30"/>
            </w:pPr>
            <w:r>
              <w:rPr>
                <w:color w:val="000000"/>
                <w:sz w:val="20"/>
              </w:rPr>
              <w:t>New York</w:t>
            </w:r>
          </w:p>
        </w:tc>
        <w:tc>
          <w:tcPr>
            <w:tcW w:w="285" w:type="dxa"/>
            <w:tcBorders>
              <w:top w:val="nil"/>
              <w:left w:val="nil"/>
              <w:bottom w:val="nil"/>
              <w:right w:val="nil"/>
            </w:tcBorders>
            <w:tcMar>
              <w:top w:w="0" w:type="dxa"/>
              <w:left w:w="0" w:type="dxa"/>
              <w:bottom w:w="0" w:type="dxa"/>
              <w:right w:w="0" w:type="dxa"/>
            </w:tcMar>
            <w:vAlign w:val="bottom"/>
          </w:tcPr>
          <w:p w14:paraId="37436F04" w14:textId="77777777" w:rsidR="00C1546A" w:rsidRDefault="00C1546A">
            <w:pPr>
              <w:keepNext/>
            </w:pPr>
          </w:p>
        </w:tc>
        <w:tc>
          <w:tcPr>
            <w:tcW w:w="4095" w:type="dxa"/>
            <w:tcBorders>
              <w:top w:val="nil"/>
              <w:left w:val="nil"/>
              <w:bottom w:val="single" w:sz="8" w:space="0" w:color="000000"/>
              <w:right w:val="nil"/>
            </w:tcBorders>
            <w:tcMar>
              <w:top w:w="0" w:type="dxa"/>
              <w:left w:w="53" w:type="dxa"/>
              <w:bottom w:w="0" w:type="dxa"/>
              <w:right w:w="53" w:type="dxa"/>
            </w:tcMar>
          </w:tcPr>
          <w:p w14:paraId="3106B9C8" w14:textId="77777777" w:rsidR="00C1546A" w:rsidRDefault="00DA09A6">
            <w:pPr>
              <w:keepNext/>
              <w:spacing w:before="75" w:after="30"/>
              <w:jc w:val="center"/>
            </w:pPr>
            <w:r>
              <w:rPr>
                <w:color w:val="000000"/>
                <w:sz w:val="20"/>
              </w:rPr>
              <w:t>11747</w:t>
            </w:r>
          </w:p>
        </w:tc>
      </w:tr>
      <w:tr w:rsidR="00C1546A" w14:paraId="5184F710" w14:textId="77777777">
        <w:trPr>
          <w:cantSplit/>
          <w:trHeight w:hRule="exact" w:val="285"/>
          <w:jc w:val="center"/>
        </w:trPr>
        <w:tc>
          <w:tcPr>
            <w:tcW w:w="5880" w:type="dxa"/>
            <w:gridSpan w:val="2"/>
            <w:tcBorders>
              <w:top w:val="nil"/>
              <w:left w:val="nil"/>
              <w:bottom w:val="nil"/>
              <w:right w:val="nil"/>
            </w:tcBorders>
            <w:tcMar>
              <w:top w:w="0" w:type="dxa"/>
              <w:left w:w="53" w:type="dxa"/>
              <w:bottom w:w="0" w:type="dxa"/>
              <w:right w:w="53" w:type="dxa"/>
            </w:tcMar>
          </w:tcPr>
          <w:p w14:paraId="4D918905" w14:textId="77777777" w:rsidR="00C1546A" w:rsidRDefault="00DA09A6">
            <w:pPr>
              <w:spacing w:before="55" w:after="30"/>
              <w:jc w:val="center"/>
            </w:pPr>
            <w:r>
              <w:rPr>
                <w:color w:val="000000"/>
                <w:sz w:val="20"/>
              </w:rPr>
              <w:t xml:space="preserve">(Address of </w:t>
            </w:r>
            <w:r>
              <w:rPr>
                <w:color w:val="000000"/>
                <w:sz w:val="20"/>
              </w:rPr>
              <w:t>Principal Executive Offices)</w:t>
            </w:r>
          </w:p>
        </w:tc>
        <w:tc>
          <w:tcPr>
            <w:tcW w:w="285" w:type="dxa"/>
            <w:tcBorders>
              <w:top w:val="nil"/>
              <w:left w:val="nil"/>
              <w:bottom w:val="nil"/>
              <w:right w:val="nil"/>
            </w:tcBorders>
            <w:tcMar>
              <w:top w:w="0" w:type="dxa"/>
              <w:left w:w="53" w:type="dxa"/>
              <w:bottom w:w="0" w:type="dxa"/>
              <w:right w:w="53" w:type="dxa"/>
            </w:tcMar>
            <w:vAlign w:val="bottom"/>
          </w:tcPr>
          <w:p w14:paraId="63426133" w14:textId="77777777" w:rsidR="00C1546A" w:rsidRDefault="00DA09A6">
            <w:pPr>
              <w:spacing w:before="55" w:after="30"/>
            </w:pPr>
            <w:r>
              <w:rPr>
                <w:color w:val="000000"/>
                <w:sz w:val="2"/>
              </w:rPr>
              <w:t> </w:t>
            </w:r>
          </w:p>
        </w:tc>
        <w:tc>
          <w:tcPr>
            <w:tcW w:w="4095" w:type="dxa"/>
            <w:tcBorders>
              <w:top w:val="single" w:sz="8" w:space="0" w:color="000000"/>
              <w:left w:val="nil"/>
              <w:bottom w:val="nil"/>
              <w:right w:val="nil"/>
            </w:tcBorders>
            <w:tcMar>
              <w:top w:w="0" w:type="dxa"/>
              <w:left w:w="53" w:type="dxa"/>
              <w:bottom w:w="0" w:type="dxa"/>
              <w:right w:w="53" w:type="dxa"/>
            </w:tcMar>
          </w:tcPr>
          <w:p w14:paraId="0497E04F" w14:textId="77777777" w:rsidR="00C1546A" w:rsidRDefault="00DA09A6">
            <w:pPr>
              <w:spacing w:before="55" w:after="30"/>
              <w:jc w:val="center"/>
            </w:pPr>
            <w:r>
              <w:rPr>
                <w:color w:val="000000"/>
                <w:sz w:val="20"/>
              </w:rPr>
              <w:t>(Zip Code)</w:t>
            </w:r>
          </w:p>
        </w:tc>
      </w:tr>
    </w:tbl>
    <w:p w14:paraId="7506FBC6" w14:textId="77777777" w:rsidR="00C1546A" w:rsidRDefault="00C1546A">
      <w:pPr>
        <w:spacing w:line="288" w:lineRule="auto"/>
        <w:rPr>
          <w:sz w:val="10"/>
        </w:rPr>
      </w:pP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0"/>
        <w:gridCol w:w="585"/>
        <w:gridCol w:w="945"/>
        <w:gridCol w:w="4380"/>
      </w:tblGrid>
      <w:tr w:rsidR="00C1546A" w14:paraId="5AB0E168" w14:textId="77777777">
        <w:trPr>
          <w:cantSplit/>
          <w:trHeight w:hRule="exact" w:val="285"/>
        </w:trPr>
        <w:tc>
          <w:tcPr>
            <w:tcW w:w="4380" w:type="dxa"/>
            <w:tcBorders>
              <w:top w:val="nil"/>
              <w:left w:val="nil"/>
              <w:bottom w:val="nil"/>
              <w:right w:val="nil"/>
            </w:tcBorders>
            <w:tcMar>
              <w:top w:w="0" w:type="dxa"/>
              <w:left w:w="0" w:type="dxa"/>
              <w:bottom w:w="0" w:type="dxa"/>
              <w:right w:w="0" w:type="dxa"/>
            </w:tcMar>
            <w:vAlign w:val="bottom"/>
          </w:tcPr>
          <w:p w14:paraId="27F5C867" w14:textId="77777777" w:rsidR="00C1546A" w:rsidRDefault="00C1546A">
            <w:pPr>
              <w:keepNext/>
            </w:pPr>
          </w:p>
        </w:tc>
        <w:tc>
          <w:tcPr>
            <w:tcW w:w="585" w:type="dxa"/>
            <w:tcBorders>
              <w:top w:val="nil"/>
              <w:left w:val="nil"/>
              <w:bottom w:val="single" w:sz="8" w:space="0" w:color="000000"/>
              <w:right w:val="nil"/>
            </w:tcBorders>
            <w:tcMar>
              <w:top w:w="0" w:type="dxa"/>
              <w:left w:w="0" w:type="dxa"/>
              <w:bottom w:w="0" w:type="dxa"/>
              <w:right w:w="53" w:type="dxa"/>
            </w:tcMar>
          </w:tcPr>
          <w:p w14:paraId="1B15D96F" w14:textId="77777777" w:rsidR="00C1546A" w:rsidRDefault="00DA09A6">
            <w:pPr>
              <w:keepNext/>
              <w:spacing w:before="75" w:after="30"/>
              <w:jc w:val="right"/>
            </w:pPr>
            <w:r>
              <w:rPr>
                <w:color w:val="000000"/>
                <w:sz w:val="20"/>
              </w:rPr>
              <w:t>(631)</w:t>
            </w:r>
          </w:p>
        </w:tc>
        <w:tc>
          <w:tcPr>
            <w:tcW w:w="945" w:type="dxa"/>
            <w:tcBorders>
              <w:top w:val="nil"/>
              <w:left w:val="nil"/>
              <w:bottom w:val="single" w:sz="8" w:space="0" w:color="000000"/>
              <w:right w:val="nil"/>
            </w:tcBorders>
            <w:tcMar>
              <w:top w:w="0" w:type="dxa"/>
              <w:left w:w="53" w:type="dxa"/>
              <w:bottom w:w="0" w:type="dxa"/>
              <w:right w:w="53" w:type="dxa"/>
            </w:tcMar>
          </w:tcPr>
          <w:p w14:paraId="30432BC6" w14:textId="77777777" w:rsidR="00C1546A" w:rsidRDefault="00DA09A6">
            <w:pPr>
              <w:keepNext/>
              <w:spacing w:before="75" w:after="30"/>
            </w:pPr>
            <w:r>
              <w:rPr>
                <w:color w:val="000000"/>
                <w:sz w:val="20"/>
              </w:rPr>
              <w:t>962-9600</w:t>
            </w:r>
          </w:p>
        </w:tc>
        <w:tc>
          <w:tcPr>
            <w:tcW w:w="4380" w:type="dxa"/>
            <w:tcBorders>
              <w:top w:val="nil"/>
              <w:left w:val="nil"/>
              <w:bottom w:val="nil"/>
              <w:right w:val="nil"/>
            </w:tcBorders>
            <w:tcMar>
              <w:top w:w="0" w:type="dxa"/>
              <w:left w:w="0" w:type="dxa"/>
              <w:bottom w:w="0" w:type="dxa"/>
              <w:right w:w="0" w:type="dxa"/>
            </w:tcMar>
            <w:vAlign w:val="bottom"/>
          </w:tcPr>
          <w:p w14:paraId="1BF32A77" w14:textId="77777777" w:rsidR="00C1546A" w:rsidRDefault="00C1546A">
            <w:pPr>
              <w:keepNext/>
            </w:pPr>
          </w:p>
        </w:tc>
      </w:tr>
      <w:tr w:rsidR="00C1546A" w14:paraId="5BADAADB" w14:textId="77777777">
        <w:trPr>
          <w:cantSplit/>
          <w:trHeight w:hRule="exact" w:val="285"/>
        </w:trPr>
        <w:tc>
          <w:tcPr>
            <w:tcW w:w="10290" w:type="dxa"/>
            <w:gridSpan w:val="4"/>
            <w:tcBorders>
              <w:top w:val="nil"/>
              <w:left w:val="nil"/>
              <w:bottom w:val="nil"/>
              <w:right w:val="nil"/>
            </w:tcBorders>
            <w:tcMar>
              <w:top w:w="0" w:type="dxa"/>
              <w:left w:w="53" w:type="dxa"/>
              <w:bottom w:w="0" w:type="dxa"/>
              <w:right w:w="53" w:type="dxa"/>
            </w:tcMar>
          </w:tcPr>
          <w:p w14:paraId="4EC44C3D" w14:textId="77777777" w:rsidR="00C1546A" w:rsidRDefault="00DA09A6">
            <w:pPr>
              <w:spacing w:before="55" w:after="30"/>
              <w:jc w:val="center"/>
            </w:pPr>
            <w:r>
              <w:rPr>
                <w:color w:val="000000"/>
                <w:sz w:val="20"/>
              </w:rPr>
              <w:t>(Registrant’s Telephone Number, Including Area Code)</w:t>
            </w:r>
          </w:p>
        </w:tc>
      </w:tr>
    </w:tbl>
    <w:p w14:paraId="30808693" w14:textId="77777777" w:rsidR="00C1546A" w:rsidRDefault="00C1546A">
      <w:pPr>
        <w:spacing w:line="288" w:lineRule="auto"/>
        <w:jc w:val="center"/>
        <w:rPr>
          <w:sz w:val="1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0"/>
        <w:gridCol w:w="240"/>
        <w:gridCol w:w="1980"/>
        <w:gridCol w:w="240"/>
        <w:gridCol w:w="3900"/>
      </w:tblGrid>
      <w:tr w:rsidR="00C1546A" w14:paraId="14F3BB3A" w14:textId="77777777">
        <w:trPr>
          <w:cantSplit/>
          <w:trHeight w:hRule="exact" w:val="300"/>
          <w:jc w:val="center"/>
        </w:trPr>
        <w:tc>
          <w:tcPr>
            <w:tcW w:w="10260" w:type="dxa"/>
            <w:gridSpan w:val="5"/>
            <w:tcBorders>
              <w:top w:val="nil"/>
              <w:left w:val="nil"/>
              <w:bottom w:val="nil"/>
              <w:right w:val="nil"/>
            </w:tcBorders>
            <w:tcMar>
              <w:top w:w="0" w:type="dxa"/>
              <w:left w:w="53" w:type="dxa"/>
              <w:bottom w:w="0" w:type="dxa"/>
              <w:right w:w="53" w:type="dxa"/>
            </w:tcMar>
            <w:vAlign w:val="bottom"/>
          </w:tcPr>
          <w:p w14:paraId="4DB78846" w14:textId="77777777" w:rsidR="00C1546A" w:rsidRDefault="00DA09A6">
            <w:pPr>
              <w:keepNext/>
              <w:spacing w:before="75" w:after="30"/>
              <w:jc w:val="center"/>
            </w:pPr>
            <w:r>
              <w:rPr>
                <w:b/>
                <w:color w:val="000000"/>
                <w:sz w:val="18"/>
              </w:rPr>
              <w:t>Securities registered pursuant to Section 12(b) of the Act:</w:t>
            </w:r>
          </w:p>
        </w:tc>
      </w:tr>
      <w:tr w:rsidR="00C1546A" w14:paraId="27813DA5" w14:textId="77777777">
        <w:trPr>
          <w:cantSplit/>
          <w:trHeight w:hRule="exact" w:val="105"/>
          <w:jc w:val="center"/>
        </w:trPr>
        <w:tc>
          <w:tcPr>
            <w:tcW w:w="3900" w:type="dxa"/>
            <w:tcBorders>
              <w:top w:val="nil"/>
              <w:left w:val="nil"/>
              <w:bottom w:val="nil"/>
              <w:right w:val="nil"/>
            </w:tcBorders>
            <w:tcMar>
              <w:top w:w="0" w:type="dxa"/>
              <w:left w:w="0" w:type="dxa"/>
              <w:bottom w:w="0" w:type="dxa"/>
              <w:right w:w="0" w:type="dxa"/>
            </w:tcMar>
            <w:vAlign w:val="bottom"/>
          </w:tcPr>
          <w:p w14:paraId="656252B8" w14:textId="77777777" w:rsidR="00C1546A" w:rsidRDefault="00C1546A">
            <w:pPr>
              <w:keepNext/>
            </w:pPr>
          </w:p>
        </w:tc>
        <w:tc>
          <w:tcPr>
            <w:tcW w:w="240" w:type="dxa"/>
            <w:tcBorders>
              <w:top w:val="nil"/>
              <w:left w:val="nil"/>
              <w:bottom w:val="nil"/>
              <w:right w:val="nil"/>
            </w:tcBorders>
            <w:tcMar>
              <w:top w:w="0" w:type="dxa"/>
              <w:left w:w="0" w:type="dxa"/>
              <w:bottom w:w="0" w:type="dxa"/>
              <w:right w:w="0" w:type="dxa"/>
            </w:tcMar>
            <w:vAlign w:val="bottom"/>
          </w:tcPr>
          <w:p w14:paraId="080C54F5" w14:textId="77777777" w:rsidR="00C1546A" w:rsidRDefault="00C1546A">
            <w:pPr>
              <w:keepNext/>
            </w:pPr>
          </w:p>
        </w:tc>
        <w:tc>
          <w:tcPr>
            <w:tcW w:w="1980" w:type="dxa"/>
            <w:tcBorders>
              <w:top w:val="nil"/>
              <w:left w:val="nil"/>
              <w:bottom w:val="nil"/>
              <w:right w:val="nil"/>
            </w:tcBorders>
            <w:tcMar>
              <w:top w:w="0" w:type="dxa"/>
              <w:left w:w="0" w:type="dxa"/>
              <w:bottom w:w="0" w:type="dxa"/>
              <w:right w:w="0" w:type="dxa"/>
            </w:tcMar>
            <w:vAlign w:val="bottom"/>
          </w:tcPr>
          <w:p w14:paraId="5C23F4FF" w14:textId="77777777" w:rsidR="00C1546A" w:rsidRDefault="00C1546A">
            <w:pPr>
              <w:keepNext/>
            </w:pPr>
          </w:p>
        </w:tc>
        <w:tc>
          <w:tcPr>
            <w:tcW w:w="240" w:type="dxa"/>
            <w:tcBorders>
              <w:top w:val="nil"/>
              <w:left w:val="nil"/>
              <w:bottom w:val="nil"/>
              <w:right w:val="nil"/>
            </w:tcBorders>
            <w:tcMar>
              <w:top w:w="0" w:type="dxa"/>
              <w:left w:w="0" w:type="dxa"/>
              <w:bottom w:w="0" w:type="dxa"/>
              <w:right w:w="0" w:type="dxa"/>
            </w:tcMar>
            <w:vAlign w:val="bottom"/>
          </w:tcPr>
          <w:p w14:paraId="6A7ACB1A" w14:textId="77777777" w:rsidR="00C1546A" w:rsidRDefault="00C1546A">
            <w:pPr>
              <w:keepNext/>
            </w:pPr>
          </w:p>
        </w:tc>
        <w:tc>
          <w:tcPr>
            <w:tcW w:w="3900" w:type="dxa"/>
            <w:tcBorders>
              <w:top w:val="nil"/>
              <w:left w:val="nil"/>
              <w:bottom w:val="nil"/>
              <w:right w:val="nil"/>
            </w:tcBorders>
            <w:tcMar>
              <w:top w:w="0" w:type="dxa"/>
              <w:left w:w="0" w:type="dxa"/>
              <w:bottom w:w="0" w:type="dxa"/>
              <w:right w:w="0" w:type="dxa"/>
            </w:tcMar>
            <w:vAlign w:val="bottom"/>
          </w:tcPr>
          <w:p w14:paraId="03CE96F1" w14:textId="77777777" w:rsidR="00C1546A" w:rsidRDefault="00C1546A">
            <w:pPr>
              <w:keepNext/>
            </w:pPr>
          </w:p>
        </w:tc>
      </w:tr>
      <w:tr w:rsidR="00C1546A" w14:paraId="2F7E4C3F" w14:textId="77777777">
        <w:trPr>
          <w:cantSplit/>
          <w:trHeight w:hRule="exact" w:val="300"/>
          <w:jc w:val="center"/>
        </w:trPr>
        <w:tc>
          <w:tcPr>
            <w:tcW w:w="3900" w:type="dxa"/>
            <w:tcBorders>
              <w:top w:val="nil"/>
              <w:left w:val="nil"/>
              <w:bottom w:val="nil"/>
              <w:right w:val="nil"/>
            </w:tcBorders>
            <w:tcMar>
              <w:top w:w="0" w:type="dxa"/>
              <w:left w:w="53" w:type="dxa"/>
              <w:bottom w:w="0" w:type="dxa"/>
              <w:right w:w="53" w:type="dxa"/>
            </w:tcMar>
            <w:vAlign w:val="bottom"/>
          </w:tcPr>
          <w:p w14:paraId="2426AF38" w14:textId="77777777" w:rsidR="00C1546A" w:rsidRDefault="00DA09A6">
            <w:pPr>
              <w:keepNext/>
              <w:spacing w:before="75" w:after="30"/>
              <w:jc w:val="center"/>
            </w:pPr>
            <w:r>
              <w:rPr>
                <w:b/>
                <w:color w:val="000000"/>
                <w:sz w:val="18"/>
                <w:u w:val="single"/>
              </w:rPr>
              <w:t>Title of each class</w:t>
            </w:r>
          </w:p>
        </w:tc>
        <w:tc>
          <w:tcPr>
            <w:tcW w:w="240" w:type="dxa"/>
            <w:tcBorders>
              <w:top w:val="nil"/>
              <w:left w:val="nil"/>
              <w:bottom w:val="nil"/>
              <w:right w:val="nil"/>
            </w:tcBorders>
            <w:tcMar>
              <w:top w:w="0" w:type="dxa"/>
              <w:left w:w="0" w:type="dxa"/>
              <w:bottom w:w="0" w:type="dxa"/>
              <w:right w:w="0" w:type="dxa"/>
            </w:tcMar>
            <w:vAlign w:val="bottom"/>
          </w:tcPr>
          <w:p w14:paraId="7B1CCDBC" w14:textId="77777777" w:rsidR="00C1546A" w:rsidRDefault="00C1546A">
            <w:pPr>
              <w:keepNext/>
            </w:pPr>
          </w:p>
        </w:tc>
        <w:tc>
          <w:tcPr>
            <w:tcW w:w="1980" w:type="dxa"/>
            <w:tcBorders>
              <w:top w:val="nil"/>
              <w:left w:val="nil"/>
              <w:bottom w:val="nil"/>
              <w:right w:val="nil"/>
            </w:tcBorders>
            <w:tcMar>
              <w:top w:w="0" w:type="dxa"/>
              <w:left w:w="53" w:type="dxa"/>
              <w:bottom w:w="0" w:type="dxa"/>
              <w:right w:w="53" w:type="dxa"/>
            </w:tcMar>
            <w:vAlign w:val="bottom"/>
          </w:tcPr>
          <w:p w14:paraId="1B0D8FB3" w14:textId="77777777" w:rsidR="00C1546A" w:rsidRDefault="00DA09A6">
            <w:pPr>
              <w:keepNext/>
              <w:spacing w:before="75" w:after="30"/>
              <w:jc w:val="center"/>
            </w:pPr>
            <w:r>
              <w:rPr>
                <w:b/>
                <w:color w:val="000000"/>
                <w:sz w:val="18"/>
                <w:u w:val="single"/>
              </w:rPr>
              <w:t>Trading Symbol(s)</w:t>
            </w:r>
          </w:p>
        </w:tc>
        <w:tc>
          <w:tcPr>
            <w:tcW w:w="240" w:type="dxa"/>
            <w:tcBorders>
              <w:top w:val="nil"/>
              <w:left w:val="nil"/>
              <w:bottom w:val="nil"/>
              <w:right w:val="nil"/>
            </w:tcBorders>
            <w:tcMar>
              <w:top w:w="0" w:type="dxa"/>
              <w:left w:w="0" w:type="dxa"/>
              <w:bottom w:w="0" w:type="dxa"/>
              <w:right w:w="0" w:type="dxa"/>
            </w:tcMar>
            <w:vAlign w:val="bottom"/>
          </w:tcPr>
          <w:p w14:paraId="724E76CE" w14:textId="77777777" w:rsidR="00C1546A" w:rsidRDefault="00C1546A">
            <w:pPr>
              <w:keepNext/>
            </w:pPr>
          </w:p>
        </w:tc>
        <w:tc>
          <w:tcPr>
            <w:tcW w:w="3900" w:type="dxa"/>
            <w:tcBorders>
              <w:top w:val="nil"/>
              <w:left w:val="nil"/>
              <w:bottom w:val="nil"/>
              <w:right w:val="nil"/>
            </w:tcBorders>
            <w:tcMar>
              <w:top w:w="0" w:type="dxa"/>
              <w:left w:w="53" w:type="dxa"/>
              <w:bottom w:w="0" w:type="dxa"/>
              <w:right w:w="53" w:type="dxa"/>
            </w:tcMar>
            <w:vAlign w:val="bottom"/>
          </w:tcPr>
          <w:p w14:paraId="4730A031" w14:textId="77777777" w:rsidR="00C1546A" w:rsidRDefault="00DA09A6">
            <w:pPr>
              <w:keepNext/>
              <w:spacing w:before="75" w:after="30"/>
              <w:jc w:val="center"/>
            </w:pPr>
            <w:r>
              <w:rPr>
                <w:b/>
                <w:color w:val="000000"/>
                <w:sz w:val="18"/>
                <w:u w:val="single"/>
              </w:rPr>
              <w:t xml:space="preserve">Name of each exchange on </w:t>
            </w:r>
            <w:r>
              <w:rPr>
                <w:b/>
                <w:color w:val="000000"/>
                <w:sz w:val="18"/>
                <w:u w:val="single"/>
              </w:rPr>
              <w:t>which registered</w:t>
            </w:r>
          </w:p>
        </w:tc>
      </w:tr>
      <w:tr w:rsidR="00C1546A" w14:paraId="6DDC4486" w14:textId="77777777">
        <w:trPr>
          <w:cantSplit/>
          <w:trHeight w:hRule="exact" w:val="300"/>
          <w:jc w:val="center"/>
        </w:trPr>
        <w:tc>
          <w:tcPr>
            <w:tcW w:w="3900" w:type="dxa"/>
            <w:tcBorders>
              <w:top w:val="nil"/>
              <w:left w:val="nil"/>
              <w:bottom w:val="nil"/>
              <w:right w:val="nil"/>
            </w:tcBorders>
            <w:tcMar>
              <w:top w:w="0" w:type="dxa"/>
              <w:left w:w="0" w:type="dxa"/>
              <w:bottom w:w="0" w:type="dxa"/>
              <w:right w:w="0" w:type="dxa"/>
            </w:tcMar>
            <w:vAlign w:val="bottom"/>
          </w:tcPr>
          <w:p w14:paraId="1B3FDB90" w14:textId="77777777" w:rsidR="00C1546A" w:rsidRDefault="00C1546A">
            <w:pPr>
              <w:keepNext/>
            </w:pPr>
          </w:p>
        </w:tc>
        <w:tc>
          <w:tcPr>
            <w:tcW w:w="240" w:type="dxa"/>
            <w:tcBorders>
              <w:top w:val="nil"/>
              <w:left w:val="nil"/>
              <w:bottom w:val="nil"/>
              <w:right w:val="nil"/>
            </w:tcBorders>
            <w:tcMar>
              <w:top w:w="0" w:type="dxa"/>
              <w:left w:w="0" w:type="dxa"/>
              <w:bottom w:w="0" w:type="dxa"/>
              <w:right w:w="0" w:type="dxa"/>
            </w:tcMar>
            <w:vAlign w:val="bottom"/>
          </w:tcPr>
          <w:p w14:paraId="7BD6F282" w14:textId="77777777" w:rsidR="00C1546A" w:rsidRDefault="00C1546A">
            <w:pPr>
              <w:keepNext/>
            </w:pPr>
          </w:p>
        </w:tc>
        <w:tc>
          <w:tcPr>
            <w:tcW w:w="1980" w:type="dxa"/>
            <w:tcBorders>
              <w:top w:val="nil"/>
              <w:left w:val="nil"/>
              <w:bottom w:val="nil"/>
              <w:right w:val="nil"/>
            </w:tcBorders>
            <w:tcMar>
              <w:top w:w="0" w:type="dxa"/>
              <w:left w:w="0" w:type="dxa"/>
              <w:bottom w:w="0" w:type="dxa"/>
              <w:right w:w="0" w:type="dxa"/>
            </w:tcMar>
            <w:vAlign w:val="bottom"/>
          </w:tcPr>
          <w:p w14:paraId="00226535" w14:textId="77777777" w:rsidR="00C1546A" w:rsidRDefault="00C1546A">
            <w:pPr>
              <w:keepNext/>
            </w:pPr>
          </w:p>
        </w:tc>
        <w:tc>
          <w:tcPr>
            <w:tcW w:w="240" w:type="dxa"/>
            <w:tcBorders>
              <w:top w:val="nil"/>
              <w:left w:val="nil"/>
              <w:bottom w:val="nil"/>
              <w:right w:val="nil"/>
            </w:tcBorders>
            <w:tcMar>
              <w:top w:w="0" w:type="dxa"/>
              <w:left w:w="0" w:type="dxa"/>
              <w:bottom w:w="0" w:type="dxa"/>
              <w:right w:w="0" w:type="dxa"/>
            </w:tcMar>
            <w:vAlign w:val="bottom"/>
          </w:tcPr>
          <w:p w14:paraId="42915F05" w14:textId="77777777" w:rsidR="00C1546A" w:rsidRDefault="00C1546A">
            <w:pPr>
              <w:keepNext/>
            </w:pPr>
          </w:p>
        </w:tc>
        <w:tc>
          <w:tcPr>
            <w:tcW w:w="3900" w:type="dxa"/>
            <w:tcBorders>
              <w:top w:val="nil"/>
              <w:left w:val="nil"/>
              <w:bottom w:val="nil"/>
              <w:right w:val="nil"/>
            </w:tcBorders>
            <w:tcMar>
              <w:top w:w="0" w:type="dxa"/>
              <w:left w:w="53" w:type="dxa"/>
              <w:bottom w:w="0" w:type="dxa"/>
              <w:right w:w="53" w:type="dxa"/>
            </w:tcMar>
            <w:vAlign w:val="bottom"/>
          </w:tcPr>
          <w:p w14:paraId="5DF72892" w14:textId="77777777" w:rsidR="00C1546A" w:rsidRDefault="00DA09A6">
            <w:pPr>
              <w:keepNext/>
              <w:spacing w:before="75" w:after="30"/>
              <w:jc w:val="center"/>
            </w:pPr>
            <w:r>
              <w:rPr>
                <w:b/>
                <w:color w:val="000000"/>
                <w:sz w:val="20"/>
              </w:rPr>
              <w:t>The NASDAQ Stock Market, LLC</w:t>
            </w:r>
          </w:p>
        </w:tc>
      </w:tr>
      <w:tr w:rsidR="00C1546A" w14:paraId="57E6B765" w14:textId="77777777">
        <w:trPr>
          <w:cantSplit/>
          <w:trHeight w:hRule="exact" w:val="300"/>
          <w:jc w:val="center"/>
        </w:trPr>
        <w:tc>
          <w:tcPr>
            <w:tcW w:w="3900" w:type="dxa"/>
            <w:tcBorders>
              <w:top w:val="nil"/>
              <w:left w:val="nil"/>
              <w:bottom w:val="nil"/>
              <w:right w:val="nil"/>
            </w:tcBorders>
            <w:tcMar>
              <w:top w:w="0" w:type="dxa"/>
              <w:left w:w="53" w:type="dxa"/>
              <w:bottom w:w="0" w:type="dxa"/>
              <w:right w:w="53" w:type="dxa"/>
            </w:tcMar>
            <w:vAlign w:val="bottom"/>
          </w:tcPr>
          <w:p w14:paraId="363DC091" w14:textId="77777777" w:rsidR="00C1546A" w:rsidRDefault="00DA09A6">
            <w:pPr>
              <w:spacing w:before="75" w:after="30"/>
              <w:jc w:val="center"/>
            </w:pPr>
            <w:r>
              <w:rPr>
                <w:b/>
                <w:color w:val="000000"/>
                <w:sz w:val="20"/>
              </w:rPr>
              <w:t>Common Stock, $.001 par value per share</w:t>
            </w:r>
          </w:p>
        </w:tc>
        <w:tc>
          <w:tcPr>
            <w:tcW w:w="240" w:type="dxa"/>
            <w:tcBorders>
              <w:top w:val="nil"/>
              <w:left w:val="nil"/>
              <w:bottom w:val="nil"/>
              <w:right w:val="nil"/>
            </w:tcBorders>
            <w:tcMar>
              <w:top w:w="0" w:type="dxa"/>
              <w:left w:w="0" w:type="dxa"/>
              <w:bottom w:w="0" w:type="dxa"/>
              <w:right w:w="0" w:type="dxa"/>
            </w:tcMar>
            <w:vAlign w:val="bottom"/>
          </w:tcPr>
          <w:p w14:paraId="7A114620" w14:textId="77777777" w:rsidR="00C1546A" w:rsidRDefault="00C1546A"/>
        </w:tc>
        <w:tc>
          <w:tcPr>
            <w:tcW w:w="1980" w:type="dxa"/>
            <w:tcBorders>
              <w:top w:val="nil"/>
              <w:left w:val="nil"/>
              <w:bottom w:val="nil"/>
              <w:right w:val="nil"/>
            </w:tcBorders>
            <w:tcMar>
              <w:top w:w="0" w:type="dxa"/>
              <w:left w:w="53" w:type="dxa"/>
              <w:bottom w:w="0" w:type="dxa"/>
              <w:right w:w="53" w:type="dxa"/>
            </w:tcMar>
            <w:vAlign w:val="bottom"/>
          </w:tcPr>
          <w:p w14:paraId="03BC3676" w14:textId="77777777" w:rsidR="00C1546A" w:rsidRDefault="00DA09A6">
            <w:pPr>
              <w:spacing w:before="75" w:after="30"/>
              <w:jc w:val="center"/>
            </w:pPr>
            <w:r>
              <w:rPr>
                <w:b/>
                <w:color w:val="000000"/>
                <w:sz w:val="20"/>
              </w:rPr>
              <w:t>VRNT</w:t>
            </w:r>
          </w:p>
        </w:tc>
        <w:tc>
          <w:tcPr>
            <w:tcW w:w="240" w:type="dxa"/>
            <w:tcBorders>
              <w:top w:val="nil"/>
              <w:left w:val="nil"/>
              <w:bottom w:val="nil"/>
              <w:right w:val="nil"/>
            </w:tcBorders>
            <w:tcMar>
              <w:top w:w="0" w:type="dxa"/>
              <w:left w:w="0" w:type="dxa"/>
              <w:bottom w:w="0" w:type="dxa"/>
              <w:right w:w="0" w:type="dxa"/>
            </w:tcMar>
            <w:vAlign w:val="bottom"/>
          </w:tcPr>
          <w:p w14:paraId="6681F1A8" w14:textId="77777777" w:rsidR="00C1546A" w:rsidRDefault="00C1546A"/>
        </w:tc>
        <w:tc>
          <w:tcPr>
            <w:tcW w:w="3900" w:type="dxa"/>
            <w:tcBorders>
              <w:top w:val="nil"/>
              <w:left w:val="nil"/>
              <w:bottom w:val="nil"/>
              <w:right w:val="nil"/>
            </w:tcBorders>
            <w:tcMar>
              <w:top w:w="0" w:type="dxa"/>
              <w:left w:w="53" w:type="dxa"/>
              <w:bottom w:w="0" w:type="dxa"/>
              <w:right w:w="53" w:type="dxa"/>
            </w:tcMar>
            <w:vAlign w:val="bottom"/>
          </w:tcPr>
          <w:p w14:paraId="22209AFE" w14:textId="77777777" w:rsidR="00C1546A" w:rsidRDefault="00DA09A6">
            <w:pPr>
              <w:spacing w:before="75" w:after="30"/>
              <w:jc w:val="center"/>
            </w:pPr>
            <w:r>
              <w:rPr>
                <w:b/>
                <w:color w:val="000000"/>
                <w:sz w:val="20"/>
              </w:rPr>
              <w:t>(NASDAQ Global Select Market)</w:t>
            </w:r>
          </w:p>
        </w:tc>
      </w:tr>
    </w:tbl>
    <w:p w14:paraId="49169594" w14:textId="77777777" w:rsidR="00C1546A" w:rsidRDefault="00DA09A6">
      <w:pPr>
        <w:spacing w:line="288" w:lineRule="auto"/>
        <w:rPr>
          <w:sz w:val="20"/>
        </w:rPr>
      </w:pPr>
      <w:r>
        <w:rPr>
          <w:sz w:val="20"/>
        </w:rPr>
        <w:t> </w:t>
      </w:r>
    </w:p>
    <w:p w14:paraId="02751A39" w14:textId="77777777" w:rsidR="00C1546A" w:rsidRDefault="00DA09A6">
      <w:pPr>
        <w:spacing w:line="288" w:lineRule="auto"/>
        <w:rPr>
          <w:sz w:val="20"/>
        </w:rPr>
      </w:pPr>
      <w:r>
        <w:rPr>
          <w:sz w:val="20"/>
        </w:rPr>
        <w:t xml:space="preserve">Indicate by check mark whether the registrant: (1) has filed all reports required to be filed by Section 13 or 15(d) of the Securities Exchange Act of 1934 during the preceding 12 months (or for such shorter period that the registrant was required to file </w:t>
      </w:r>
      <w:r>
        <w:rPr>
          <w:sz w:val="20"/>
        </w:rPr>
        <w:t xml:space="preserve">such reports), and (2) has been subject to such filing requirements for the past 90 days. </w:t>
      </w:r>
      <w:r>
        <w:rPr>
          <w:sz w:val="20"/>
        </w:rPr>
        <w:t>Yes</w:t>
      </w:r>
      <w:r>
        <w:rPr>
          <w:sz w:val="20"/>
        </w:rPr>
        <w:t xml:space="preserve"> ☑</w:t>
      </w:r>
    </w:p>
    <w:p w14:paraId="617BACCF" w14:textId="77777777" w:rsidR="00C1546A" w:rsidRDefault="00DA09A6">
      <w:pPr>
        <w:spacing w:line="288" w:lineRule="auto"/>
        <w:rPr>
          <w:sz w:val="20"/>
        </w:rPr>
      </w:pPr>
      <w:r>
        <w:rPr>
          <w:sz w:val="20"/>
        </w:rPr>
        <w:t xml:space="preserve"> No ☐</w:t>
      </w:r>
    </w:p>
    <w:p w14:paraId="60A17291" w14:textId="77777777" w:rsidR="00C1546A" w:rsidRDefault="00DA09A6">
      <w:pPr>
        <w:spacing w:line="288" w:lineRule="auto"/>
        <w:rPr>
          <w:sz w:val="20"/>
        </w:rPr>
      </w:pPr>
      <w:r>
        <w:rPr>
          <w:sz w:val="20"/>
        </w:rPr>
        <w:t> </w:t>
      </w:r>
    </w:p>
    <w:p w14:paraId="2CB50EB3" w14:textId="77777777" w:rsidR="00C1546A" w:rsidRDefault="00DA09A6">
      <w:pPr>
        <w:spacing w:line="288" w:lineRule="auto"/>
        <w:rPr>
          <w:sz w:val="20"/>
        </w:rPr>
      </w:pPr>
      <w:r>
        <w:rPr>
          <w:sz w:val="20"/>
        </w:rPr>
        <w:t>Indicate by check mark whether the registrant has submitted electronically every Interactive Data File required to be submitted pursuant to Rule 405 of Regulation S-T (§232.405 of this chapter) during the preceding 12 months (or for such shorter period tha</w:t>
      </w:r>
      <w:r>
        <w:rPr>
          <w:sz w:val="20"/>
        </w:rPr>
        <w:t xml:space="preserve">t the registrant was required to submit such files).  </w:t>
      </w:r>
      <w:r>
        <w:rPr>
          <w:sz w:val="20"/>
        </w:rPr>
        <w:t>Yes</w:t>
      </w:r>
      <w:r>
        <w:rPr>
          <w:sz w:val="20"/>
        </w:rPr>
        <w:t xml:space="preserve"> ☑</w:t>
      </w:r>
    </w:p>
    <w:p w14:paraId="3901C3B1" w14:textId="77777777" w:rsidR="00C1546A" w:rsidRDefault="00DA09A6">
      <w:pPr>
        <w:spacing w:line="288" w:lineRule="auto"/>
        <w:rPr>
          <w:sz w:val="20"/>
        </w:rPr>
      </w:pPr>
      <w:r>
        <w:rPr>
          <w:sz w:val="20"/>
        </w:rPr>
        <w:t xml:space="preserve"> No ☐</w:t>
      </w:r>
    </w:p>
    <w:p w14:paraId="13BD2EE7" w14:textId="77777777" w:rsidR="00C1546A" w:rsidRDefault="00DA09A6">
      <w:pPr>
        <w:spacing w:line="288" w:lineRule="auto"/>
        <w:rPr>
          <w:sz w:val="20"/>
        </w:rPr>
      </w:pPr>
      <w:r>
        <w:rPr>
          <w:sz w:val="20"/>
        </w:rPr>
        <w:t> </w:t>
      </w:r>
    </w:p>
    <w:p w14:paraId="5BBCFFF9" w14:textId="77777777" w:rsidR="00C1546A" w:rsidRDefault="00DA09A6">
      <w:pPr>
        <w:spacing w:line="288" w:lineRule="auto"/>
        <w:rPr>
          <w:sz w:val="20"/>
        </w:rPr>
      </w:pPr>
      <w:r>
        <w:rPr>
          <w:sz w:val="20"/>
        </w:rPr>
        <w:t>Indicate by check mark whether the registrant is a large accelerated filer, an accelerated filer, a non-accelerated filer, a smaller reporting company, or an emerging growth company. See t</w:t>
      </w:r>
      <w:r>
        <w:rPr>
          <w:sz w:val="20"/>
        </w:rPr>
        <w:t>he definitions of “large accelerated filer,” “accelerated filer,” “smaller reporting company,” and “emerging growth company” in Rule 12b-2 of the Exchange Act.</w:t>
      </w: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0"/>
        <w:gridCol w:w="405"/>
        <w:gridCol w:w="4740"/>
        <w:gridCol w:w="405"/>
      </w:tblGrid>
      <w:tr w:rsidR="00C1546A" w14:paraId="2570ED8E" w14:textId="77777777">
        <w:trPr>
          <w:cantSplit/>
          <w:trHeight w:hRule="exact" w:val="300"/>
          <w:jc w:val="center"/>
        </w:trPr>
        <w:tc>
          <w:tcPr>
            <w:tcW w:w="4740" w:type="dxa"/>
            <w:tcBorders>
              <w:top w:val="nil"/>
              <w:left w:val="nil"/>
              <w:bottom w:val="nil"/>
              <w:right w:val="nil"/>
            </w:tcBorders>
            <w:tcMar>
              <w:top w:w="0" w:type="dxa"/>
              <w:left w:w="53" w:type="dxa"/>
              <w:bottom w:w="0" w:type="dxa"/>
              <w:right w:w="53" w:type="dxa"/>
            </w:tcMar>
            <w:vAlign w:val="bottom"/>
          </w:tcPr>
          <w:p w14:paraId="7CB4EC2A" w14:textId="77777777" w:rsidR="00C1546A" w:rsidRDefault="00DA09A6">
            <w:pPr>
              <w:keepNext/>
              <w:spacing w:before="75" w:after="30"/>
            </w:pPr>
            <w:r>
              <w:rPr>
                <w:color w:val="000000"/>
                <w:sz w:val="20"/>
              </w:rPr>
              <w:lastRenderedPageBreak/>
              <w:t>Large accelerated filer</w:t>
            </w:r>
          </w:p>
        </w:tc>
        <w:tc>
          <w:tcPr>
            <w:tcW w:w="405" w:type="dxa"/>
            <w:tcBorders>
              <w:top w:val="nil"/>
              <w:left w:val="nil"/>
              <w:bottom w:val="nil"/>
              <w:right w:val="nil"/>
            </w:tcBorders>
            <w:tcMar>
              <w:top w:w="0" w:type="dxa"/>
              <w:left w:w="53" w:type="dxa"/>
              <w:bottom w:w="0" w:type="dxa"/>
              <w:right w:w="53" w:type="dxa"/>
            </w:tcMar>
            <w:vAlign w:val="bottom"/>
          </w:tcPr>
          <w:p w14:paraId="43D4F900" w14:textId="77777777" w:rsidR="00C1546A" w:rsidRDefault="00DA09A6">
            <w:pPr>
              <w:keepNext/>
              <w:spacing w:before="75" w:after="30"/>
              <w:jc w:val="center"/>
            </w:pPr>
            <w:r>
              <w:rPr>
                <w:color w:val="000000"/>
                <w:sz w:val="20"/>
              </w:rPr>
              <w:t>☑</w:t>
            </w:r>
          </w:p>
        </w:tc>
        <w:tc>
          <w:tcPr>
            <w:tcW w:w="4740" w:type="dxa"/>
            <w:tcBorders>
              <w:top w:val="nil"/>
              <w:left w:val="nil"/>
              <w:bottom w:val="nil"/>
              <w:right w:val="nil"/>
            </w:tcBorders>
            <w:tcMar>
              <w:top w:w="0" w:type="dxa"/>
              <w:left w:w="53" w:type="dxa"/>
              <w:bottom w:w="0" w:type="dxa"/>
              <w:right w:w="53" w:type="dxa"/>
            </w:tcMar>
            <w:vAlign w:val="bottom"/>
          </w:tcPr>
          <w:p w14:paraId="5C6144A6" w14:textId="77777777" w:rsidR="00C1546A" w:rsidRDefault="00DA09A6">
            <w:pPr>
              <w:keepNext/>
              <w:spacing w:before="75" w:after="30"/>
            </w:pPr>
            <w:r>
              <w:rPr>
                <w:color w:val="000000"/>
                <w:sz w:val="20"/>
              </w:rPr>
              <w:t>Accelerated filer</w:t>
            </w:r>
          </w:p>
        </w:tc>
        <w:tc>
          <w:tcPr>
            <w:tcW w:w="405" w:type="dxa"/>
            <w:tcBorders>
              <w:top w:val="nil"/>
              <w:left w:val="nil"/>
              <w:bottom w:val="nil"/>
              <w:right w:val="nil"/>
            </w:tcBorders>
            <w:tcMar>
              <w:top w:w="0" w:type="dxa"/>
              <w:left w:w="53" w:type="dxa"/>
              <w:bottom w:w="0" w:type="dxa"/>
              <w:right w:w="53" w:type="dxa"/>
            </w:tcMar>
            <w:vAlign w:val="bottom"/>
          </w:tcPr>
          <w:p w14:paraId="1A93715E" w14:textId="77777777" w:rsidR="00C1546A" w:rsidRDefault="00DA09A6">
            <w:pPr>
              <w:keepNext/>
              <w:spacing w:before="75" w:after="30"/>
              <w:jc w:val="center"/>
            </w:pPr>
            <w:r>
              <w:rPr>
                <w:color w:val="000000"/>
                <w:sz w:val="20"/>
              </w:rPr>
              <w:t>☐</w:t>
            </w:r>
          </w:p>
        </w:tc>
      </w:tr>
      <w:tr w:rsidR="00C1546A" w14:paraId="5DB28A64" w14:textId="77777777">
        <w:trPr>
          <w:cantSplit/>
          <w:trHeight w:hRule="exact" w:val="300"/>
          <w:jc w:val="center"/>
        </w:trPr>
        <w:tc>
          <w:tcPr>
            <w:tcW w:w="4740" w:type="dxa"/>
            <w:tcBorders>
              <w:top w:val="nil"/>
              <w:left w:val="nil"/>
              <w:bottom w:val="nil"/>
              <w:right w:val="nil"/>
            </w:tcBorders>
            <w:tcMar>
              <w:top w:w="0" w:type="dxa"/>
              <w:left w:w="53" w:type="dxa"/>
              <w:bottom w:w="0" w:type="dxa"/>
              <w:right w:w="53" w:type="dxa"/>
            </w:tcMar>
            <w:vAlign w:val="bottom"/>
          </w:tcPr>
          <w:p w14:paraId="78562238" w14:textId="77777777" w:rsidR="00C1546A" w:rsidRDefault="00DA09A6">
            <w:pPr>
              <w:keepNext/>
              <w:spacing w:before="75" w:after="30"/>
            </w:pPr>
            <w:r>
              <w:rPr>
                <w:color w:val="000000"/>
                <w:sz w:val="20"/>
              </w:rPr>
              <w:t>Non-accelerated filer</w:t>
            </w:r>
          </w:p>
        </w:tc>
        <w:tc>
          <w:tcPr>
            <w:tcW w:w="405" w:type="dxa"/>
            <w:tcBorders>
              <w:top w:val="nil"/>
              <w:left w:val="nil"/>
              <w:bottom w:val="nil"/>
              <w:right w:val="nil"/>
            </w:tcBorders>
            <w:tcMar>
              <w:top w:w="0" w:type="dxa"/>
              <w:left w:w="53" w:type="dxa"/>
              <w:bottom w:w="0" w:type="dxa"/>
              <w:right w:w="53" w:type="dxa"/>
            </w:tcMar>
            <w:vAlign w:val="bottom"/>
          </w:tcPr>
          <w:p w14:paraId="1B6BC30B" w14:textId="77777777" w:rsidR="00C1546A" w:rsidRDefault="00DA09A6">
            <w:pPr>
              <w:keepNext/>
              <w:spacing w:before="75" w:after="30"/>
              <w:jc w:val="center"/>
            </w:pPr>
            <w:r>
              <w:rPr>
                <w:color w:val="000000"/>
                <w:sz w:val="20"/>
              </w:rPr>
              <w:t>☐</w:t>
            </w:r>
          </w:p>
        </w:tc>
        <w:tc>
          <w:tcPr>
            <w:tcW w:w="4740" w:type="dxa"/>
            <w:tcBorders>
              <w:top w:val="nil"/>
              <w:left w:val="nil"/>
              <w:bottom w:val="nil"/>
              <w:right w:val="nil"/>
            </w:tcBorders>
            <w:tcMar>
              <w:top w:w="0" w:type="dxa"/>
              <w:left w:w="53" w:type="dxa"/>
              <w:bottom w:w="0" w:type="dxa"/>
              <w:right w:w="53" w:type="dxa"/>
            </w:tcMar>
            <w:vAlign w:val="bottom"/>
          </w:tcPr>
          <w:p w14:paraId="10264ADA" w14:textId="77777777" w:rsidR="00C1546A" w:rsidRDefault="00DA09A6">
            <w:pPr>
              <w:keepNext/>
              <w:spacing w:before="75" w:after="30"/>
            </w:pPr>
            <w:r>
              <w:rPr>
                <w:color w:val="000000"/>
                <w:sz w:val="20"/>
              </w:rPr>
              <w:t xml:space="preserve">Smaller </w:t>
            </w:r>
            <w:r>
              <w:rPr>
                <w:color w:val="000000"/>
                <w:sz w:val="20"/>
              </w:rPr>
              <w:t>reporting company</w:t>
            </w:r>
          </w:p>
        </w:tc>
        <w:tc>
          <w:tcPr>
            <w:tcW w:w="405" w:type="dxa"/>
            <w:tcBorders>
              <w:top w:val="nil"/>
              <w:left w:val="nil"/>
              <w:bottom w:val="nil"/>
              <w:right w:val="nil"/>
            </w:tcBorders>
            <w:tcMar>
              <w:top w:w="0" w:type="dxa"/>
              <w:left w:w="53" w:type="dxa"/>
              <w:bottom w:w="0" w:type="dxa"/>
              <w:right w:w="53" w:type="dxa"/>
            </w:tcMar>
            <w:vAlign w:val="bottom"/>
          </w:tcPr>
          <w:p w14:paraId="2812361C" w14:textId="77777777" w:rsidR="00C1546A" w:rsidRDefault="00DA09A6">
            <w:pPr>
              <w:keepNext/>
              <w:spacing w:before="75" w:after="30"/>
              <w:jc w:val="center"/>
            </w:pPr>
            <w:r>
              <w:rPr>
                <w:rFonts w:ascii="Arial Unicode MS" w:eastAsia="Arial Unicode MS" w:hAnsi="Arial Unicode MS" w:cs="Arial Unicode MS"/>
                <w:color w:val="000000"/>
                <w:sz w:val="20"/>
              </w:rPr>
              <w:t>☐</w:t>
            </w:r>
          </w:p>
        </w:tc>
      </w:tr>
      <w:tr w:rsidR="00C1546A" w14:paraId="491B0301" w14:textId="77777777">
        <w:trPr>
          <w:cantSplit/>
          <w:trHeight w:hRule="exact" w:val="300"/>
          <w:jc w:val="center"/>
        </w:trPr>
        <w:tc>
          <w:tcPr>
            <w:tcW w:w="4740" w:type="dxa"/>
            <w:tcBorders>
              <w:top w:val="nil"/>
              <w:left w:val="nil"/>
              <w:bottom w:val="nil"/>
              <w:right w:val="nil"/>
            </w:tcBorders>
            <w:tcMar>
              <w:top w:w="0" w:type="dxa"/>
              <w:left w:w="0" w:type="dxa"/>
              <w:bottom w:w="0" w:type="dxa"/>
              <w:right w:w="0" w:type="dxa"/>
            </w:tcMar>
            <w:vAlign w:val="bottom"/>
          </w:tcPr>
          <w:p w14:paraId="2573FD57" w14:textId="77777777" w:rsidR="00C1546A" w:rsidRDefault="00C1546A"/>
        </w:tc>
        <w:tc>
          <w:tcPr>
            <w:tcW w:w="405" w:type="dxa"/>
            <w:tcBorders>
              <w:top w:val="nil"/>
              <w:left w:val="nil"/>
              <w:bottom w:val="nil"/>
              <w:right w:val="nil"/>
            </w:tcBorders>
            <w:tcMar>
              <w:top w:w="0" w:type="dxa"/>
              <w:left w:w="0" w:type="dxa"/>
              <w:bottom w:w="0" w:type="dxa"/>
              <w:right w:w="0" w:type="dxa"/>
            </w:tcMar>
            <w:vAlign w:val="bottom"/>
          </w:tcPr>
          <w:p w14:paraId="6DCAB25E" w14:textId="77777777" w:rsidR="00C1546A" w:rsidRDefault="00C1546A"/>
        </w:tc>
        <w:tc>
          <w:tcPr>
            <w:tcW w:w="4740" w:type="dxa"/>
            <w:tcBorders>
              <w:top w:val="nil"/>
              <w:left w:val="nil"/>
              <w:bottom w:val="nil"/>
              <w:right w:val="nil"/>
            </w:tcBorders>
            <w:tcMar>
              <w:top w:w="0" w:type="dxa"/>
              <w:left w:w="53" w:type="dxa"/>
              <w:bottom w:w="0" w:type="dxa"/>
              <w:right w:w="53" w:type="dxa"/>
            </w:tcMar>
            <w:vAlign w:val="bottom"/>
          </w:tcPr>
          <w:p w14:paraId="1429B018" w14:textId="77777777" w:rsidR="00C1546A" w:rsidRDefault="00DA09A6">
            <w:pPr>
              <w:spacing w:before="75" w:after="30"/>
            </w:pPr>
            <w:r>
              <w:rPr>
                <w:color w:val="000000"/>
                <w:sz w:val="20"/>
              </w:rPr>
              <w:t>Emerging growth company</w:t>
            </w:r>
          </w:p>
        </w:tc>
        <w:tc>
          <w:tcPr>
            <w:tcW w:w="405" w:type="dxa"/>
            <w:tcBorders>
              <w:top w:val="nil"/>
              <w:left w:val="nil"/>
              <w:bottom w:val="nil"/>
              <w:right w:val="nil"/>
            </w:tcBorders>
            <w:tcMar>
              <w:top w:w="0" w:type="dxa"/>
              <w:left w:w="53" w:type="dxa"/>
              <w:bottom w:w="0" w:type="dxa"/>
              <w:right w:w="53" w:type="dxa"/>
            </w:tcMar>
            <w:vAlign w:val="bottom"/>
          </w:tcPr>
          <w:p w14:paraId="1E554A95" w14:textId="77777777" w:rsidR="00C1546A" w:rsidRDefault="00DA09A6">
            <w:pPr>
              <w:spacing w:before="75" w:after="30"/>
              <w:jc w:val="center"/>
            </w:pPr>
            <w:r>
              <w:rPr>
                <w:rFonts w:ascii="Arial Unicode MS" w:eastAsia="Arial Unicode MS" w:hAnsi="Arial Unicode MS" w:cs="Arial Unicode MS"/>
                <w:color w:val="000000"/>
                <w:sz w:val="20"/>
              </w:rPr>
              <w:t>☐</w:t>
            </w:r>
          </w:p>
        </w:tc>
      </w:tr>
    </w:tbl>
    <w:p w14:paraId="2C4F2524" w14:textId="77777777" w:rsidR="00C1546A" w:rsidRDefault="00DA09A6">
      <w:pPr>
        <w:spacing w:line="288" w:lineRule="auto"/>
        <w:rPr>
          <w:sz w:val="20"/>
        </w:rPr>
      </w:pPr>
      <w:r>
        <w:rPr>
          <w:sz w:val="20"/>
        </w:rPr>
        <w:t> </w:t>
      </w:r>
    </w:p>
    <w:p w14:paraId="73509F81" w14:textId="77777777" w:rsidR="00C1546A" w:rsidRDefault="00DA09A6">
      <w:pPr>
        <w:spacing w:line="288" w:lineRule="auto"/>
        <w:rPr>
          <w:sz w:val="20"/>
        </w:rPr>
      </w:pPr>
      <w:r>
        <w:rPr>
          <w:sz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Wingdings" w:eastAsia="Wingdings" w:hAnsi="Wingdings" w:cs="Wingdings"/>
          <w:sz w:val="20"/>
        </w:rPr>
        <w:t>o</w:t>
      </w:r>
    </w:p>
    <w:p w14:paraId="7704185D" w14:textId="77777777" w:rsidR="00C1546A" w:rsidRDefault="00C1546A">
      <w:pPr>
        <w:spacing w:line="288" w:lineRule="auto"/>
        <w:rPr>
          <w:sz w:val="20"/>
        </w:rPr>
      </w:pPr>
    </w:p>
    <w:p w14:paraId="73279567" w14:textId="77777777" w:rsidR="00C1546A" w:rsidRDefault="00DA09A6">
      <w:pPr>
        <w:spacing w:line="288" w:lineRule="auto"/>
        <w:rPr>
          <w:sz w:val="20"/>
        </w:rPr>
      </w:pPr>
      <w:r>
        <w:rPr>
          <w:sz w:val="20"/>
        </w:rPr>
        <w:t>I</w:t>
      </w:r>
      <w:r>
        <w:rPr>
          <w:sz w:val="20"/>
        </w:rPr>
        <w:t xml:space="preserve">ndicate by check mark whether the registrant is a shell company (as defined in Rule 12b-2 of the Exchange Act).  Yes </w:t>
      </w:r>
      <w:r>
        <w:rPr>
          <w:sz w:val="20"/>
        </w:rPr>
        <w:t>☐</w:t>
      </w:r>
      <w:r>
        <w:rPr>
          <w:sz w:val="20"/>
        </w:rPr>
        <w:t xml:space="preserve"> No ☑ </w:t>
      </w:r>
    </w:p>
    <w:p w14:paraId="509B86BB" w14:textId="77777777" w:rsidR="00C1546A" w:rsidRDefault="00DA09A6">
      <w:pPr>
        <w:spacing w:line="288" w:lineRule="auto"/>
        <w:rPr>
          <w:sz w:val="20"/>
        </w:rPr>
      </w:pPr>
      <w:r>
        <w:rPr>
          <w:sz w:val="20"/>
        </w:rPr>
        <w:t> </w:t>
      </w:r>
    </w:p>
    <w:p w14:paraId="798C8694" w14:textId="77777777" w:rsidR="00C1546A" w:rsidRDefault="00DA09A6">
      <w:pPr>
        <w:spacing w:line="288" w:lineRule="auto"/>
        <w:rPr>
          <w:sz w:val="20"/>
        </w:rPr>
      </w:pPr>
      <w:r>
        <w:rPr>
          <w:sz w:val="20"/>
        </w:rPr>
        <w:t>There were 64,676,525 shares of the registrant’s common stock outstanding on May 16, 2022.</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5"/>
      </w:tblGrid>
      <w:tr w:rsidR="00C1546A" w14:paraId="542D55FB" w14:textId="77777777">
        <w:trPr>
          <w:cantSplit/>
          <w:trHeight w:hRule="exact" w:val="75"/>
        </w:trPr>
        <w:tc>
          <w:tcPr>
            <w:tcW w:w="10245" w:type="dxa"/>
            <w:tcBorders>
              <w:top w:val="single" w:sz="8" w:space="0" w:color="000000"/>
              <w:left w:val="nil"/>
              <w:bottom w:val="single" w:sz="16" w:space="0" w:color="000000"/>
              <w:right w:val="nil"/>
            </w:tcBorders>
            <w:tcMar>
              <w:top w:w="0" w:type="dxa"/>
              <w:left w:w="0" w:type="dxa"/>
              <w:bottom w:w="0" w:type="dxa"/>
              <w:right w:w="0" w:type="dxa"/>
            </w:tcMar>
            <w:vAlign w:val="bottom"/>
          </w:tcPr>
          <w:p w14:paraId="1F13C305" w14:textId="77777777" w:rsidR="00C1546A" w:rsidRDefault="00C1546A"/>
        </w:tc>
      </w:tr>
    </w:tbl>
    <w:p w14:paraId="6A485CBE" w14:textId="77777777" w:rsidR="00C1546A" w:rsidRDefault="00C1546A">
      <w:pPr>
        <w:spacing w:line="288" w:lineRule="auto"/>
        <w:rPr>
          <w:sz w:val="20"/>
        </w:rPr>
      </w:pPr>
    </w:p>
    <w:p w14:paraId="751AC7B3" w14:textId="77777777" w:rsidR="00C1546A" w:rsidRDefault="00C1546A">
      <w:pPr>
        <w:spacing w:line="288" w:lineRule="auto"/>
        <w:rPr>
          <w:sz w:val="20"/>
        </w:rPr>
        <w:sectPr w:rsidR="00C1546A">
          <w:headerReference w:type="even" r:id="rId8"/>
          <w:headerReference w:type="default" r:id="rId9"/>
          <w:footerReference w:type="even" r:id="rId10"/>
          <w:footerReference w:type="default" r:id="rId11"/>
          <w:headerReference w:type="first" r:id="rId12"/>
          <w:footerReference w:type="first" r:id="rId13"/>
          <w:type w:val="continuous"/>
          <w:pgSz w:w="12240" w:h="15840"/>
          <w:pgMar w:top="900" w:right="990" w:bottom="900" w:left="990" w:header="270" w:footer="270" w:gutter="0"/>
          <w:cols w:space="708"/>
          <w:docGrid w:linePitch="360"/>
        </w:sect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7935"/>
        <w:gridCol w:w="795"/>
      </w:tblGrid>
      <w:tr w:rsidR="00C1546A" w14:paraId="1315607F" w14:textId="77777777">
        <w:trPr>
          <w:cantSplit/>
          <w:trHeight w:hRule="exact" w:val="300"/>
        </w:trPr>
        <w:tc>
          <w:tcPr>
            <w:tcW w:w="10230" w:type="dxa"/>
            <w:gridSpan w:val="3"/>
            <w:tcBorders>
              <w:top w:val="nil"/>
              <w:left w:val="nil"/>
              <w:bottom w:val="nil"/>
              <w:right w:val="nil"/>
            </w:tcBorders>
            <w:tcMar>
              <w:top w:w="0" w:type="dxa"/>
              <w:left w:w="53" w:type="dxa"/>
              <w:bottom w:w="0" w:type="dxa"/>
              <w:right w:w="53" w:type="dxa"/>
            </w:tcMar>
          </w:tcPr>
          <w:p w14:paraId="1F6C26B3" w14:textId="77777777" w:rsidR="00C1546A" w:rsidRDefault="00DA09A6">
            <w:pPr>
              <w:keepNext/>
              <w:spacing w:before="75" w:after="30"/>
              <w:jc w:val="center"/>
            </w:pPr>
            <w:r>
              <w:rPr>
                <w:b/>
                <w:color w:val="000000"/>
                <w:sz w:val="22"/>
              </w:rPr>
              <w:lastRenderedPageBreak/>
              <w:t>Verint Systems Inc. and Subsidiaries</w:t>
            </w:r>
          </w:p>
        </w:tc>
      </w:tr>
      <w:tr w:rsidR="00C1546A" w14:paraId="0E3851AB" w14:textId="77777777">
        <w:trPr>
          <w:cantSplit/>
          <w:trHeight w:hRule="exact" w:val="285"/>
        </w:trPr>
        <w:tc>
          <w:tcPr>
            <w:tcW w:w="10230" w:type="dxa"/>
            <w:gridSpan w:val="3"/>
            <w:tcBorders>
              <w:top w:val="nil"/>
              <w:left w:val="nil"/>
              <w:bottom w:val="nil"/>
              <w:right w:val="nil"/>
            </w:tcBorders>
            <w:tcMar>
              <w:top w:w="0" w:type="dxa"/>
              <w:left w:w="53" w:type="dxa"/>
              <w:bottom w:w="0" w:type="dxa"/>
              <w:right w:w="53" w:type="dxa"/>
            </w:tcMar>
            <w:vAlign w:val="bottom"/>
          </w:tcPr>
          <w:p w14:paraId="362395D8" w14:textId="77777777" w:rsidR="00C1546A" w:rsidRDefault="00DA09A6">
            <w:pPr>
              <w:keepNext/>
              <w:spacing w:before="75" w:after="30"/>
              <w:jc w:val="center"/>
            </w:pPr>
            <w:r>
              <w:rPr>
                <w:b/>
                <w:color w:val="000000"/>
                <w:sz w:val="22"/>
              </w:rPr>
              <w:t>Index to Form 10-Q</w:t>
            </w:r>
          </w:p>
        </w:tc>
      </w:tr>
      <w:tr w:rsidR="00C1546A" w14:paraId="56E4CE0D" w14:textId="77777777">
        <w:trPr>
          <w:cantSplit/>
          <w:trHeight w:hRule="exact" w:val="285"/>
        </w:trPr>
        <w:tc>
          <w:tcPr>
            <w:tcW w:w="10230" w:type="dxa"/>
            <w:gridSpan w:val="3"/>
            <w:tcBorders>
              <w:top w:val="nil"/>
              <w:left w:val="nil"/>
              <w:bottom w:val="nil"/>
              <w:right w:val="nil"/>
            </w:tcBorders>
            <w:tcMar>
              <w:top w:w="0" w:type="dxa"/>
              <w:left w:w="53" w:type="dxa"/>
              <w:bottom w:w="0" w:type="dxa"/>
              <w:right w:w="53" w:type="dxa"/>
            </w:tcMar>
          </w:tcPr>
          <w:p w14:paraId="21A1CA91" w14:textId="77777777" w:rsidR="00C1546A" w:rsidRDefault="00DA09A6">
            <w:pPr>
              <w:keepNext/>
              <w:spacing w:before="75" w:after="30"/>
              <w:jc w:val="center"/>
            </w:pPr>
            <w:r>
              <w:rPr>
                <w:b/>
                <w:color w:val="000000"/>
                <w:sz w:val="22"/>
              </w:rPr>
              <w:t>As of and For the Period Ended April 30, 2022</w:t>
            </w:r>
          </w:p>
        </w:tc>
      </w:tr>
      <w:tr w:rsidR="00C1546A" w14:paraId="27AA6135" w14:textId="77777777">
        <w:trPr>
          <w:cantSplit/>
          <w:trHeight w:hRule="exact" w:val="285"/>
        </w:trPr>
        <w:tc>
          <w:tcPr>
            <w:tcW w:w="15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2C1BD77" w14:textId="77777777" w:rsidR="00C1546A" w:rsidRDefault="00C1546A">
            <w:pPr>
              <w:keepNext/>
            </w:pPr>
          </w:p>
        </w:tc>
        <w:tc>
          <w:tcPr>
            <w:tcW w:w="79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D8E318E" w14:textId="77777777" w:rsidR="00C1546A" w:rsidRDefault="00C1546A">
            <w:pPr>
              <w:keepNext/>
            </w:pPr>
          </w:p>
        </w:tc>
        <w:tc>
          <w:tcPr>
            <w:tcW w:w="795" w:type="dxa"/>
            <w:tcBorders>
              <w:top w:val="single" w:sz="8" w:space="0" w:color="000000"/>
              <w:left w:val="nil"/>
              <w:bottom w:val="single" w:sz="8" w:space="0" w:color="000000"/>
              <w:right w:val="nil"/>
            </w:tcBorders>
            <w:shd w:val="clear" w:color="auto" w:fill="CCEEFF"/>
            <w:tcMar>
              <w:top w:w="0" w:type="dxa"/>
              <w:left w:w="53" w:type="dxa"/>
              <w:bottom w:w="0" w:type="dxa"/>
              <w:right w:w="53" w:type="dxa"/>
            </w:tcMar>
            <w:vAlign w:val="bottom"/>
          </w:tcPr>
          <w:p w14:paraId="530FFEAF" w14:textId="77777777" w:rsidR="00C1546A" w:rsidRDefault="00DA09A6">
            <w:pPr>
              <w:keepNext/>
              <w:spacing w:before="55" w:after="30"/>
              <w:jc w:val="center"/>
            </w:pPr>
            <w:r>
              <w:rPr>
                <w:b/>
                <w:color w:val="000000"/>
                <w:sz w:val="20"/>
              </w:rPr>
              <w:t>Page</w:t>
            </w:r>
          </w:p>
        </w:tc>
      </w:tr>
      <w:tr w:rsidR="00C1546A" w14:paraId="0FF8729E" w14:textId="77777777">
        <w:trPr>
          <w:cantSplit/>
          <w:trHeight w:hRule="exact" w:val="285"/>
        </w:trPr>
        <w:tc>
          <w:tcPr>
            <w:tcW w:w="1500" w:type="dxa"/>
            <w:tcBorders>
              <w:top w:val="nil"/>
              <w:left w:val="nil"/>
              <w:bottom w:val="nil"/>
              <w:right w:val="nil"/>
            </w:tcBorders>
            <w:tcMar>
              <w:top w:w="0" w:type="dxa"/>
              <w:left w:w="0" w:type="dxa"/>
              <w:bottom w:w="0" w:type="dxa"/>
              <w:right w:w="0" w:type="dxa"/>
            </w:tcMar>
            <w:vAlign w:val="bottom"/>
          </w:tcPr>
          <w:p w14:paraId="4E5FFBBB" w14:textId="77777777" w:rsidR="00C1546A" w:rsidRDefault="00C1546A">
            <w:pPr>
              <w:keepNext/>
            </w:pPr>
          </w:p>
        </w:tc>
        <w:tc>
          <w:tcPr>
            <w:tcW w:w="7935" w:type="dxa"/>
            <w:tcBorders>
              <w:top w:val="nil"/>
              <w:left w:val="nil"/>
              <w:bottom w:val="nil"/>
              <w:right w:val="nil"/>
            </w:tcBorders>
            <w:tcMar>
              <w:top w:w="0" w:type="dxa"/>
              <w:left w:w="0" w:type="dxa"/>
              <w:bottom w:w="0" w:type="dxa"/>
              <w:right w:w="0" w:type="dxa"/>
            </w:tcMar>
            <w:vAlign w:val="bottom"/>
          </w:tcPr>
          <w:p w14:paraId="534907BA" w14:textId="77777777" w:rsidR="00C1546A" w:rsidRDefault="00C1546A">
            <w:pPr>
              <w:keepNext/>
            </w:pPr>
          </w:p>
        </w:tc>
        <w:tc>
          <w:tcPr>
            <w:tcW w:w="795" w:type="dxa"/>
            <w:tcBorders>
              <w:top w:val="single" w:sz="8" w:space="0" w:color="000000"/>
              <w:left w:val="nil"/>
              <w:bottom w:val="nil"/>
              <w:right w:val="nil"/>
            </w:tcBorders>
            <w:tcMar>
              <w:top w:w="0" w:type="dxa"/>
              <w:left w:w="0" w:type="dxa"/>
              <w:bottom w:w="0" w:type="dxa"/>
              <w:right w:w="0" w:type="dxa"/>
            </w:tcMar>
            <w:vAlign w:val="bottom"/>
          </w:tcPr>
          <w:p w14:paraId="33BA5FC2" w14:textId="77777777" w:rsidR="00C1546A" w:rsidRDefault="00C1546A">
            <w:pPr>
              <w:keepNext/>
            </w:pPr>
          </w:p>
        </w:tc>
      </w:tr>
      <w:tr w:rsidR="00C1546A" w14:paraId="59DF791A" w14:textId="77777777">
        <w:trPr>
          <w:cantSplit/>
          <w:trHeight w:hRule="exact" w:val="285"/>
        </w:trPr>
        <w:tc>
          <w:tcPr>
            <w:tcW w:w="9435" w:type="dxa"/>
            <w:gridSpan w:val="2"/>
            <w:tcBorders>
              <w:top w:val="nil"/>
              <w:left w:val="nil"/>
              <w:bottom w:val="nil"/>
              <w:right w:val="nil"/>
            </w:tcBorders>
            <w:shd w:val="clear" w:color="auto" w:fill="CCEEFF"/>
            <w:tcMar>
              <w:top w:w="0" w:type="dxa"/>
              <w:left w:w="53" w:type="dxa"/>
              <w:bottom w:w="0" w:type="dxa"/>
              <w:right w:w="53" w:type="dxa"/>
            </w:tcMar>
          </w:tcPr>
          <w:p w14:paraId="4951C268" w14:textId="77777777" w:rsidR="00C1546A" w:rsidRDefault="00DA09A6">
            <w:pPr>
              <w:keepNext/>
              <w:spacing w:before="75" w:after="30"/>
              <w:rPr>
                <w:sz w:val="20"/>
              </w:rPr>
            </w:pPr>
            <w:hyperlink w:anchor="Section3" w:history="1">
              <w:r>
                <w:rPr>
                  <w:color w:val="0000FF"/>
                  <w:sz w:val="20"/>
                </w:rPr>
                <w:t>Cautionary Note on Forward-Looking Statements</w:t>
              </w:r>
            </w:hyperlink>
          </w:p>
        </w:tc>
        <w:tc>
          <w:tcPr>
            <w:tcW w:w="795" w:type="dxa"/>
            <w:tcBorders>
              <w:top w:val="nil"/>
              <w:left w:val="nil"/>
              <w:bottom w:val="nil"/>
              <w:right w:val="nil"/>
            </w:tcBorders>
            <w:shd w:val="clear" w:color="auto" w:fill="CCEEFF"/>
            <w:tcMar>
              <w:top w:w="0" w:type="dxa"/>
              <w:left w:w="53" w:type="dxa"/>
              <w:bottom w:w="0" w:type="dxa"/>
              <w:right w:w="53" w:type="dxa"/>
            </w:tcMar>
            <w:vAlign w:val="bottom"/>
          </w:tcPr>
          <w:p w14:paraId="609BF3A9" w14:textId="77777777" w:rsidR="00C1546A" w:rsidRDefault="00DA09A6">
            <w:pPr>
              <w:keepNext/>
              <w:spacing w:before="75" w:after="30"/>
              <w:jc w:val="center"/>
              <w:rPr>
                <w:sz w:val="20"/>
              </w:rPr>
            </w:pPr>
            <w:r>
              <w:rPr>
                <w:color w:val="0000FF"/>
                <w:sz w:val="20"/>
              </w:rPr>
              <w:fldChar w:fldCharType="begin"/>
            </w:r>
            <w:r>
              <w:rPr>
                <w:color w:val="0000FF"/>
                <w:sz w:val="20"/>
              </w:rPr>
              <w:instrText xml:space="preserve"> PAGEREF  Section3 \h</w:instrText>
            </w:r>
            <w:r>
              <w:rPr>
                <w:color w:val="0000FF"/>
                <w:sz w:val="20"/>
              </w:rPr>
            </w:r>
            <w:r>
              <w:rPr>
                <w:color w:val="0000FF"/>
                <w:sz w:val="20"/>
              </w:rPr>
              <w:fldChar w:fldCharType="separate"/>
            </w:r>
            <w:r>
              <w:rPr>
                <w:color w:val="0000FF"/>
                <w:sz w:val="20"/>
              </w:rPr>
              <w:t>ii</w:t>
            </w:r>
            <w:r>
              <w:rPr>
                <w:color w:val="0000FF"/>
                <w:sz w:val="20"/>
              </w:rPr>
              <w:fldChar w:fldCharType="end"/>
            </w:r>
          </w:p>
        </w:tc>
      </w:tr>
      <w:tr w:rsidR="00C1546A" w14:paraId="5BE2C668" w14:textId="77777777">
        <w:trPr>
          <w:cantSplit/>
          <w:trHeight w:hRule="exact" w:val="285"/>
        </w:trPr>
        <w:tc>
          <w:tcPr>
            <w:tcW w:w="1500" w:type="dxa"/>
            <w:tcBorders>
              <w:top w:val="nil"/>
              <w:left w:val="nil"/>
              <w:bottom w:val="nil"/>
              <w:right w:val="nil"/>
            </w:tcBorders>
            <w:shd w:val="clear" w:color="auto" w:fill="FFFFFF"/>
            <w:tcMar>
              <w:top w:w="0" w:type="dxa"/>
              <w:left w:w="53" w:type="dxa"/>
              <w:bottom w:w="0" w:type="dxa"/>
              <w:right w:w="53" w:type="dxa"/>
            </w:tcMar>
          </w:tcPr>
          <w:p w14:paraId="6D35CB0F" w14:textId="77777777" w:rsidR="00C1546A" w:rsidRDefault="00DA09A6">
            <w:pPr>
              <w:keepNext/>
              <w:spacing w:before="75" w:after="30"/>
            </w:pPr>
            <w:r>
              <w:rPr>
                <w:color w:val="000000"/>
                <w:sz w:val="20"/>
              </w:rPr>
              <w:t> </w:t>
            </w:r>
          </w:p>
        </w:tc>
        <w:tc>
          <w:tcPr>
            <w:tcW w:w="7935" w:type="dxa"/>
            <w:tcBorders>
              <w:top w:val="nil"/>
              <w:left w:val="nil"/>
              <w:bottom w:val="nil"/>
              <w:right w:val="nil"/>
            </w:tcBorders>
            <w:shd w:val="clear" w:color="auto" w:fill="FFFFFF"/>
            <w:tcMar>
              <w:top w:w="0" w:type="dxa"/>
              <w:left w:w="0" w:type="dxa"/>
              <w:bottom w:w="0" w:type="dxa"/>
              <w:right w:w="0" w:type="dxa"/>
            </w:tcMar>
            <w:vAlign w:val="bottom"/>
          </w:tcPr>
          <w:p w14:paraId="43BBFEE0" w14:textId="77777777" w:rsidR="00C1546A" w:rsidRDefault="00C1546A">
            <w:pPr>
              <w:keepNext/>
            </w:pPr>
          </w:p>
        </w:tc>
        <w:tc>
          <w:tcPr>
            <w:tcW w:w="795" w:type="dxa"/>
            <w:tcBorders>
              <w:top w:val="nil"/>
              <w:left w:val="nil"/>
              <w:bottom w:val="nil"/>
              <w:right w:val="nil"/>
            </w:tcBorders>
            <w:shd w:val="clear" w:color="auto" w:fill="FFFFFF"/>
            <w:tcMar>
              <w:top w:w="0" w:type="dxa"/>
              <w:left w:w="0" w:type="dxa"/>
              <w:bottom w:w="0" w:type="dxa"/>
              <w:right w:w="0" w:type="dxa"/>
            </w:tcMar>
            <w:vAlign w:val="bottom"/>
          </w:tcPr>
          <w:p w14:paraId="1E2DBE1B" w14:textId="77777777" w:rsidR="00C1546A" w:rsidRDefault="00C1546A">
            <w:pPr>
              <w:keepNext/>
            </w:pPr>
          </w:p>
        </w:tc>
      </w:tr>
      <w:tr w:rsidR="00C1546A" w14:paraId="6AE45CE7" w14:textId="77777777">
        <w:trPr>
          <w:cantSplit/>
          <w:trHeight w:hRule="exact" w:val="285"/>
        </w:trPr>
        <w:tc>
          <w:tcPr>
            <w:tcW w:w="1500" w:type="dxa"/>
            <w:tcBorders>
              <w:top w:val="nil"/>
              <w:left w:val="nil"/>
              <w:bottom w:val="nil"/>
              <w:right w:val="nil"/>
            </w:tcBorders>
            <w:shd w:val="clear" w:color="auto" w:fill="CCEEFF"/>
            <w:tcMar>
              <w:top w:w="0" w:type="dxa"/>
              <w:left w:w="53" w:type="dxa"/>
              <w:bottom w:w="0" w:type="dxa"/>
              <w:right w:w="53" w:type="dxa"/>
            </w:tcMar>
          </w:tcPr>
          <w:p w14:paraId="25E27141" w14:textId="77777777" w:rsidR="00C1546A" w:rsidRDefault="00DA09A6">
            <w:pPr>
              <w:keepNext/>
              <w:spacing w:before="75" w:after="30"/>
              <w:rPr>
                <w:b/>
                <w:sz w:val="20"/>
              </w:rPr>
            </w:pPr>
            <w:hyperlink w:anchor="Section4" w:history="1">
              <w:r>
                <w:rPr>
                  <w:b/>
                  <w:color w:val="0000FF"/>
                  <w:sz w:val="20"/>
                </w:rPr>
                <w:t>Part I.</w:t>
              </w:r>
            </w:hyperlink>
          </w:p>
        </w:tc>
        <w:tc>
          <w:tcPr>
            <w:tcW w:w="7935" w:type="dxa"/>
            <w:tcBorders>
              <w:top w:val="nil"/>
              <w:left w:val="nil"/>
              <w:bottom w:val="nil"/>
              <w:right w:val="nil"/>
            </w:tcBorders>
            <w:shd w:val="clear" w:color="auto" w:fill="CCEEFF"/>
            <w:tcMar>
              <w:top w:w="0" w:type="dxa"/>
              <w:left w:w="53" w:type="dxa"/>
              <w:bottom w:w="0" w:type="dxa"/>
              <w:right w:w="53" w:type="dxa"/>
            </w:tcMar>
          </w:tcPr>
          <w:p w14:paraId="7B1F8C8C" w14:textId="77777777" w:rsidR="00C1546A" w:rsidRDefault="00DA09A6">
            <w:pPr>
              <w:keepNext/>
              <w:spacing w:before="75" w:after="30"/>
              <w:rPr>
                <w:b/>
                <w:sz w:val="20"/>
              </w:rPr>
            </w:pPr>
            <w:hyperlink w:anchor="Section4" w:history="1">
              <w:r>
                <w:rPr>
                  <w:b/>
                  <w:color w:val="0000FF"/>
                  <w:sz w:val="20"/>
                </w:rPr>
                <w:t>Financial Information</w:t>
              </w:r>
            </w:hyperlink>
          </w:p>
        </w:tc>
        <w:tc>
          <w:tcPr>
            <w:tcW w:w="795" w:type="dxa"/>
            <w:tcBorders>
              <w:top w:val="nil"/>
              <w:left w:val="nil"/>
              <w:bottom w:val="nil"/>
              <w:right w:val="nil"/>
            </w:tcBorders>
            <w:shd w:val="clear" w:color="auto" w:fill="CCEEFF"/>
            <w:tcMar>
              <w:top w:w="0" w:type="dxa"/>
              <w:left w:w="53" w:type="dxa"/>
              <w:bottom w:w="0" w:type="dxa"/>
              <w:right w:w="53" w:type="dxa"/>
            </w:tcMar>
            <w:vAlign w:val="bottom"/>
          </w:tcPr>
          <w:p w14:paraId="045FD112" w14:textId="77777777" w:rsidR="00C1546A" w:rsidRDefault="00DA09A6">
            <w:pPr>
              <w:keepNext/>
              <w:spacing w:before="75" w:after="30"/>
              <w:jc w:val="center"/>
              <w:rPr>
                <w:b/>
                <w:sz w:val="20"/>
              </w:rPr>
            </w:pPr>
            <w:r>
              <w:rPr>
                <w:b/>
                <w:color w:val="0000FF"/>
                <w:sz w:val="20"/>
              </w:rPr>
              <w:fldChar w:fldCharType="begin"/>
            </w:r>
            <w:r>
              <w:rPr>
                <w:b/>
                <w:color w:val="0000FF"/>
                <w:sz w:val="20"/>
              </w:rPr>
              <w:instrText xml:space="preserve"> PAGEREF  Section4 \h</w:instrText>
            </w:r>
            <w:r>
              <w:rPr>
                <w:b/>
                <w:color w:val="0000FF"/>
                <w:sz w:val="20"/>
              </w:rPr>
            </w:r>
            <w:r>
              <w:rPr>
                <w:b/>
                <w:color w:val="0000FF"/>
                <w:sz w:val="20"/>
              </w:rPr>
              <w:fldChar w:fldCharType="separate"/>
            </w:r>
            <w:r>
              <w:rPr>
                <w:b/>
                <w:color w:val="0000FF"/>
                <w:sz w:val="20"/>
              </w:rPr>
              <w:t>1</w:t>
            </w:r>
            <w:r>
              <w:rPr>
                <w:b/>
                <w:color w:val="0000FF"/>
                <w:sz w:val="20"/>
              </w:rPr>
              <w:fldChar w:fldCharType="end"/>
            </w:r>
          </w:p>
        </w:tc>
      </w:tr>
      <w:tr w:rsidR="00C1546A" w14:paraId="4C1E9174" w14:textId="77777777">
        <w:trPr>
          <w:cantSplit/>
          <w:trHeight w:hRule="exact" w:val="255"/>
        </w:trPr>
        <w:tc>
          <w:tcPr>
            <w:tcW w:w="1500" w:type="dxa"/>
            <w:tcBorders>
              <w:top w:val="nil"/>
              <w:left w:val="nil"/>
              <w:bottom w:val="nil"/>
              <w:right w:val="nil"/>
            </w:tcBorders>
            <w:shd w:val="clear" w:color="auto" w:fill="FFFFFF"/>
            <w:tcMar>
              <w:top w:w="0" w:type="dxa"/>
              <w:left w:w="53" w:type="dxa"/>
              <w:bottom w:w="0" w:type="dxa"/>
              <w:right w:w="53" w:type="dxa"/>
            </w:tcMar>
          </w:tcPr>
          <w:p w14:paraId="55CD010E" w14:textId="77777777" w:rsidR="00C1546A" w:rsidRDefault="00DA09A6">
            <w:pPr>
              <w:keepNext/>
              <w:spacing w:before="75" w:after="30"/>
            </w:pPr>
            <w:r>
              <w:rPr>
                <w:b/>
                <w:color w:val="000000"/>
                <w:sz w:val="20"/>
              </w:rPr>
              <w:t> </w:t>
            </w:r>
          </w:p>
        </w:tc>
        <w:tc>
          <w:tcPr>
            <w:tcW w:w="7935" w:type="dxa"/>
            <w:tcBorders>
              <w:top w:val="nil"/>
              <w:left w:val="nil"/>
              <w:bottom w:val="nil"/>
              <w:right w:val="nil"/>
            </w:tcBorders>
            <w:shd w:val="clear" w:color="auto" w:fill="FFFFFF"/>
            <w:tcMar>
              <w:top w:w="0" w:type="dxa"/>
              <w:left w:w="53" w:type="dxa"/>
              <w:bottom w:w="0" w:type="dxa"/>
              <w:right w:w="53" w:type="dxa"/>
            </w:tcMar>
          </w:tcPr>
          <w:p w14:paraId="34AE48BC" w14:textId="77777777" w:rsidR="00C1546A" w:rsidRDefault="00DA09A6">
            <w:pPr>
              <w:keepNext/>
              <w:spacing w:before="75" w:after="30"/>
            </w:pPr>
            <w:r>
              <w:rPr>
                <w:b/>
                <w:color w:val="000000"/>
                <w:sz w:val="20"/>
              </w:rPr>
              <w:t> </w:t>
            </w:r>
          </w:p>
        </w:tc>
        <w:tc>
          <w:tcPr>
            <w:tcW w:w="795" w:type="dxa"/>
            <w:tcBorders>
              <w:top w:val="nil"/>
              <w:left w:val="nil"/>
              <w:bottom w:val="nil"/>
              <w:right w:val="nil"/>
            </w:tcBorders>
            <w:shd w:val="clear" w:color="auto" w:fill="FFFFFF"/>
            <w:tcMar>
              <w:top w:w="0" w:type="dxa"/>
              <w:left w:w="0" w:type="dxa"/>
              <w:bottom w:w="0" w:type="dxa"/>
              <w:right w:w="0" w:type="dxa"/>
            </w:tcMar>
            <w:vAlign w:val="bottom"/>
          </w:tcPr>
          <w:p w14:paraId="1D291530" w14:textId="77777777" w:rsidR="00C1546A" w:rsidRDefault="00C1546A">
            <w:pPr>
              <w:keepNext/>
            </w:pPr>
          </w:p>
        </w:tc>
      </w:tr>
      <w:tr w:rsidR="00C1546A" w14:paraId="2C2257B7" w14:textId="77777777">
        <w:trPr>
          <w:cantSplit/>
          <w:trHeight w:hRule="exact" w:val="255"/>
        </w:trPr>
        <w:tc>
          <w:tcPr>
            <w:tcW w:w="1500" w:type="dxa"/>
            <w:tcBorders>
              <w:top w:val="nil"/>
              <w:left w:val="nil"/>
              <w:bottom w:val="nil"/>
              <w:right w:val="nil"/>
            </w:tcBorders>
            <w:shd w:val="clear" w:color="auto" w:fill="CCEEFF"/>
            <w:tcMar>
              <w:top w:w="0" w:type="dxa"/>
              <w:left w:w="53" w:type="dxa"/>
              <w:bottom w:w="0" w:type="dxa"/>
              <w:right w:w="53" w:type="dxa"/>
            </w:tcMar>
          </w:tcPr>
          <w:p w14:paraId="4BBEDFC3" w14:textId="77777777" w:rsidR="00C1546A" w:rsidRDefault="00DA09A6">
            <w:pPr>
              <w:keepNext/>
              <w:spacing w:before="75" w:after="30"/>
              <w:rPr>
                <w:sz w:val="20"/>
              </w:rPr>
            </w:pPr>
            <w:hyperlink w:anchor="Section5" w:history="1">
              <w:r>
                <w:rPr>
                  <w:color w:val="0000FF"/>
                  <w:sz w:val="20"/>
                </w:rPr>
                <w:t>Item 1.</w:t>
              </w:r>
            </w:hyperlink>
          </w:p>
        </w:tc>
        <w:tc>
          <w:tcPr>
            <w:tcW w:w="7935" w:type="dxa"/>
            <w:tcBorders>
              <w:top w:val="nil"/>
              <w:left w:val="nil"/>
              <w:bottom w:val="nil"/>
              <w:right w:val="nil"/>
            </w:tcBorders>
            <w:shd w:val="clear" w:color="auto" w:fill="CCEEFF"/>
            <w:tcMar>
              <w:top w:w="0" w:type="dxa"/>
              <w:left w:w="53" w:type="dxa"/>
              <w:bottom w:w="0" w:type="dxa"/>
              <w:right w:w="53" w:type="dxa"/>
            </w:tcMar>
          </w:tcPr>
          <w:p w14:paraId="749B26C2" w14:textId="77777777" w:rsidR="00C1546A" w:rsidRDefault="00DA09A6">
            <w:pPr>
              <w:keepNext/>
              <w:spacing w:before="75" w:after="30"/>
              <w:rPr>
                <w:sz w:val="20"/>
              </w:rPr>
            </w:pPr>
            <w:hyperlink w:anchor="Section5" w:history="1">
              <w:r>
                <w:rPr>
                  <w:color w:val="0000FF"/>
                  <w:sz w:val="20"/>
                </w:rPr>
                <w:t>Financial Statements (Unaudited)</w:t>
              </w:r>
            </w:hyperlink>
          </w:p>
        </w:tc>
        <w:tc>
          <w:tcPr>
            <w:tcW w:w="795" w:type="dxa"/>
            <w:tcBorders>
              <w:top w:val="nil"/>
              <w:left w:val="nil"/>
              <w:bottom w:val="nil"/>
              <w:right w:val="nil"/>
            </w:tcBorders>
            <w:shd w:val="clear" w:color="auto" w:fill="CCEEFF"/>
            <w:tcMar>
              <w:top w:w="0" w:type="dxa"/>
              <w:left w:w="53" w:type="dxa"/>
              <w:bottom w:w="0" w:type="dxa"/>
              <w:right w:w="53" w:type="dxa"/>
            </w:tcMar>
            <w:vAlign w:val="bottom"/>
          </w:tcPr>
          <w:p w14:paraId="7F2AE865" w14:textId="77777777" w:rsidR="00C1546A" w:rsidRDefault="00DA09A6">
            <w:pPr>
              <w:keepNext/>
              <w:spacing w:before="75" w:after="30"/>
              <w:jc w:val="center"/>
              <w:rPr>
                <w:sz w:val="20"/>
              </w:rPr>
            </w:pPr>
            <w:r>
              <w:rPr>
                <w:color w:val="0000FF"/>
                <w:sz w:val="20"/>
              </w:rPr>
              <w:fldChar w:fldCharType="begin"/>
            </w:r>
            <w:r>
              <w:rPr>
                <w:color w:val="0000FF"/>
                <w:sz w:val="20"/>
              </w:rPr>
              <w:instrText xml:space="preserve"> PAGEREF  Section5 \h</w:instrText>
            </w:r>
            <w:r>
              <w:rPr>
                <w:color w:val="0000FF"/>
                <w:sz w:val="20"/>
              </w:rPr>
            </w:r>
            <w:r>
              <w:rPr>
                <w:color w:val="0000FF"/>
                <w:sz w:val="20"/>
              </w:rPr>
              <w:fldChar w:fldCharType="separate"/>
            </w:r>
            <w:r>
              <w:rPr>
                <w:color w:val="0000FF"/>
                <w:sz w:val="20"/>
              </w:rPr>
              <w:t>1</w:t>
            </w:r>
            <w:r>
              <w:rPr>
                <w:color w:val="0000FF"/>
                <w:sz w:val="20"/>
              </w:rPr>
              <w:fldChar w:fldCharType="end"/>
            </w:r>
          </w:p>
        </w:tc>
      </w:tr>
      <w:tr w:rsidR="00C1546A" w14:paraId="2B04A865" w14:textId="77777777">
        <w:trPr>
          <w:cantSplit/>
          <w:trHeight w:hRule="exact" w:val="285"/>
        </w:trPr>
        <w:tc>
          <w:tcPr>
            <w:tcW w:w="1500" w:type="dxa"/>
            <w:tcBorders>
              <w:top w:val="nil"/>
              <w:left w:val="nil"/>
              <w:bottom w:val="nil"/>
              <w:right w:val="nil"/>
            </w:tcBorders>
            <w:shd w:val="clear" w:color="auto" w:fill="FFFFFF"/>
            <w:tcMar>
              <w:top w:w="0" w:type="dxa"/>
              <w:left w:w="53" w:type="dxa"/>
              <w:bottom w:w="0" w:type="dxa"/>
              <w:right w:w="53" w:type="dxa"/>
            </w:tcMar>
          </w:tcPr>
          <w:p w14:paraId="3C8BC60C" w14:textId="77777777" w:rsidR="00C1546A" w:rsidRDefault="00DA09A6">
            <w:pPr>
              <w:keepNext/>
              <w:spacing w:before="75" w:after="30"/>
            </w:pPr>
            <w:r>
              <w:rPr>
                <w:color w:val="000000"/>
                <w:sz w:val="20"/>
              </w:rPr>
              <w:t> </w:t>
            </w:r>
          </w:p>
        </w:tc>
        <w:tc>
          <w:tcPr>
            <w:tcW w:w="7935" w:type="dxa"/>
            <w:tcBorders>
              <w:top w:val="nil"/>
              <w:left w:val="nil"/>
              <w:bottom w:val="nil"/>
              <w:right w:val="nil"/>
            </w:tcBorders>
            <w:shd w:val="clear" w:color="auto" w:fill="FFFFFF"/>
            <w:tcMar>
              <w:top w:w="0" w:type="dxa"/>
              <w:left w:w="53" w:type="dxa"/>
              <w:bottom w:w="0" w:type="dxa"/>
              <w:right w:w="53" w:type="dxa"/>
            </w:tcMar>
          </w:tcPr>
          <w:p w14:paraId="59398789" w14:textId="77777777" w:rsidR="00C1546A" w:rsidRDefault="00DA09A6">
            <w:pPr>
              <w:keepNext/>
              <w:spacing w:before="75" w:after="30"/>
              <w:rPr>
                <w:sz w:val="20"/>
              </w:rPr>
            </w:pPr>
            <w:hyperlink w:anchor="Section6" w:history="1">
              <w:r>
                <w:rPr>
                  <w:color w:val="0000FF"/>
                  <w:sz w:val="20"/>
                </w:rPr>
                <w:t>Condensed Consolidated Balance Sheets</w:t>
              </w:r>
            </w:hyperlink>
          </w:p>
        </w:tc>
        <w:tc>
          <w:tcPr>
            <w:tcW w:w="795" w:type="dxa"/>
            <w:tcBorders>
              <w:top w:val="nil"/>
              <w:left w:val="nil"/>
              <w:bottom w:val="nil"/>
              <w:right w:val="nil"/>
            </w:tcBorders>
            <w:shd w:val="clear" w:color="auto" w:fill="FFFFFF"/>
            <w:tcMar>
              <w:top w:w="0" w:type="dxa"/>
              <w:left w:w="53" w:type="dxa"/>
              <w:bottom w:w="0" w:type="dxa"/>
              <w:right w:w="53" w:type="dxa"/>
            </w:tcMar>
            <w:vAlign w:val="bottom"/>
          </w:tcPr>
          <w:p w14:paraId="0F11700F" w14:textId="77777777" w:rsidR="00C1546A" w:rsidRDefault="00DA09A6">
            <w:pPr>
              <w:keepNext/>
              <w:spacing w:before="75" w:after="30"/>
              <w:jc w:val="center"/>
              <w:rPr>
                <w:sz w:val="20"/>
              </w:rPr>
            </w:pPr>
            <w:r>
              <w:rPr>
                <w:color w:val="0000FF"/>
                <w:sz w:val="20"/>
              </w:rPr>
              <w:fldChar w:fldCharType="begin"/>
            </w:r>
            <w:r>
              <w:rPr>
                <w:color w:val="0000FF"/>
                <w:sz w:val="20"/>
              </w:rPr>
              <w:instrText xml:space="preserve"> PAGEREF  Section6 \h</w:instrText>
            </w:r>
            <w:r>
              <w:rPr>
                <w:color w:val="0000FF"/>
                <w:sz w:val="20"/>
              </w:rPr>
            </w:r>
            <w:r>
              <w:rPr>
                <w:color w:val="0000FF"/>
                <w:sz w:val="20"/>
              </w:rPr>
              <w:fldChar w:fldCharType="separate"/>
            </w:r>
            <w:r>
              <w:rPr>
                <w:color w:val="0000FF"/>
                <w:sz w:val="20"/>
              </w:rPr>
              <w:t>2</w:t>
            </w:r>
            <w:r>
              <w:rPr>
                <w:color w:val="0000FF"/>
                <w:sz w:val="20"/>
              </w:rPr>
              <w:fldChar w:fldCharType="end"/>
            </w:r>
          </w:p>
        </w:tc>
      </w:tr>
      <w:tr w:rsidR="00C1546A" w14:paraId="0CADD6DE" w14:textId="77777777">
        <w:trPr>
          <w:cantSplit/>
          <w:trHeight w:hRule="exact" w:val="285"/>
        </w:trPr>
        <w:tc>
          <w:tcPr>
            <w:tcW w:w="1500" w:type="dxa"/>
            <w:tcBorders>
              <w:top w:val="nil"/>
              <w:left w:val="nil"/>
              <w:bottom w:val="nil"/>
              <w:right w:val="nil"/>
            </w:tcBorders>
            <w:shd w:val="clear" w:color="auto" w:fill="CCEEFF"/>
            <w:tcMar>
              <w:top w:w="0" w:type="dxa"/>
              <w:left w:w="53" w:type="dxa"/>
              <w:bottom w:w="0" w:type="dxa"/>
              <w:right w:w="53" w:type="dxa"/>
            </w:tcMar>
          </w:tcPr>
          <w:p w14:paraId="6CBD0654" w14:textId="77777777" w:rsidR="00C1546A" w:rsidRDefault="00DA09A6">
            <w:pPr>
              <w:keepNext/>
              <w:spacing w:before="75" w:after="30"/>
            </w:pPr>
            <w:r>
              <w:rPr>
                <w:color w:val="000000"/>
                <w:sz w:val="20"/>
              </w:rPr>
              <w:t> </w:t>
            </w:r>
          </w:p>
        </w:tc>
        <w:tc>
          <w:tcPr>
            <w:tcW w:w="7935" w:type="dxa"/>
            <w:tcBorders>
              <w:top w:val="nil"/>
              <w:left w:val="nil"/>
              <w:bottom w:val="nil"/>
              <w:right w:val="nil"/>
            </w:tcBorders>
            <w:shd w:val="clear" w:color="auto" w:fill="CCEEFF"/>
            <w:tcMar>
              <w:top w:w="0" w:type="dxa"/>
              <w:left w:w="53" w:type="dxa"/>
              <w:bottom w:w="0" w:type="dxa"/>
              <w:right w:w="53" w:type="dxa"/>
            </w:tcMar>
          </w:tcPr>
          <w:p w14:paraId="2AA8A3FA" w14:textId="77777777" w:rsidR="00C1546A" w:rsidRDefault="00DA09A6">
            <w:pPr>
              <w:keepNext/>
              <w:spacing w:before="75" w:after="30"/>
              <w:rPr>
                <w:sz w:val="20"/>
              </w:rPr>
            </w:pPr>
            <w:hyperlink w:anchor="Section7" w:history="1">
              <w:r>
                <w:rPr>
                  <w:color w:val="0000FF"/>
                  <w:sz w:val="20"/>
                </w:rPr>
                <w:t>Condensed Consolidated Statements of Operations</w:t>
              </w:r>
            </w:hyperlink>
          </w:p>
        </w:tc>
        <w:tc>
          <w:tcPr>
            <w:tcW w:w="795" w:type="dxa"/>
            <w:tcBorders>
              <w:top w:val="nil"/>
              <w:left w:val="nil"/>
              <w:bottom w:val="nil"/>
              <w:right w:val="nil"/>
            </w:tcBorders>
            <w:shd w:val="clear" w:color="auto" w:fill="CCEEFF"/>
            <w:tcMar>
              <w:top w:w="0" w:type="dxa"/>
              <w:left w:w="53" w:type="dxa"/>
              <w:bottom w:w="0" w:type="dxa"/>
              <w:right w:w="53" w:type="dxa"/>
            </w:tcMar>
            <w:vAlign w:val="bottom"/>
          </w:tcPr>
          <w:p w14:paraId="22A7712F" w14:textId="77777777" w:rsidR="00C1546A" w:rsidRDefault="00DA09A6">
            <w:pPr>
              <w:keepNext/>
              <w:spacing w:before="75" w:after="30"/>
              <w:jc w:val="center"/>
              <w:rPr>
                <w:sz w:val="20"/>
              </w:rPr>
            </w:pPr>
            <w:r>
              <w:rPr>
                <w:color w:val="0000FF"/>
                <w:sz w:val="20"/>
              </w:rPr>
              <w:fldChar w:fldCharType="begin"/>
            </w:r>
            <w:r>
              <w:rPr>
                <w:color w:val="0000FF"/>
                <w:sz w:val="20"/>
              </w:rPr>
              <w:instrText xml:space="preserve"> PAGEREF  Section7 \h</w:instrText>
            </w:r>
            <w:r>
              <w:rPr>
                <w:color w:val="0000FF"/>
                <w:sz w:val="20"/>
              </w:rPr>
            </w:r>
            <w:r>
              <w:rPr>
                <w:color w:val="0000FF"/>
                <w:sz w:val="20"/>
              </w:rPr>
              <w:fldChar w:fldCharType="separate"/>
            </w:r>
            <w:r>
              <w:rPr>
                <w:color w:val="0000FF"/>
                <w:sz w:val="20"/>
              </w:rPr>
              <w:t>3</w:t>
            </w:r>
            <w:r>
              <w:rPr>
                <w:color w:val="0000FF"/>
                <w:sz w:val="20"/>
              </w:rPr>
              <w:fldChar w:fldCharType="end"/>
            </w:r>
          </w:p>
        </w:tc>
      </w:tr>
      <w:tr w:rsidR="00C1546A" w14:paraId="401C4088" w14:textId="77777777">
        <w:trPr>
          <w:cantSplit/>
          <w:trHeight w:hRule="exact" w:val="285"/>
        </w:trPr>
        <w:tc>
          <w:tcPr>
            <w:tcW w:w="1500" w:type="dxa"/>
            <w:tcBorders>
              <w:top w:val="nil"/>
              <w:left w:val="nil"/>
              <w:bottom w:val="nil"/>
              <w:right w:val="nil"/>
            </w:tcBorders>
            <w:shd w:val="clear" w:color="auto" w:fill="FFFFFF"/>
            <w:tcMar>
              <w:top w:w="0" w:type="dxa"/>
              <w:left w:w="53" w:type="dxa"/>
              <w:bottom w:w="0" w:type="dxa"/>
              <w:right w:w="53" w:type="dxa"/>
            </w:tcMar>
          </w:tcPr>
          <w:p w14:paraId="0418BE5F" w14:textId="77777777" w:rsidR="00C1546A" w:rsidRDefault="00DA09A6">
            <w:pPr>
              <w:keepNext/>
              <w:spacing w:before="75" w:after="30"/>
            </w:pPr>
            <w:r>
              <w:rPr>
                <w:color w:val="000000"/>
                <w:sz w:val="20"/>
              </w:rPr>
              <w:t> </w:t>
            </w:r>
          </w:p>
        </w:tc>
        <w:tc>
          <w:tcPr>
            <w:tcW w:w="7935" w:type="dxa"/>
            <w:tcBorders>
              <w:top w:val="nil"/>
              <w:left w:val="nil"/>
              <w:bottom w:val="nil"/>
              <w:right w:val="nil"/>
            </w:tcBorders>
            <w:shd w:val="clear" w:color="auto" w:fill="FFFFFF"/>
            <w:tcMar>
              <w:top w:w="0" w:type="dxa"/>
              <w:left w:w="53" w:type="dxa"/>
              <w:bottom w:w="0" w:type="dxa"/>
              <w:right w:w="53" w:type="dxa"/>
            </w:tcMar>
          </w:tcPr>
          <w:p w14:paraId="444BED12" w14:textId="77777777" w:rsidR="00C1546A" w:rsidRDefault="00DA09A6">
            <w:pPr>
              <w:keepNext/>
              <w:spacing w:before="75" w:after="30"/>
              <w:rPr>
                <w:sz w:val="20"/>
              </w:rPr>
            </w:pPr>
            <w:hyperlink w:anchor="Section8" w:history="1">
              <w:r>
                <w:rPr>
                  <w:color w:val="0000FF"/>
                  <w:sz w:val="20"/>
                </w:rPr>
                <w:t>Condensed Consolidated Statements of Comprehensive (Loss) Income</w:t>
              </w:r>
            </w:hyperlink>
          </w:p>
        </w:tc>
        <w:tc>
          <w:tcPr>
            <w:tcW w:w="795" w:type="dxa"/>
            <w:tcBorders>
              <w:top w:val="nil"/>
              <w:left w:val="nil"/>
              <w:bottom w:val="nil"/>
              <w:right w:val="nil"/>
            </w:tcBorders>
            <w:shd w:val="clear" w:color="auto" w:fill="FFFFFF"/>
            <w:tcMar>
              <w:top w:w="0" w:type="dxa"/>
              <w:left w:w="53" w:type="dxa"/>
              <w:bottom w:w="0" w:type="dxa"/>
              <w:right w:w="53" w:type="dxa"/>
            </w:tcMar>
            <w:vAlign w:val="bottom"/>
          </w:tcPr>
          <w:p w14:paraId="2FD2ABF9" w14:textId="77777777" w:rsidR="00C1546A" w:rsidRDefault="00DA09A6">
            <w:pPr>
              <w:keepNext/>
              <w:spacing w:before="75" w:after="30"/>
              <w:jc w:val="center"/>
              <w:rPr>
                <w:sz w:val="20"/>
              </w:rPr>
            </w:pPr>
            <w:r>
              <w:rPr>
                <w:color w:val="0000FF"/>
                <w:sz w:val="20"/>
              </w:rPr>
              <w:fldChar w:fldCharType="begin"/>
            </w:r>
            <w:r>
              <w:rPr>
                <w:color w:val="0000FF"/>
                <w:sz w:val="20"/>
              </w:rPr>
              <w:instrText xml:space="preserve"> PAGEREF  Section8 \h</w:instrText>
            </w:r>
            <w:r>
              <w:rPr>
                <w:color w:val="0000FF"/>
                <w:sz w:val="20"/>
              </w:rPr>
            </w:r>
            <w:r>
              <w:rPr>
                <w:color w:val="0000FF"/>
                <w:sz w:val="20"/>
              </w:rPr>
              <w:fldChar w:fldCharType="separate"/>
            </w:r>
            <w:r>
              <w:rPr>
                <w:color w:val="0000FF"/>
                <w:sz w:val="20"/>
              </w:rPr>
              <w:t>4</w:t>
            </w:r>
            <w:r>
              <w:rPr>
                <w:color w:val="0000FF"/>
                <w:sz w:val="20"/>
              </w:rPr>
              <w:fldChar w:fldCharType="end"/>
            </w:r>
          </w:p>
        </w:tc>
      </w:tr>
      <w:tr w:rsidR="00C1546A" w14:paraId="40E74B93" w14:textId="77777777">
        <w:trPr>
          <w:cantSplit/>
          <w:trHeight w:hRule="exact" w:val="285"/>
        </w:trPr>
        <w:tc>
          <w:tcPr>
            <w:tcW w:w="1500" w:type="dxa"/>
            <w:tcBorders>
              <w:top w:val="nil"/>
              <w:left w:val="nil"/>
              <w:bottom w:val="nil"/>
              <w:right w:val="nil"/>
            </w:tcBorders>
            <w:shd w:val="clear" w:color="auto" w:fill="CCEEFF"/>
            <w:tcMar>
              <w:top w:w="0" w:type="dxa"/>
              <w:left w:w="53" w:type="dxa"/>
              <w:bottom w:w="0" w:type="dxa"/>
              <w:right w:w="53" w:type="dxa"/>
            </w:tcMar>
          </w:tcPr>
          <w:p w14:paraId="16E4696A" w14:textId="77777777" w:rsidR="00C1546A" w:rsidRDefault="00DA09A6">
            <w:pPr>
              <w:keepNext/>
              <w:spacing w:before="75" w:after="30"/>
            </w:pPr>
            <w:r>
              <w:rPr>
                <w:color w:val="000000"/>
                <w:sz w:val="20"/>
              </w:rPr>
              <w:t> </w:t>
            </w:r>
          </w:p>
        </w:tc>
        <w:tc>
          <w:tcPr>
            <w:tcW w:w="7935" w:type="dxa"/>
            <w:tcBorders>
              <w:top w:val="nil"/>
              <w:left w:val="nil"/>
              <w:bottom w:val="nil"/>
              <w:right w:val="nil"/>
            </w:tcBorders>
            <w:shd w:val="clear" w:color="auto" w:fill="CCEEFF"/>
            <w:tcMar>
              <w:top w:w="0" w:type="dxa"/>
              <w:left w:w="53" w:type="dxa"/>
              <w:bottom w:w="0" w:type="dxa"/>
              <w:right w:w="53" w:type="dxa"/>
            </w:tcMar>
          </w:tcPr>
          <w:p w14:paraId="53ACD056" w14:textId="77777777" w:rsidR="00C1546A" w:rsidRDefault="00DA09A6">
            <w:pPr>
              <w:keepNext/>
              <w:spacing w:before="75" w:after="30"/>
              <w:rPr>
                <w:sz w:val="20"/>
              </w:rPr>
            </w:pPr>
            <w:hyperlink w:anchor="Section9" w:history="1">
              <w:r>
                <w:rPr>
                  <w:color w:val="0000FF"/>
                  <w:sz w:val="20"/>
                </w:rPr>
                <w:t>Condensed Consolidated Statements of Stockholders’ Equity</w:t>
              </w:r>
            </w:hyperlink>
          </w:p>
        </w:tc>
        <w:tc>
          <w:tcPr>
            <w:tcW w:w="795" w:type="dxa"/>
            <w:tcBorders>
              <w:top w:val="nil"/>
              <w:left w:val="nil"/>
              <w:bottom w:val="nil"/>
              <w:right w:val="nil"/>
            </w:tcBorders>
            <w:shd w:val="clear" w:color="auto" w:fill="CCEEFF"/>
            <w:tcMar>
              <w:top w:w="0" w:type="dxa"/>
              <w:left w:w="53" w:type="dxa"/>
              <w:bottom w:w="0" w:type="dxa"/>
              <w:right w:w="53" w:type="dxa"/>
            </w:tcMar>
            <w:vAlign w:val="bottom"/>
          </w:tcPr>
          <w:p w14:paraId="27C1625D" w14:textId="77777777" w:rsidR="00C1546A" w:rsidRDefault="00DA09A6">
            <w:pPr>
              <w:keepNext/>
              <w:spacing w:before="75" w:after="30"/>
              <w:jc w:val="center"/>
              <w:rPr>
                <w:sz w:val="20"/>
              </w:rPr>
            </w:pPr>
            <w:r>
              <w:rPr>
                <w:color w:val="0000FF"/>
                <w:sz w:val="20"/>
              </w:rPr>
              <w:fldChar w:fldCharType="begin"/>
            </w:r>
            <w:r>
              <w:rPr>
                <w:color w:val="0000FF"/>
                <w:sz w:val="20"/>
              </w:rPr>
              <w:instrText xml:space="preserve"> PAGEREF  Section9 \h</w:instrText>
            </w:r>
            <w:r>
              <w:rPr>
                <w:color w:val="0000FF"/>
                <w:sz w:val="20"/>
              </w:rPr>
            </w:r>
            <w:r>
              <w:rPr>
                <w:color w:val="0000FF"/>
                <w:sz w:val="20"/>
              </w:rPr>
              <w:fldChar w:fldCharType="separate"/>
            </w:r>
            <w:r>
              <w:rPr>
                <w:color w:val="0000FF"/>
                <w:sz w:val="20"/>
              </w:rPr>
              <w:t>5</w:t>
            </w:r>
            <w:r>
              <w:rPr>
                <w:color w:val="0000FF"/>
                <w:sz w:val="20"/>
              </w:rPr>
              <w:fldChar w:fldCharType="end"/>
            </w:r>
          </w:p>
        </w:tc>
      </w:tr>
      <w:tr w:rsidR="00C1546A" w14:paraId="2AA3F6E0" w14:textId="77777777">
        <w:trPr>
          <w:cantSplit/>
          <w:trHeight w:hRule="exact" w:val="285"/>
        </w:trPr>
        <w:tc>
          <w:tcPr>
            <w:tcW w:w="1500" w:type="dxa"/>
            <w:tcBorders>
              <w:top w:val="nil"/>
              <w:left w:val="nil"/>
              <w:bottom w:val="nil"/>
              <w:right w:val="nil"/>
            </w:tcBorders>
            <w:shd w:val="clear" w:color="auto" w:fill="FFFFFF"/>
            <w:tcMar>
              <w:top w:w="0" w:type="dxa"/>
              <w:left w:w="53" w:type="dxa"/>
              <w:bottom w:w="0" w:type="dxa"/>
              <w:right w:w="53" w:type="dxa"/>
            </w:tcMar>
          </w:tcPr>
          <w:p w14:paraId="044B0C50" w14:textId="77777777" w:rsidR="00C1546A" w:rsidRDefault="00DA09A6">
            <w:pPr>
              <w:keepNext/>
              <w:spacing w:before="75" w:after="30"/>
            </w:pPr>
            <w:r>
              <w:rPr>
                <w:color w:val="000000"/>
                <w:sz w:val="20"/>
              </w:rPr>
              <w:t> </w:t>
            </w:r>
          </w:p>
        </w:tc>
        <w:tc>
          <w:tcPr>
            <w:tcW w:w="7935" w:type="dxa"/>
            <w:tcBorders>
              <w:top w:val="nil"/>
              <w:left w:val="nil"/>
              <w:bottom w:val="nil"/>
              <w:right w:val="nil"/>
            </w:tcBorders>
            <w:shd w:val="clear" w:color="auto" w:fill="FFFFFF"/>
            <w:tcMar>
              <w:top w:w="0" w:type="dxa"/>
              <w:left w:w="53" w:type="dxa"/>
              <w:bottom w:w="0" w:type="dxa"/>
              <w:right w:w="53" w:type="dxa"/>
            </w:tcMar>
          </w:tcPr>
          <w:p w14:paraId="4E241E98" w14:textId="77777777" w:rsidR="00C1546A" w:rsidRDefault="00DA09A6">
            <w:pPr>
              <w:keepNext/>
              <w:spacing w:before="75" w:after="30"/>
              <w:rPr>
                <w:sz w:val="20"/>
              </w:rPr>
            </w:pPr>
            <w:hyperlink w:anchor="Section10" w:history="1">
              <w:r>
                <w:rPr>
                  <w:color w:val="0000FF"/>
                  <w:sz w:val="20"/>
                </w:rPr>
                <w:t>Condensed Consolidated Statements of Cash Flows</w:t>
              </w:r>
            </w:hyperlink>
          </w:p>
        </w:tc>
        <w:tc>
          <w:tcPr>
            <w:tcW w:w="795" w:type="dxa"/>
            <w:tcBorders>
              <w:top w:val="nil"/>
              <w:left w:val="nil"/>
              <w:bottom w:val="nil"/>
              <w:right w:val="nil"/>
            </w:tcBorders>
            <w:shd w:val="clear" w:color="auto" w:fill="FFFFFF"/>
            <w:tcMar>
              <w:top w:w="0" w:type="dxa"/>
              <w:left w:w="53" w:type="dxa"/>
              <w:bottom w:w="0" w:type="dxa"/>
              <w:right w:w="53" w:type="dxa"/>
            </w:tcMar>
            <w:vAlign w:val="bottom"/>
          </w:tcPr>
          <w:p w14:paraId="5AB69CA3" w14:textId="77777777" w:rsidR="00C1546A" w:rsidRDefault="00DA09A6">
            <w:pPr>
              <w:keepNext/>
              <w:spacing w:before="75" w:after="30"/>
              <w:jc w:val="center"/>
              <w:rPr>
                <w:sz w:val="20"/>
              </w:rPr>
            </w:pPr>
            <w:r>
              <w:rPr>
                <w:color w:val="0000FF"/>
                <w:sz w:val="20"/>
              </w:rPr>
              <w:fldChar w:fldCharType="begin"/>
            </w:r>
            <w:r>
              <w:rPr>
                <w:color w:val="0000FF"/>
                <w:sz w:val="20"/>
              </w:rPr>
              <w:instrText xml:space="preserve"> PAGEREF  Section10 \h</w:instrText>
            </w:r>
            <w:r>
              <w:rPr>
                <w:color w:val="0000FF"/>
                <w:sz w:val="20"/>
              </w:rPr>
            </w:r>
            <w:r>
              <w:rPr>
                <w:color w:val="0000FF"/>
                <w:sz w:val="20"/>
              </w:rPr>
              <w:fldChar w:fldCharType="separate"/>
            </w:r>
            <w:r>
              <w:rPr>
                <w:color w:val="0000FF"/>
                <w:sz w:val="20"/>
              </w:rPr>
              <w:t>6</w:t>
            </w:r>
            <w:r>
              <w:rPr>
                <w:color w:val="0000FF"/>
                <w:sz w:val="20"/>
              </w:rPr>
              <w:fldChar w:fldCharType="end"/>
            </w:r>
          </w:p>
        </w:tc>
      </w:tr>
      <w:tr w:rsidR="00C1546A" w14:paraId="71C34705" w14:textId="77777777">
        <w:trPr>
          <w:cantSplit/>
          <w:trHeight w:hRule="exact" w:val="285"/>
        </w:trPr>
        <w:tc>
          <w:tcPr>
            <w:tcW w:w="1500" w:type="dxa"/>
            <w:tcBorders>
              <w:top w:val="nil"/>
              <w:left w:val="nil"/>
              <w:bottom w:val="nil"/>
              <w:right w:val="nil"/>
            </w:tcBorders>
            <w:shd w:val="clear" w:color="auto" w:fill="CCEEFF"/>
            <w:tcMar>
              <w:top w:w="0" w:type="dxa"/>
              <w:left w:w="53" w:type="dxa"/>
              <w:bottom w:w="0" w:type="dxa"/>
              <w:right w:w="53" w:type="dxa"/>
            </w:tcMar>
          </w:tcPr>
          <w:p w14:paraId="6F42CB29" w14:textId="77777777" w:rsidR="00C1546A" w:rsidRDefault="00DA09A6">
            <w:pPr>
              <w:keepNext/>
              <w:spacing w:before="75" w:after="30"/>
            </w:pPr>
            <w:r>
              <w:rPr>
                <w:color w:val="000000"/>
                <w:sz w:val="20"/>
              </w:rPr>
              <w:t> </w:t>
            </w:r>
          </w:p>
        </w:tc>
        <w:tc>
          <w:tcPr>
            <w:tcW w:w="7935" w:type="dxa"/>
            <w:tcBorders>
              <w:top w:val="nil"/>
              <w:left w:val="nil"/>
              <w:bottom w:val="nil"/>
              <w:right w:val="nil"/>
            </w:tcBorders>
            <w:shd w:val="clear" w:color="auto" w:fill="CCEEFF"/>
            <w:tcMar>
              <w:top w:w="0" w:type="dxa"/>
              <w:left w:w="53" w:type="dxa"/>
              <w:bottom w:w="0" w:type="dxa"/>
              <w:right w:w="53" w:type="dxa"/>
            </w:tcMar>
          </w:tcPr>
          <w:p w14:paraId="7078D14A" w14:textId="77777777" w:rsidR="00C1546A" w:rsidRDefault="00DA09A6">
            <w:pPr>
              <w:keepNext/>
              <w:spacing w:before="75" w:after="30"/>
              <w:rPr>
                <w:sz w:val="20"/>
              </w:rPr>
            </w:pPr>
            <w:hyperlink w:anchor="Section11" w:history="1">
              <w:r>
                <w:rPr>
                  <w:color w:val="0000FF"/>
                  <w:sz w:val="20"/>
                </w:rPr>
                <w:t>Notes to Condensed Consolidated Financial Statements</w:t>
              </w:r>
            </w:hyperlink>
          </w:p>
        </w:tc>
        <w:tc>
          <w:tcPr>
            <w:tcW w:w="795" w:type="dxa"/>
            <w:tcBorders>
              <w:top w:val="nil"/>
              <w:left w:val="nil"/>
              <w:bottom w:val="nil"/>
              <w:right w:val="nil"/>
            </w:tcBorders>
            <w:shd w:val="clear" w:color="auto" w:fill="CCEEFF"/>
            <w:tcMar>
              <w:top w:w="0" w:type="dxa"/>
              <w:left w:w="53" w:type="dxa"/>
              <w:bottom w:w="0" w:type="dxa"/>
              <w:right w:w="53" w:type="dxa"/>
            </w:tcMar>
            <w:vAlign w:val="bottom"/>
          </w:tcPr>
          <w:p w14:paraId="6601E536" w14:textId="77777777" w:rsidR="00C1546A" w:rsidRDefault="00DA09A6">
            <w:pPr>
              <w:keepNext/>
              <w:spacing w:before="75" w:after="30"/>
              <w:jc w:val="center"/>
              <w:rPr>
                <w:sz w:val="20"/>
              </w:rPr>
            </w:pPr>
            <w:r>
              <w:rPr>
                <w:color w:val="0000FF"/>
                <w:sz w:val="20"/>
              </w:rPr>
              <w:fldChar w:fldCharType="begin"/>
            </w:r>
            <w:r>
              <w:rPr>
                <w:color w:val="0000FF"/>
                <w:sz w:val="20"/>
              </w:rPr>
              <w:instrText xml:space="preserve"> PAGEREF  Section11 \h</w:instrText>
            </w:r>
            <w:r>
              <w:rPr>
                <w:color w:val="0000FF"/>
                <w:sz w:val="20"/>
              </w:rPr>
            </w:r>
            <w:r>
              <w:rPr>
                <w:color w:val="0000FF"/>
                <w:sz w:val="20"/>
              </w:rPr>
              <w:fldChar w:fldCharType="separate"/>
            </w:r>
            <w:r>
              <w:rPr>
                <w:color w:val="0000FF"/>
                <w:sz w:val="20"/>
              </w:rPr>
              <w:t>8</w:t>
            </w:r>
            <w:r>
              <w:rPr>
                <w:color w:val="0000FF"/>
                <w:sz w:val="20"/>
              </w:rPr>
              <w:fldChar w:fldCharType="end"/>
            </w:r>
          </w:p>
        </w:tc>
      </w:tr>
      <w:tr w:rsidR="00C1546A" w14:paraId="03CAC305" w14:textId="77777777">
        <w:trPr>
          <w:cantSplit/>
          <w:trHeight w:hRule="exact" w:val="285"/>
        </w:trPr>
        <w:tc>
          <w:tcPr>
            <w:tcW w:w="1500" w:type="dxa"/>
            <w:tcBorders>
              <w:top w:val="nil"/>
              <w:left w:val="nil"/>
              <w:bottom w:val="nil"/>
              <w:right w:val="nil"/>
            </w:tcBorders>
            <w:shd w:val="clear" w:color="auto" w:fill="FFFFFF"/>
            <w:tcMar>
              <w:top w:w="0" w:type="dxa"/>
              <w:left w:w="53" w:type="dxa"/>
              <w:bottom w:w="0" w:type="dxa"/>
              <w:right w:w="53" w:type="dxa"/>
            </w:tcMar>
          </w:tcPr>
          <w:p w14:paraId="6B887510" w14:textId="77777777" w:rsidR="00C1546A" w:rsidRDefault="00DA09A6">
            <w:pPr>
              <w:keepNext/>
              <w:spacing w:before="75" w:after="30"/>
              <w:rPr>
                <w:sz w:val="20"/>
              </w:rPr>
            </w:pPr>
            <w:hyperlink w:anchor="Section27" w:history="1">
              <w:r>
                <w:rPr>
                  <w:color w:val="0000FF"/>
                  <w:sz w:val="20"/>
                </w:rPr>
                <w:t>Item 2.</w:t>
              </w:r>
            </w:hyperlink>
          </w:p>
        </w:tc>
        <w:tc>
          <w:tcPr>
            <w:tcW w:w="7935" w:type="dxa"/>
            <w:tcBorders>
              <w:top w:val="nil"/>
              <w:left w:val="nil"/>
              <w:bottom w:val="nil"/>
              <w:right w:val="nil"/>
            </w:tcBorders>
            <w:shd w:val="clear" w:color="auto" w:fill="FFFFFF"/>
            <w:tcMar>
              <w:top w:w="0" w:type="dxa"/>
              <w:left w:w="53" w:type="dxa"/>
              <w:bottom w:w="0" w:type="dxa"/>
              <w:right w:w="53" w:type="dxa"/>
            </w:tcMar>
          </w:tcPr>
          <w:p w14:paraId="6CFFD687" w14:textId="77777777" w:rsidR="00C1546A" w:rsidRDefault="00DA09A6">
            <w:pPr>
              <w:keepNext/>
              <w:spacing w:before="75" w:after="30"/>
              <w:rPr>
                <w:sz w:val="20"/>
              </w:rPr>
            </w:pPr>
            <w:hyperlink w:anchor="Section27" w:history="1">
              <w:r>
                <w:rPr>
                  <w:color w:val="0000FF"/>
                  <w:sz w:val="20"/>
                </w:rPr>
                <w:t>Management's Discussion and Analysis of Financial Condition and Results of Operations</w:t>
              </w:r>
            </w:hyperlink>
          </w:p>
        </w:tc>
        <w:tc>
          <w:tcPr>
            <w:tcW w:w="795" w:type="dxa"/>
            <w:tcBorders>
              <w:top w:val="nil"/>
              <w:left w:val="nil"/>
              <w:bottom w:val="nil"/>
              <w:right w:val="nil"/>
            </w:tcBorders>
            <w:shd w:val="clear" w:color="auto" w:fill="FFFFFF"/>
            <w:tcMar>
              <w:top w:w="0" w:type="dxa"/>
              <w:left w:w="53" w:type="dxa"/>
              <w:bottom w:w="0" w:type="dxa"/>
              <w:right w:w="53" w:type="dxa"/>
            </w:tcMar>
            <w:vAlign w:val="bottom"/>
          </w:tcPr>
          <w:p w14:paraId="2DD5F2A7" w14:textId="77777777" w:rsidR="00C1546A" w:rsidRDefault="00DA09A6">
            <w:pPr>
              <w:keepNext/>
              <w:spacing w:before="75" w:after="30"/>
              <w:jc w:val="center"/>
              <w:rPr>
                <w:sz w:val="20"/>
              </w:rPr>
            </w:pPr>
            <w:r>
              <w:rPr>
                <w:color w:val="0000FF"/>
                <w:sz w:val="20"/>
              </w:rPr>
              <w:fldChar w:fldCharType="begin"/>
            </w:r>
            <w:r>
              <w:rPr>
                <w:color w:val="0000FF"/>
                <w:sz w:val="20"/>
              </w:rPr>
              <w:instrText xml:space="preserve"> PAGEREF  Section27 \h</w:instrText>
            </w:r>
            <w:r>
              <w:rPr>
                <w:color w:val="0000FF"/>
                <w:sz w:val="20"/>
              </w:rPr>
            </w:r>
            <w:r>
              <w:rPr>
                <w:color w:val="0000FF"/>
                <w:sz w:val="20"/>
              </w:rPr>
              <w:fldChar w:fldCharType="separate"/>
            </w:r>
            <w:r>
              <w:rPr>
                <w:color w:val="0000FF"/>
                <w:sz w:val="20"/>
              </w:rPr>
              <w:t>38</w:t>
            </w:r>
            <w:r>
              <w:rPr>
                <w:color w:val="0000FF"/>
                <w:sz w:val="20"/>
              </w:rPr>
              <w:fldChar w:fldCharType="end"/>
            </w:r>
          </w:p>
        </w:tc>
      </w:tr>
      <w:tr w:rsidR="00C1546A" w14:paraId="7AC9CFEE" w14:textId="77777777">
        <w:trPr>
          <w:cantSplit/>
          <w:trHeight w:hRule="exact" w:val="285"/>
        </w:trPr>
        <w:tc>
          <w:tcPr>
            <w:tcW w:w="1500" w:type="dxa"/>
            <w:tcBorders>
              <w:top w:val="nil"/>
              <w:left w:val="nil"/>
              <w:bottom w:val="nil"/>
              <w:right w:val="nil"/>
            </w:tcBorders>
            <w:shd w:val="clear" w:color="auto" w:fill="CCEEFF"/>
            <w:tcMar>
              <w:top w:w="0" w:type="dxa"/>
              <w:left w:w="53" w:type="dxa"/>
              <w:bottom w:w="0" w:type="dxa"/>
              <w:right w:w="53" w:type="dxa"/>
            </w:tcMar>
          </w:tcPr>
          <w:p w14:paraId="14A83BD5" w14:textId="77777777" w:rsidR="00C1546A" w:rsidRDefault="00DA09A6">
            <w:pPr>
              <w:keepNext/>
              <w:spacing w:before="75" w:after="30"/>
              <w:rPr>
                <w:sz w:val="20"/>
              </w:rPr>
            </w:pPr>
            <w:hyperlink w:anchor="Section32" w:history="1">
              <w:r>
                <w:rPr>
                  <w:color w:val="0000FF"/>
                  <w:sz w:val="20"/>
                </w:rPr>
                <w:t>Item 3.</w:t>
              </w:r>
            </w:hyperlink>
          </w:p>
        </w:tc>
        <w:tc>
          <w:tcPr>
            <w:tcW w:w="7935" w:type="dxa"/>
            <w:tcBorders>
              <w:top w:val="nil"/>
              <w:left w:val="nil"/>
              <w:bottom w:val="nil"/>
              <w:right w:val="nil"/>
            </w:tcBorders>
            <w:shd w:val="clear" w:color="auto" w:fill="CCEEFF"/>
            <w:tcMar>
              <w:top w:w="0" w:type="dxa"/>
              <w:left w:w="53" w:type="dxa"/>
              <w:bottom w:w="0" w:type="dxa"/>
              <w:right w:w="53" w:type="dxa"/>
            </w:tcMar>
          </w:tcPr>
          <w:p w14:paraId="150C29E1" w14:textId="77777777" w:rsidR="00C1546A" w:rsidRDefault="00DA09A6">
            <w:pPr>
              <w:keepNext/>
              <w:spacing w:before="75" w:after="30"/>
              <w:rPr>
                <w:sz w:val="20"/>
              </w:rPr>
            </w:pPr>
            <w:hyperlink w:anchor="Section32" w:history="1">
              <w:r>
                <w:rPr>
                  <w:color w:val="0000FF"/>
                  <w:sz w:val="20"/>
                </w:rPr>
                <w:t>Quantitative and Qualitative Disclosures About Market Risk</w:t>
              </w:r>
            </w:hyperlink>
          </w:p>
        </w:tc>
        <w:tc>
          <w:tcPr>
            <w:tcW w:w="795" w:type="dxa"/>
            <w:tcBorders>
              <w:top w:val="nil"/>
              <w:left w:val="nil"/>
              <w:bottom w:val="nil"/>
              <w:right w:val="nil"/>
            </w:tcBorders>
            <w:shd w:val="clear" w:color="auto" w:fill="CCEEFF"/>
            <w:tcMar>
              <w:top w:w="0" w:type="dxa"/>
              <w:left w:w="53" w:type="dxa"/>
              <w:bottom w:w="0" w:type="dxa"/>
              <w:right w:w="53" w:type="dxa"/>
            </w:tcMar>
            <w:vAlign w:val="bottom"/>
          </w:tcPr>
          <w:p w14:paraId="0EAF6BDE" w14:textId="77777777" w:rsidR="00C1546A" w:rsidRDefault="00DA09A6">
            <w:pPr>
              <w:keepNext/>
              <w:spacing w:before="75" w:after="30"/>
              <w:jc w:val="center"/>
              <w:rPr>
                <w:sz w:val="20"/>
              </w:rPr>
            </w:pPr>
            <w:r>
              <w:rPr>
                <w:color w:val="0000FF"/>
                <w:sz w:val="20"/>
              </w:rPr>
              <w:fldChar w:fldCharType="begin"/>
            </w:r>
            <w:r>
              <w:rPr>
                <w:color w:val="0000FF"/>
                <w:sz w:val="20"/>
              </w:rPr>
              <w:instrText xml:space="preserve"> PAGEREF  Section32 \h</w:instrText>
            </w:r>
            <w:r>
              <w:rPr>
                <w:color w:val="0000FF"/>
                <w:sz w:val="20"/>
              </w:rPr>
            </w:r>
            <w:r>
              <w:rPr>
                <w:color w:val="0000FF"/>
                <w:sz w:val="20"/>
              </w:rPr>
              <w:fldChar w:fldCharType="separate"/>
            </w:r>
            <w:r>
              <w:rPr>
                <w:color w:val="0000FF"/>
                <w:sz w:val="20"/>
              </w:rPr>
              <w:t>54</w:t>
            </w:r>
            <w:r>
              <w:rPr>
                <w:color w:val="0000FF"/>
                <w:sz w:val="20"/>
              </w:rPr>
              <w:fldChar w:fldCharType="end"/>
            </w:r>
          </w:p>
        </w:tc>
      </w:tr>
      <w:tr w:rsidR="00C1546A" w14:paraId="68E6E02E" w14:textId="77777777">
        <w:trPr>
          <w:cantSplit/>
          <w:trHeight w:hRule="exact" w:val="285"/>
        </w:trPr>
        <w:tc>
          <w:tcPr>
            <w:tcW w:w="1500" w:type="dxa"/>
            <w:tcBorders>
              <w:top w:val="nil"/>
              <w:left w:val="nil"/>
              <w:bottom w:val="nil"/>
              <w:right w:val="nil"/>
            </w:tcBorders>
            <w:shd w:val="clear" w:color="auto" w:fill="FFFFFF"/>
            <w:tcMar>
              <w:top w:w="0" w:type="dxa"/>
              <w:left w:w="53" w:type="dxa"/>
              <w:bottom w:w="0" w:type="dxa"/>
              <w:right w:w="53" w:type="dxa"/>
            </w:tcMar>
          </w:tcPr>
          <w:p w14:paraId="2B3AC4B7" w14:textId="77777777" w:rsidR="00C1546A" w:rsidRDefault="00DA09A6">
            <w:pPr>
              <w:keepNext/>
              <w:spacing w:before="75" w:after="30"/>
              <w:rPr>
                <w:sz w:val="20"/>
              </w:rPr>
            </w:pPr>
            <w:hyperlink w:anchor="Section33" w:history="1">
              <w:r>
                <w:rPr>
                  <w:color w:val="0000FF"/>
                  <w:sz w:val="20"/>
                </w:rPr>
                <w:t>Item 4.</w:t>
              </w:r>
            </w:hyperlink>
          </w:p>
        </w:tc>
        <w:tc>
          <w:tcPr>
            <w:tcW w:w="7935" w:type="dxa"/>
            <w:tcBorders>
              <w:top w:val="nil"/>
              <w:left w:val="nil"/>
              <w:bottom w:val="nil"/>
              <w:right w:val="nil"/>
            </w:tcBorders>
            <w:shd w:val="clear" w:color="auto" w:fill="FFFFFF"/>
            <w:tcMar>
              <w:top w:w="0" w:type="dxa"/>
              <w:left w:w="53" w:type="dxa"/>
              <w:bottom w:w="0" w:type="dxa"/>
              <w:right w:w="53" w:type="dxa"/>
            </w:tcMar>
          </w:tcPr>
          <w:p w14:paraId="08995FA6" w14:textId="77777777" w:rsidR="00C1546A" w:rsidRDefault="00DA09A6">
            <w:pPr>
              <w:keepNext/>
              <w:spacing w:before="75" w:after="30"/>
              <w:rPr>
                <w:sz w:val="20"/>
              </w:rPr>
            </w:pPr>
            <w:hyperlink w:anchor="Section33" w:history="1">
              <w:r>
                <w:rPr>
                  <w:color w:val="0000FF"/>
                  <w:sz w:val="20"/>
                </w:rPr>
                <w:t>Controls and Procedures</w:t>
              </w:r>
            </w:hyperlink>
          </w:p>
        </w:tc>
        <w:tc>
          <w:tcPr>
            <w:tcW w:w="795" w:type="dxa"/>
            <w:tcBorders>
              <w:top w:val="nil"/>
              <w:left w:val="nil"/>
              <w:bottom w:val="nil"/>
              <w:right w:val="nil"/>
            </w:tcBorders>
            <w:shd w:val="clear" w:color="auto" w:fill="FFFFFF"/>
            <w:tcMar>
              <w:top w:w="0" w:type="dxa"/>
              <w:left w:w="53" w:type="dxa"/>
              <w:bottom w:w="0" w:type="dxa"/>
              <w:right w:w="53" w:type="dxa"/>
            </w:tcMar>
            <w:vAlign w:val="bottom"/>
          </w:tcPr>
          <w:p w14:paraId="7EF71B7F" w14:textId="77777777" w:rsidR="00C1546A" w:rsidRDefault="00DA09A6">
            <w:pPr>
              <w:keepNext/>
              <w:spacing w:before="75" w:after="30"/>
              <w:jc w:val="center"/>
              <w:rPr>
                <w:sz w:val="20"/>
              </w:rPr>
            </w:pPr>
            <w:r>
              <w:rPr>
                <w:color w:val="0000FF"/>
                <w:sz w:val="20"/>
              </w:rPr>
              <w:fldChar w:fldCharType="begin"/>
            </w:r>
            <w:r>
              <w:rPr>
                <w:color w:val="0000FF"/>
                <w:sz w:val="20"/>
              </w:rPr>
              <w:instrText xml:space="preserve"> PAGEREF  Section33 \h</w:instrText>
            </w:r>
            <w:r>
              <w:rPr>
                <w:color w:val="0000FF"/>
                <w:sz w:val="20"/>
              </w:rPr>
            </w:r>
            <w:r>
              <w:rPr>
                <w:color w:val="0000FF"/>
                <w:sz w:val="20"/>
              </w:rPr>
              <w:fldChar w:fldCharType="separate"/>
            </w:r>
            <w:r>
              <w:rPr>
                <w:color w:val="0000FF"/>
                <w:sz w:val="20"/>
              </w:rPr>
              <w:t>56</w:t>
            </w:r>
            <w:r>
              <w:rPr>
                <w:color w:val="0000FF"/>
                <w:sz w:val="20"/>
              </w:rPr>
              <w:fldChar w:fldCharType="end"/>
            </w:r>
          </w:p>
        </w:tc>
      </w:tr>
      <w:tr w:rsidR="00C1546A" w14:paraId="753DB377" w14:textId="77777777">
        <w:trPr>
          <w:cantSplit/>
          <w:trHeight w:hRule="exact" w:val="285"/>
        </w:trPr>
        <w:tc>
          <w:tcPr>
            <w:tcW w:w="1500" w:type="dxa"/>
            <w:tcBorders>
              <w:top w:val="nil"/>
              <w:left w:val="nil"/>
              <w:bottom w:val="nil"/>
              <w:right w:val="nil"/>
            </w:tcBorders>
            <w:shd w:val="clear" w:color="auto" w:fill="CCEEFF"/>
            <w:tcMar>
              <w:top w:w="0" w:type="dxa"/>
              <w:left w:w="53" w:type="dxa"/>
              <w:bottom w:w="0" w:type="dxa"/>
              <w:right w:w="53" w:type="dxa"/>
            </w:tcMar>
          </w:tcPr>
          <w:p w14:paraId="7C332717" w14:textId="77777777" w:rsidR="00C1546A" w:rsidRDefault="00DA09A6">
            <w:pPr>
              <w:keepNext/>
              <w:spacing w:before="75" w:after="30"/>
            </w:pPr>
            <w:r>
              <w:rPr>
                <w:color w:val="000000"/>
                <w:sz w:val="20"/>
              </w:rPr>
              <w:t> </w:t>
            </w:r>
          </w:p>
        </w:tc>
        <w:tc>
          <w:tcPr>
            <w:tcW w:w="7935" w:type="dxa"/>
            <w:tcBorders>
              <w:top w:val="nil"/>
              <w:left w:val="nil"/>
              <w:bottom w:val="nil"/>
              <w:right w:val="nil"/>
            </w:tcBorders>
            <w:shd w:val="clear" w:color="auto" w:fill="CCEEFF"/>
            <w:tcMar>
              <w:top w:w="0" w:type="dxa"/>
              <w:left w:w="53" w:type="dxa"/>
              <w:bottom w:w="0" w:type="dxa"/>
              <w:right w:w="53" w:type="dxa"/>
            </w:tcMar>
            <w:vAlign w:val="bottom"/>
          </w:tcPr>
          <w:p w14:paraId="516F8A27" w14:textId="77777777" w:rsidR="00C1546A" w:rsidRDefault="00DA09A6">
            <w:pPr>
              <w:keepNext/>
              <w:spacing w:before="75" w:after="30"/>
            </w:pPr>
            <w:r>
              <w:rPr>
                <w:color w:val="000000"/>
                <w:sz w:val="20"/>
              </w:rPr>
              <w:t> </w:t>
            </w:r>
          </w:p>
        </w:tc>
        <w:tc>
          <w:tcPr>
            <w:tcW w:w="795" w:type="dxa"/>
            <w:tcBorders>
              <w:top w:val="nil"/>
              <w:left w:val="nil"/>
              <w:bottom w:val="nil"/>
              <w:right w:val="nil"/>
            </w:tcBorders>
            <w:shd w:val="clear" w:color="auto" w:fill="CCEEFF"/>
            <w:tcMar>
              <w:top w:w="0" w:type="dxa"/>
              <w:left w:w="0" w:type="dxa"/>
              <w:bottom w:w="0" w:type="dxa"/>
              <w:right w:w="0" w:type="dxa"/>
            </w:tcMar>
            <w:vAlign w:val="bottom"/>
          </w:tcPr>
          <w:p w14:paraId="3F13CA1E" w14:textId="77777777" w:rsidR="00C1546A" w:rsidRDefault="00C1546A">
            <w:pPr>
              <w:keepNext/>
            </w:pPr>
          </w:p>
        </w:tc>
      </w:tr>
      <w:tr w:rsidR="00C1546A" w14:paraId="07509D1A" w14:textId="77777777">
        <w:trPr>
          <w:cantSplit/>
          <w:trHeight w:hRule="exact" w:val="285"/>
        </w:trPr>
        <w:tc>
          <w:tcPr>
            <w:tcW w:w="1500" w:type="dxa"/>
            <w:tcBorders>
              <w:top w:val="nil"/>
              <w:left w:val="nil"/>
              <w:bottom w:val="nil"/>
              <w:right w:val="nil"/>
            </w:tcBorders>
            <w:shd w:val="clear" w:color="auto" w:fill="FFFFFF"/>
            <w:tcMar>
              <w:top w:w="0" w:type="dxa"/>
              <w:left w:w="53" w:type="dxa"/>
              <w:bottom w:w="0" w:type="dxa"/>
              <w:right w:w="53" w:type="dxa"/>
            </w:tcMar>
          </w:tcPr>
          <w:p w14:paraId="5B1AE2E0" w14:textId="77777777" w:rsidR="00C1546A" w:rsidRDefault="00DA09A6">
            <w:pPr>
              <w:keepNext/>
              <w:spacing w:before="75" w:after="30"/>
              <w:rPr>
                <w:b/>
                <w:sz w:val="20"/>
              </w:rPr>
            </w:pPr>
            <w:hyperlink w:anchor="Section34" w:history="1">
              <w:r>
                <w:rPr>
                  <w:b/>
                  <w:color w:val="0000FF"/>
                  <w:sz w:val="20"/>
                </w:rPr>
                <w:t>Part II.</w:t>
              </w:r>
            </w:hyperlink>
          </w:p>
        </w:tc>
        <w:tc>
          <w:tcPr>
            <w:tcW w:w="7935" w:type="dxa"/>
            <w:tcBorders>
              <w:top w:val="nil"/>
              <w:left w:val="nil"/>
              <w:bottom w:val="nil"/>
              <w:right w:val="nil"/>
            </w:tcBorders>
            <w:shd w:val="clear" w:color="auto" w:fill="FFFFFF"/>
            <w:tcMar>
              <w:top w:w="0" w:type="dxa"/>
              <w:left w:w="53" w:type="dxa"/>
              <w:bottom w:w="0" w:type="dxa"/>
              <w:right w:w="53" w:type="dxa"/>
            </w:tcMar>
            <w:vAlign w:val="bottom"/>
          </w:tcPr>
          <w:p w14:paraId="317E94F3" w14:textId="77777777" w:rsidR="00C1546A" w:rsidRDefault="00DA09A6">
            <w:pPr>
              <w:keepNext/>
              <w:spacing w:before="75" w:after="30"/>
              <w:rPr>
                <w:b/>
                <w:sz w:val="20"/>
              </w:rPr>
            </w:pPr>
            <w:hyperlink w:anchor="Section34" w:history="1">
              <w:r>
                <w:rPr>
                  <w:b/>
                  <w:color w:val="0000FF"/>
                  <w:sz w:val="20"/>
                </w:rPr>
                <w:t>Other Information</w:t>
              </w:r>
            </w:hyperlink>
          </w:p>
        </w:tc>
        <w:tc>
          <w:tcPr>
            <w:tcW w:w="795" w:type="dxa"/>
            <w:tcBorders>
              <w:top w:val="nil"/>
              <w:left w:val="nil"/>
              <w:bottom w:val="nil"/>
              <w:right w:val="nil"/>
            </w:tcBorders>
            <w:shd w:val="clear" w:color="auto" w:fill="FFFFFF"/>
            <w:tcMar>
              <w:top w:w="0" w:type="dxa"/>
              <w:left w:w="53" w:type="dxa"/>
              <w:bottom w:w="0" w:type="dxa"/>
              <w:right w:w="53" w:type="dxa"/>
            </w:tcMar>
            <w:vAlign w:val="bottom"/>
          </w:tcPr>
          <w:p w14:paraId="6025057E" w14:textId="77777777" w:rsidR="00C1546A" w:rsidRDefault="00DA09A6">
            <w:pPr>
              <w:keepNext/>
              <w:spacing w:before="75" w:after="30"/>
              <w:jc w:val="center"/>
              <w:rPr>
                <w:b/>
                <w:sz w:val="20"/>
              </w:rPr>
            </w:pPr>
            <w:r>
              <w:rPr>
                <w:b/>
                <w:color w:val="0000FF"/>
                <w:sz w:val="20"/>
              </w:rPr>
              <w:fldChar w:fldCharType="begin"/>
            </w:r>
            <w:r>
              <w:rPr>
                <w:b/>
                <w:color w:val="0000FF"/>
                <w:sz w:val="20"/>
              </w:rPr>
              <w:instrText xml:space="preserve"> PAGEREF  Section34 \h</w:instrText>
            </w:r>
            <w:r>
              <w:rPr>
                <w:b/>
                <w:color w:val="0000FF"/>
                <w:sz w:val="20"/>
              </w:rPr>
            </w:r>
            <w:r>
              <w:rPr>
                <w:b/>
                <w:color w:val="0000FF"/>
                <w:sz w:val="20"/>
              </w:rPr>
              <w:fldChar w:fldCharType="separate"/>
            </w:r>
            <w:r>
              <w:rPr>
                <w:b/>
                <w:color w:val="0000FF"/>
                <w:sz w:val="20"/>
              </w:rPr>
              <w:t>57</w:t>
            </w:r>
            <w:r>
              <w:rPr>
                <w:b/>
                <w:color w:val="0000FF"/>
                <w:sz w:val="20"/>
              </w:rPr>
              <w:fldChar w:fldCharType="end"/>
            </w:r>
          </w:p>
        </w:tc>
      </w:tr>
      <w:tr w:rsidR="00C1546A" w14:paraId="4E035B0D" w14:textId="77777777">
        <w:trPr>
          <w:cantSplit/>
          <w:trHeight w:hRule="exact" w:val="285"/>
        </w:trPr>
        <w:tc>
          <w:tcPr>
            <w:tcW w:w="1500" w:type="dxa"/>
            <w:tcBorders>
              <w:top w:val="nil"/>
              <w:left w:val="nil"/>
              <w:bottom w:val="nil"/>
              <w:right w:val="nil"/>
            </w:tcBorders>
            <w:shd w:val="clear" w:color="auto" w:fill="CCEEFF"/>
            <w:tcMar>
              <w:top w:w="0" w:type="dxa"/>
              <w:left w:w="53" w:type="dxa"/>
              <w:bottom w:w="0" w:type="dxa"/>
              <w:right w:w="53" w:type="dxa"/>
            </w:tcMar>
          </w:tcPr>
          <w:p w14:paraId="3AA79842" w14:textId="77777777" w:rsidR="00C1546A" w:rsidRDefault="00DA09A6">
            <w:pPr>
              <w:keepNext/>
              <w:spacing w:before="75" w:after="30"/>
            </w:pPr>
            <w:r>
              <w:rPr>
                <w:color w:val="000000"/>
                <w:sz w:val="20"/>
              </w:rPr>
              <w:t> </w:t>
            </w:r>
          </w:p>
        </w:tc>
        <w:tc>
          <w:tcPr>
            <w:tcW w:w="7935" w:type="dxa"/>
            <w:tcBorders>
              <w:top w:val="nil"/>
              <w:left w:val="nil"/>
              <w:bottom w:val="nil"/>
              <w:right w:val="nil"/>
            </w:tcBorders>
            <w:shd w:val="clear" w:color="auto" w:fill="CCEEFF"/>
            <w:tcMar>
              <w:top w:w="0" w:type="dxa"/>
              <w:left w:w="53" w:type="dxa"/>
              <w:bottom w:w="0" w:type="dxa"/>
              <w:right w:w="53" w:type="dxa"/>
            </w:tcMar>
            <w:vAlign w:val="bottom"/>
          </w:tcPr>
          <w:p w14:paraId="4A88DD17" w14:textId="77777777" w:rsidR="00C1546A" w:rsidRDefault="00DA09A6">
            <w:pPr>
              <w:keepNext/>
              <w:spacing w:before="75" w:after="30"/>
            </w:pPr>
            <w:r>
              <w:rPr>
                <w:color w:val="000000"/>
                <w:sz w:val="20"/>
              </w:rPr>
              <w:t> </w:t>
            </w:r>
          </w:p>
        </w:tc>
        <w:tc>
          <w:tcPr>
            <w:tcW w:w="795" w:type="dxa"/>
            <w:tcBorders>
              <w:top w:val="nil"/>
              <w:left w:val="nil"/>
              <w:bottom w:val="nil"/>
              <w:right w:val="nil"/>
            </w:tcBorders>
            <w:shd w:val="clear" w:color="auto" w:fill="CCEEFF"/>
            <w:tcMar>
              <w:top w:w="0" w:type="dxa"/>
              <w:left w:w="0" w:type="dxa"/>
              <w:bottom w:w="0" w:type="dxa"/>
              <w:right w:w="0" w:type="dxa"/>
            </w:tcMar>
            <w:vAlign w:val="bottom"/>
          </w:tcPr>
          <w:p w14:paraId="7F968F46" w14:textId="77777777" w:rsidR="00C1546A" w:rsidRDefault="00C1546A">
            <w:pPr>
              <w:keepNext/>
            </w:pPr>
          </w:p>
        </w:tc>
      </w:tr>
      <w:tr w:rsidR="00C1546A" w14:paraId="571436A1" w14:textId="77777777">
        <w:trPr>
          <w:cantSplit/>
          <w:trHeight w:hRule="exact" w:val="285"/>
        </w:trPr>
        <w:tc>
          <w:tcPr>
            <w:tcW w:w="1500" w:type="dxa"/>
            <w:tcBorders>
              <w:top w:val="nil"/>
              <w:left w:val="nil"/>
              <w:bottom w:val="nil"/>
              <w:right w:val="nil"/>
            </w:tcBorders>
            <w:shd w:val="clear" w:color="auto" w:fill="FFFFFF"/>
            <w:tcMar>
              <w:top w:w="0" w:type="dxa"/>
              <w:left w:w="53" w:type="dxa"/>
              <w:bottom w:w="0" w:type="dxa"/>
              <w:right w:w="53" w:type="dxa"/>
            </w:tcMar>
          </w:tcPr>
          <w:p w14:paraId="71C8EDD7" w14:textId="77777777" w:rsidR="00C1546A" w:rsidRDefault="00DA09A6">
            <w:pPr>
              <w:keepNext/>
              <w:spacing w:before="75" w:after="30"/>
              <w:rPr>
                <w:sz w:val="20"/>
              </w:rPr>
            </w:pPr>
            <w:hyperlink w:anchor="Section35" w:history="1">
              <w:r>
                <w:rPr>
                  <w:color w:val="0000FF"/>
                  <w:sz w:val="20"/>
                </w:rPr>
                <w:t>Item 1.</w:t>
              </w:r>
            </w:hyperlink>
          </w:p>
        </w:tc>
        <w:tc>
          <w:tcPr>
            <w:tcW w:w="7935" w:type="dxa"/>
            <w:tcBorders>
              <w:top w:val="nil"/>
              <w:left w:val="nil"/>
              <w:bottom w:val="nil"/>
              <w:right w:val="nil"/>
            </w:tcBorders>
            <w:shd w:val="clear" w:color="auto" w:fill="FFFFFF"/>
            <w:tcMar>
              <w:top w:w="0" w:type="dxa"/>
              <w:left w:w="53" w:type="dxa"/>
              <w:bottom w:w="0" w:type="dxa"/>
              <w:right w:w="53" w:type="dxa"/>
            </w:tcMar>
            <w:vAlign w:val="bottom"/>
          </w:tcPr>
          <w:p w14:paraId="4459556E" w14:textId="77777777" w:rsidR="00C1546A" w:rsidRDefault="00DA09A6">
            <w:pPr>
              <w:keepNext/>
              <w:spacing w:before="75" w:after="30"/>
              <w:rPr>
                <w:sz w:val="20"/>
              </w:rPr>
            </w:pPr>
            <w:hyperlink w:anchor="Section35" w:history="1">
              <w:r>
                <w:rPr>
                  <w:color w:val="0000FF"/>
                  <w:sz w:val="20"/>
                </w:rPr>
                <w:t>Legal Proceedings</w:t>
              </w:r>
            </w:hyperlink>
          </w:p>
        </w:tc>
        <w:tc>
          <w:tcPr>
            <w:tcW w:w="795" w:type="dxa"/>
            <w:tcBorders>
              <w:top w:val="nil"/>
              <w:left w:val="nil"/>
              <w:bottom w:val="nil"/>
              <w:right w:val="nil"/>
            </w:tcBorders>
            <w:shd w:val="clear" w:color="auto" w:fill="FFFFFF"/>
            <w:tcMar>
              <w:top w:w="0" w:type="dxa"/>
              <w:left w:w="53" w:type="dxa"/>
              <w:bottom w:w="0" w:type="dxa"/>
              <w:right w:w="53" w:type="dxa"/>
            </w:tcMar>
            <w:vAlign w:val="bottom"/>
          </w:tcPr>
          <w:p w14:paraId="322F2E69" w14:textId="77777777" w:rsidR="00C1546A" w:rsidRDefault="00DA09A6">
            <w:pPr>
              <w:keepNext/>
              <w:spacing w:before="75" w:after="30"/>
              <w:jc w:val="center"/>
              <w:rPr>
                <w:sz w:val="20"/>
              </w:rPr>
            </w:pPr>
            <w:r>
              <w:rPr>
                <w:color w:val="0000FF"/>
                <w:sz w:val="20"/>
              </w:rPr>
              <w:fldChar w:fldCharType="begin"/>
            </w:r>
            <w:r>
              <w:rPr>
                <w:color w:val="0000FF"/>
                <w:sz w:val="20"/>
              </w:rPr>
              <w:instrText xml:space="preserve"> PAGEREF  Section35 \h</w:instrText>
            </w:r>
            <w:r>
              <w:rPr>
                <w:color w:val="0000FF"/>
                <w:sz w:val="20"/>
              </w:rPr>
            </w:r>
            <w:r>
              <w:rPr>
                <w:color w:val="0000FF"/>
                <w:sz w:val="20"/>
              </w:rPr>
              <w:fldChar w:fldCharType="separate"/>
            </w:r>
            <w:r>
              <w:rPr>
                <w:color w:val="0000FF"/>
                <w:sz w:val="20"/>
              </w:rPr>
              <w:t>57</w:t>
            </w:r>
            <w:r>
              <w:rPr>
                <w:color w:val="0000FF"/>
                <w:sz w:val="20"/>
              </w:rPr>
              <w:fldChar w:fldCharType="end"/>
            </w:r>
          </w:p>
        </w:tc>
      </w:tr>
      <w:tr w:rsidR="00C1546A" w14:paraId="1EE8F745" w14:textId="77777777">
        <w:trPr>
          <w:cantSplit/>
          <w:trHeight w:hRule="exact" w:val="285"/>
        </w:trPr>
        <w:tc>
          <w:tcPr>
            <w:tcW w:w="1500" w:type="dxa"/>
            <w:tcBorders>
              <w:top w:val="nil"/>
              <w:left w:val="nil"/>
              <w:bottom w:val="nil"/>
              <w:right w:val="nil"/>
            </w:tcBorders>
            <w:shd w:val="clear" w:color="auto" w:fill="CCEEFF"/>
            <w:tcMar>
              <w:top w:w="0" w:type="dxa"/>
              <w:left w:w="53" w:type="dxa"/>
              <w:bottom w:w="0" w:type="dxa"/>
              <w:right w:w="53" w:type="dxa"/>
            </w:tcMar>
          </w:tcPr>
          <w:p w14:paraId="3D809914" w14:textId="77777777" w:rsidR="00C1546A" w:rsidRDefault="00DA09A6">
            <w:pPr>
              <w:keepNext/>
              <w:spacing w:before="75" w:after="30"/>
              <w:rPr>
                <w:sz w:val="20"/>
              </w:rPr>
            </w:pPr>
            <w:hyperlink w:anchor="Section36" w:history="1">
              <w:r>
                <w:rPr>
                  <w:color w:val="0000FF"/>
                  <w:sz w:val="20"/>
                </w:rPr>
                <w:t>Item 1A.</w:t>
              </w:r>
            </w:hyperlink>
          </w:p>
        </w:tc>
        <w:tc>
          <w:tcPr>
            <w:tcW w:w="7935" w:type="dxa"/>
            <w:tcBorders>
              <w:top w:val="nil"/>
              <w:left w:val="nil"/>
              <w:bottom w:val="nil"/>
              <w:right w:val="nil"/>
            </w:tcBorders>
            <w:shd w:val="clear" w:color="auto" w:fill="CCEEFF"/>
            <w:tcMar>
              <w:top w:w="0" w:type="dxa"/>
              <w:left w:w="53" w:type="dxa"/>
              <w:bottom w:w="0" w:type="dxa"/>
              <w:right w:w="53" w:type="dxa"/>
            </w:tcMar>
            <w:vAlign w:val="bottom"/>
          </w:tcPr>
          <w:p w14:paraId="097D5EE6" w14:textId="77777777" w:rsidR="00C1546A" w:rsidRDefault="00DA09A6">
            <w:pPr>
              <w:keepNext/>
              <w:spacing w:before="75" w:after="30"/>
              <w:rPr>
                <w:sz w:val="20"/>
              </w:rPr>
            </w:pPr>
            <w:hyperlink w:anchor="Section36" w:history="1">
              <w:r>
                <w:rPr>
                  <w:color w:val="0000FF"/>
                  <w:sz w:val="20"/>
                </w:rPr>
                <w:t>Risk Factors</w:t>
              </w:r>
            </w:hyperlink>
          </w:p>
        </w:tc>
        <w:tc>
          <w:tcPr>
            <w:tcW w:w="795" w:type="dxa"/>
            <w:tcBorders>
              <w:top w:val="nil"/>
              <w:left w:val="nil"/>
              <w:bottom w:val="nil"/>
              <w:right w:val="nil"/>
            </w:tcBorders>
            <w:shd w:val="clear" w:color="auto" w:fill="CCEEFF"/>
            <w:tcMar>
              <w:top w:w="0" w:type="dxa"/>
              <w:left w:w="53" w:type="dxa"/>
              <w:bottom w:w="0" w:type="dxa"/>
              <w:right w:w="53" w:type="dxa"/>
            </w:tcMar>
            <w:vAlign w:val="bottom"/>
          </w:tcPr>
          <w:p w14:paraId="29AE4DBC" w14:textId="77777777" w:rsidR="00C1546A" w:rsidRDefault="00DA09A6">
            <w:pPr>
              <w:keepNext/>
              <w:spacing w:before="75" w:after="30"/>
              <w:jc w:val="center"/>
              <w:rPr>
                <w:sz w:val="20"/>
              </w:rPr>
            </w:pPr>
            <w:r>
              <w:rPr>
                <w:color w:val="0000FF"/>
                <w:sz w:val="20"/>
              </w:rPr>
              <w:fldChar w:fldCharType="begin"/>
            </w:r>
            <w:r>
              <w:rPr>
                <w:color w:val="0000FF"/>
                <w:sz w:val="20"/>
              </w:rPr>
              <w:instrText xml:space="preserve"> PAGEREF  Section36 \h</w:instrText>
            </w:r>
            <w:r>
              <w:rPr>
                <w:color w:val="0000FF"/>
                <w:sz w:val="20"/>
              </w:rPr>
            </w:r>
            <w:r>
              <w:rPr>
                <w:color w:val="0000FF"/>
                <w:sz w:val="20"/>
              </w:rPr>
              <w:fldChar w:fldCharType="separate"/>
            </w:r>
            <w:r>
              <w:rPr>
                <w:color w:val="0000FF"/>
                <w:sz w:val="20"/>
              </w:rPr>
              <w:t>57</w:t>
            </w:r>
            <w:r>
              <w:rPr>
                <w:color w:val="0000FF"/>
                <w:sz w:val="20"/>
              </w:rPr>
              <w:fldChar w:fldCharType="end"/>
            </w:r>
          </w:p>
        </w:tc>
      </w:tr>
      <w:tr w:rsidR="00C1546A" w14:paraId="211B599B" w14:textId="77777777">
        <w:trPr>
          <w:cantSplit/>
          <w:trHeight w:hRule="exact" w:val="285"/>
        </w:trPr>
        <w:tc>
          <w:tcPr>
            <w:tcW w:w="1500" w:type="dxa"/>
            <w:tcBorders>
              <w:top w:val="nil"/>
              <w:left w:val="nil"/>
              <w:bottom w:val="nil"/>
              <w:right w:val="nil"/>
            </w:tcBorders>
            <w:shd w:val="clear" w:color="auto" w:fill="FFFFFF"/>
            <w:tcMar>
              <w:top w:w="0" w:type="dxa"/>
              <w:left w:w="53" w:type="dxa"/>
              <w:bottom w:w="0" w:type="dxa"/>
              <w:right w:w="53" w:type="dxa"/>
            </w:tcMar>
          </w:tcPr>
          <w:p w14:paraId="6A62E0F7" w14:textId="77777777" w:rsidR="00C1546A" w:rsidRDefault="00DA09A6">
            <w:pPr>
              <w:keepNext/>
              <w:spacing w:before="75" w:after="30"/>
              <w:rPr>
                <w:sz w:val="20"/>
              </w:rPr>
            </w:pPr>
            <w:hyperlink w:anchor="Section37" w:history="1">
              <w:r>
                <w:rPr>
                  <w:color w:val="0000FF"/>
                  <w:sz w:val="20"/>
                </w:rPr>
                <w:t>Item 2.</w:t>
              </w:r>
            </w:hyperlink>
          </w:p>
        </w:tc>
        <w:tc>
          <w:tcPr>
            <w:tcW w:w="7935" w:type="dxa"/>
            <w:tcBorders>
              <w:top w:val="nil"/>
              <w:left w:val="nil"/>
              <w:bottom w:val="nil"/>
              <w:right w:val="nil"/>
            </w:tcBorders>
            <w:shd w:val="clear" w:color="auto" w:fill="FFFFFF"/>
            <w:tcMar>
              <w:top w:w="0" w:type="dxa"/>
              <w:left w:w="53" w:type="dxa"/>
              <w:bottom w:w="0" w:type="dxa"/>
              <w:right w:w="53" w:type="dxa"/>
            </w:tcMar>
            <w:vAlign w:val="bottom"/>
          </w:tcPr>
          <w:p w14:paraId="6E5D47D5" w14:textId="77777777" w:rsidR="00C1546A" w:rsidRDefault="00DA09A6">
            <w:pPr>
              <w:keepNext/>
              <w:spacing w:before="75" w:after="30"/>
              <w:rPr>
                <w:sz w:val="20"/>
              </w:rPr>
            </w:pPr>
            <w:hyperlink w:anchor="Section37" w:history="1">
              <w:r>
                <w:rPr>
                  <w:color w:val="0000FF"/>
                  <w:sz w:val="20"/>
                </w:rPr>
                <w:t>Unregistered Sales of Equity Securities and Use of Proceeds</w:t>
              </w:r>
            </w:hyperlink>
          </w:p>
        </w:tc>
        <w:tc>
          <w:tcPr>
            <w:tcW w:w="795" w:type="dxa"/>
            <w:tcBorders>
              <w:top w:val="nil"/>
              <w:left w:val="nil"/>
              <w:bottom w:val="nil"/>
              <w:right w:val="nil"/>
            </w:tcBorders>
            <w:shd w:val="clear" w:color="auto" w:fill="FFFFFF"/>
            <w:tcMar>
              <w:top w:w="0" w:type="dxa"/>
              <w:left w:w="53" w:type="dxa"/>
              <w:bottom w:w="0" w:type="dxa"/>
              <w:right w:w="53" w:type="dxa"/>
            </w:tcMar>
            <w:vAlign w:val="bottom"/>
          </w:tcPr>
          <w:p w14:paraId="0B99A9FF" w14:textId="77777777" w:rsidR="00C1546A" w:rsidRDefault="00DA09A6">
            <w:pPr>
              <w:keepNext/>
              <w:spacing w:before="75" w:after="30"/>
              <w:jc w:val="center"/>
              <w:rPr>
                <w:sz w:val="20"/>
              </w:rPr>
            </w:pPr>
            <w:r>
              <w:rPr>
                <w:color w:val="0000FF"/>
                <w:sz w:val="20"/>
              </w:rPr>
              <w:fldChar w:fldCharType="begin"/>
            </w:r>
            <w:r>
              <w:rPr>
                <w:color w:val="0000FF"/>
                <w:sz w:val="20"/>
              </w:rPr>
              <w:instrText xml:space="preserve"> PAGEREF  Section37 \h</w:instrText>
            </w:r>
            <w:r>
              <w:rPr>
                <w:color w:val="0000FF"/>
                <w:sz w:val="20"/>
              </w:rPr>
            </w:r>
            <w:r>
              <w:rPr>
                <w:color w:val="0000FF"/>
                <w:sz w:val="20"/>
              </w:rPr>
              <w:fldChar w:fldCharType="separate"/>
            </w:r>
            <w:r>
              <w:rPr>
                <w:color w:val="0000FF"/>
                <w:sz w:val="20"/>
              </w:rPr>
              <w:t>57</w:t>
            </w:r>
            <w:r>
              <w:rPr>
                <w:color w:val="0000FF"/>
                <w:sz w:val="20"/>
              </w:rPr>
              <w:fldChar w:fldCharType="end"/>
            </w:r>
          </w:p>
        </w:tc>
      </w:tr>
      <w:tr w:rsidR="00C1546A" w14:paraId="6E8A5808" w14:textId="77777777">
        <w:trPr>
          <w:cantSplit/>
          <w:trHeight w:hRule="exact" w:val="285"/>
        </w:trPr>
        <w:tc>
          <w:tcPr>
            <w:tcW w:w="1500" w:type="dxa"/>
            <w:tcBorders>
              <w:top w:val="nil"/>
              <w:left w:val="nil"/>
              <w:bottom w:val="nil"/>
              <w:right w:val="nil"/>
            </w:tcBorders>
            <w:shd w:val="clear" w:color="auto" w:fill="CCEEFF"/>
            <w:tcMar>
              <w:top w:w="0" w:type="dxa"/>
              <w:left w:w="53" w:type="dxa"/>
              <w:bottom w:w="0" w:type="dxa"/>
              <w:right w:w="53" w:type="dxa"/>
            </w:tcMar>
          </w:tcPr>
          <w:p w14:paraId="31494B1A" w14:textId="77777777" w:rsidR="00C1546A" w:rsidRDefault="00DA09A6">
            <w:pPr>
              <w:keepNext/>
              <w:spacing w:before="75" w:after="30"/>
              <w:rPr>
                <w:sz w:val="20"/>
              </w:rPr>
            </w:pPr>
            <w:hyperlink w:anchor="Section38" w:history="1">
              <w:r>
                <w:rPr>
                  <w:color w:val="0000FF"/>
                  <w:sz w:val="20"/>
                </w:rPr>
                <w:t>Item 3.</w:t>
              </w:r>
            </w:hyperlink>
          </w:p>
        </w:tc>
        <w:tc>
          <w:tcPr>
            <w:tcW w:w="7935" w:type="dxa"/>
            <w:tcBorders>
              <w:top w:val="nil"/>
              <w:left w:val="nil"/>
              <w:bottom w:val="nil"/>
              <w:right w:val="nil"/>
            </w:tcBorders>
            <w:shd w:val="clear" w:color="auto" w:fill="CCEEFF"/>
            <w:tcMar>
              <w:top w:w="0" w:type="dxa"/>
              <w:left w:w="53" w:type="dxa"/>
              <w:bottom w:w="0" w:type="dxa"/>
              <w:right w:w="53" w:type="dxa"/>
            </w:tcMar>
            <w:vAlign w:val="bottom"/>
          </w:tcPr>
          <w:p w14:paraId="63D2FC56" w14:textId="77777777" w:rsidR="00C1546A" w:rsidRDefault="00DA09A6">
            <w:pPr>
              <w:keepNext/>
              <w:spacing w:before="75" w:after="30"/>
              <w:rPr>
                <w:sz w:val="20"/>
              </w:rPr>
            </w:pPr>
            <w:hyperlink w:anchor="Section38" w:history="1">
              <w:r>
                <w:rPr>
                  <w:color w:val="0000FF"/>
                  <w:sz w:val="20"/>
                </w:rPr>
                <w:t>Defaults Upon Senior Securities</w:t>
              </w:r>
            </w:hyperlink>
          </w:p>
        </w:tc>
        <w:tc>
          <w:tcPr>
            <w:tcW w:w="795" w:type="dxa"/>
            <w:tcBorders>
              <w:top w:val="nil"/>
              <w:left w:val="nil"/>
              <w:bottom w:val="nil"/>
              <w:right w:val="nil"/>
            </w:tcBorders>
            <w:shd w:val="clear" w:color="auto" w:fill="CCEEFF"/>
            <w:tcMar>
              <w:top w:w="0" w:type="dxa"/>
              <w:left w:w="53" w:type="dxa"/>
              <w:bottom w:w="0" w:type="dxa"/>
              <w:right w:w="53" w:type="dxa"/>
            </w:tcMar>
            <w:vAlign w:val="bottom"/>
          </w:tcPr>
          <w:p w14:paraId="30274B8E" w14:textId="77777777" w:rsidR="00C1546A" w:rsidRDefault="00DA09A6">
            <w:pPr>
              <w:keepNext/>
              <w:spacing w:before="75" w:after="30"/>
              <w:jc w:val="center"/>
              <w:rPr>
                <w:sz w:val="20"/>
              </w:rPr>
            </w:pPr>
            <w:r>
              <w:rPr>
                <w:color w:val="0000FF"/>
                <w:sz w:val="20"/>
              </w:rPr>
              <w:fldChar w:fldCharType="begin"/>
            </w:r>
            <w:r>
              <w:rPr>
                <w:color w:val="0000FF"/>
                <w:sz w:val="20"/>
              </w:rPr>
              <w:instrText xml:space="preserve"> PAGEREF  Section38 \h</w:instrText>
            </w:r>
            <w:r>
              <w:rPr>
                <w:color w:val="0000FF"/>
                <w:sz w:val="20"/>
              </w:rPr>
            </w:r>
            <w:r>
              <w:rPr>
                <w:color w:val="0000FF"/>
                <w:sz w:val="20"/>
              </w:rPr>
              <w:fldChar w:fldCharType="separate"/>
            </w:r>
            <w:r>
              <w:rPr>
                <w:color w:val="0000FF"/>
                <w:sz w:val="20"/>
              </w:rPr>
              <w:t>57</w:t>
            </w:r>
            <w:r>
              <w:rPr>
                <w:color w:val="0000FF"/>
                <w:sz w:val="20"/>
              </w:rPr>
              <w:fldChar w:fldCharType="end"/>
            </w:r>
          </w:p>
        </w:tc>
      </w:tr>
      <w:tr w:rsidR="00C1546A" w14:paraId="7E677D23" w14:textId="77777777">
        <w:trPr>
          <w:cantSplit/>
          <w:trHeight w:hRule="exact" w:val="285"/>
        </w:trPr>
        <w:tc>
          <w:tcPr>
            <w:tcW w:w="1500" w:type="dxa"/>
            <w:tcBorders>
              <w:top w:val="nil"/>
              <w:left w:val="nil"/>
              <w:bottom w:val="nil"/>
              <w:right w:val="nil"/>
            </w:tcBorders>
            <w:shd w:val="clear" w:color="auto" w:fill="FFFFFF"/>
            <w:tcMar>
              <w:top w:w="0" w:type="dxa"/>
              <w:left w:w="53" w:type="dxa"/>
              <w:bottom w:w="0" w:type="dxa"/>
              <w:right w:w="53" w:type="dxa"/>
            </w:tcMar>
          </w:tcPr>
          <w:p w14:paraId="4C6015C1" w14:textId="77777777" w:rsidR="00C1546A" w:rsidRDefault="00DA09A6">
            <w:pPr>
              <w:keepNext/>
              <w:spacing w:before="75" w:after="30"/>
              <w:rPr>
                <w:sz w:val="20"/>
              </w:rPr>
            </w:pPr>
            <w:hyperlink w:anchor="Section39" w:history="1">
              <w:r>
                <w:rPr>
                  <w:color w:val="0000FF"/>
                  <w:sz w:val="20"/>
                </w:rPr>
                <w:t>Item 4.</w:t>
              </w:r>
            </w:hyperlink>
          </w:p>
        </w:tc>
        <w:tc>
          <w:tcPr>
            <w:tcW w:w="7935" w:type="dxa"/>
            <w:tcBorders>
              <w:top w:val="nil"/>
              <w:left w:val="nil"/>
              <w:bottom w:val="nil"/>
              <w:right w:val="nil"/>
            </w:tcBorders>
            <w:shd w:val="clear" w:color="auto" w:fill="FFFFFF"/>
            <w:tcMar>
              <w:top w:w="0" w:type="dxa"/>
              <w:left w:w="53" w:type="dxa"/>
              <w:bottom w:w="0" w:type="dxa"/>
              <w:right w:w="53" w:type="dxa"/>
            </w:tcMar>
          </w:tcPr>
          <w:p w14:paraId="1D2F67DB" w14:textId="77777777" w:rsidR="00C1546A" w:rsidRDefault="00DA09A6">
            <w:pPr>
              <w:keepNext/>
              <w:spacing w:before="75" w:after="30"/>
              <w:rPr>
                <w:sz w:val="20"/>
              </w:rPr>
            </w:pPr>
            <w:hyperlink w:anchor="Section39" w:history="1">
              <w:r>
                <w:rPr>
                  <w:color w:val="0000FF"/>
                  <w:sz w:val="20"/>
                </w:rPr>
                <w:t>Mine Safety Disclosures</w:t>
              </w:r>
            </w:hyperlink>
          </w:p>
        </w:tc>
        <w:tc>
          <w:tcPr>
            <w:tcW w:w="795" w:type="dxa"/>
            <w:tcBorders>
              <w:top w:val="nil"/>
              <w:left w:val="nil"/>
              <w:bottom w:val="nil"/>
              <w:right w:val="nil"/>
            </w:tcBorders>
            <w:shd w:val="clear" w:color="auto" w:fill="FFFFFF"/>
            <w:tcMar>
              <w:top w:w="0" w:type="dxa"/>
              <w:left w:w="53" w:type="dxa"/>
              <w:bottom w:w="0" w:type="dxa"/>
              <w:right w:w="53" w:type="dxa"/>
            </w:tcMar>
            <w:vAlign w:val="bottom"/>
          </w:tcPr>
          <w:p w14:paraId="3EAFEEC3" w14:textId="77777777" w:rsidR="00C1546A" w:rsidRDefault="00DA09A6">
            <w:pPr>
              <w:keepNext/>
              <w:spacing w:before="75" w:after="30"/>
              <w:jc w:val="center"/>
              <w:rPr>
                <w:sz w:val="20"/>
              </w:rPr>
            </w:pPr>
            <w:r>
              <w:rPr>
                <w:color w:val="0000FF"/>
                <w:sz w:val="20"/>
              </w:rPr>
              <w:fldChar w:fldCharType="begin"/>
            </w:r>
            <w:r>
              <w:rPr>
                <w:color w:val="0000FF"/>
                <w:sz w:val="20"/>
              </w:rPr>
              <w:instrText xml:space="preserve"> PAGEREF  Section39 \h</w:instrText>
            </w:r>
            <w:r>
              <w:rPr>
                <w:color w:val="0000FF"/>
                <w:sz w:val="20"/>
              </w:rPr>
            </w:r>
            <w:r>
              <w:rPr>
                <w:color w:val="0000FF"/>
                <w:sz w:val="20"/>
              </w:rPr>
              <w:fldChar w:fldCharType="separate"/>
            </w:r>
            <w:r>
              <w:rPr>
                <w:color w:val="0000FF"/>
                <w:sz w:val="20"/>
              </w:rPr>
              <w:t>58</w:t>
            </w:r>
            <w:r>
              <w:rPr>
                <w:color w:val="0000FF"/>
                <w:sz w:val="20"/>
              </w:rPr>
              <w:fldChar w:fldCharType="end"/>
            </w:r>
          </w:p>
        </w:tc>
      </w:tr>
      <w:tr w:rsidR="00C1546A" w14:paraId="3AD757EE" w14:textId="77777777">
        <w:trPr>
          <w:cantSplit/>
          <w:trHeight w:hRule="exact" w:val="285"/>
        </w:trPr>
        <w:tc>
          <w:tcPr>
            <w:tcW w:w="1500" w:type="dxa"/>
            <w:tcBorders>
              <w:top w:val="nil"/>
              <w:left w:val="nil"/>
              <w:bottom w:val="nil"/>
              <w:right w:val="nil"/>
            </w:tcBorders>
            <w:shd w:val="clear" w:color="auto" w:fill="CCEEFF"/>
            <w:tcMar>
              <w:top w:w="0" w:type="dxa"/>
              <w:left w:w="53" w:type="dxa"/>
              <w:bottom w:w="0" w:type="dxa"/>
              <w:right w:w="53" w:type="dxa"/>
            </w:tcMar>
          </w:tcPr>
          <w:p w14:paraId="6338A0CC" w14:textId="77777777" w:rsidR="00C1546A" w:rsidRDefault="00DA09A6">
            <w:pPr>
              <w:keepNext/>
              <w:spacing w:before="75" w:after="30"/>
              <w:rPr>
                <w:sz w:val="20"/>
              </w:rPr>
            </w:pPr>
            <w:hyperlink w:anchor="Section40" w:history="1">
              <w:r>
                <w:rPr>
                  <w:color w:val="0000FF"/>
                  <w:sz w:val="20"/>
                </w:rPr>
                <w:t>Item 5.</w:t>
              </w:r>
            </w:hyperlink>
          </w:p>
        </w:tc>
        <w:tc>
          <w:tcPr>
            <w:tcW w:w="7935" w:type="dxa"/>
            <w:tcBorders>
              <w:top w:val="nil"/>
              <w:left w:val="nil"/>
              <w:bottom w:val="nil"/>
              <w:right w:val="nil"/>
            </w:tcBorders>
            <w:shd w:val="clear" w:color="auto" w:fill="CCEEFF"/>
            <w:tcMar>
              <w:top w:w="0" w:type="dxa"/>
              <w:left w:w="53" w:type="dxa"/>
              <w:bottom w:w="0" w:type="dxa"/>
              <w:right w:w="53" w:type="dxa"/>
            </w:tcMar>
          </w:tcPr>
          <w:p w14:paraId="0E7DA055" w14:textId="77777777" w:rsidR="00C1546A" w:rsidRDefault="00DA09A6">
            <w:pPr>
              <w:keepNext/>
              <w:spacing w:before="75" w:after="30"/>
              <w:rPr>
                <w:sz w:val="20"/>
              </w:rPr>
            </w:pPr>
            <w:hyperlink w:anchor="Section40" w:history="1">
              <w:r>
                <w:rPr>
                  <w:color w:val="0000FF"/>
                  <w:sz w:val="20"/>
                </w:rPr>
                <w:t>Other Information</w:t>
              </w:r>
            </w:hyperlink>
          </w:p>
        </w:tc>
        <w:tc>
          <w:tcPr>
            <w:tcW w:w="795" w:type="dxa"/>
            <w:tcBorders>
              <w:top w:val="nil"/>
              <w:left w:val="nil"/>
              <w:bottom w:val="nil"/>
              <w:right w:val="nil"/>
            </w:tcBorders>
            <w:shd w:val="clear" w:color="auto" w:fill="CCEEFF"/>
            <w:tcMar>
              <w:top w:w="0" w:type="dxa"/>
              <w:left w:w="53" w:type="dxa"/>
              <w:bottom w:w="0" w:type="dxa"/>
              <w:right w:w="53" w:type="dxa"/>
            </w:tcMar>
            <w:vAlign w:val="bottom"/>
          </w:tcPr>
          <w:p w14:paraId="047C97C7" w14:textId="77777777" w:rsidR="00C1546A" w:rsidRDefault="00DA09A6">
            <w:pPr>
              <w:keepNext/>
              <w:spacing w:before="75" w:after="30"/>
              <w:jc w:val="center"/>
              <w:rPr>
                <w:sz w:val="20"/>
              </w:rPr>
            </w:pPr>
            <w:r>
              <w:rPr>
                <w:color w:val="0000FF"/>
                <w:sz w:val="20"/>
              </w:rPr>
              <w:fldChar w:fldCharType="begin"/>
            </w:r>
            <w:r>
              <w:rPr>
                <w:color w:val="0000FF"/>
                <w:sz w:val="20"/>
              </w:rPr>
              <w:instrText xml:space="preserve"> PAGEREF  Section40 \h</w:instrText>
            </w:r>
            <w:r>
              <w:rPr>
                <w:color w:val="0000FF"/>
                <w:sz w:val="20"/>
              </w:rPr>
            </w:r>
            <w:r>
              <w:rPr>
                <w:color w:val="0000FF"/>
                <w:sz w:val="20"/>
              </w:rPr>
              <w:fldChar w:fldCharType="separate"/>
            </w:r>
            <w:r>
              <w:rPr>
                <w:color w:val="0000FF"/>
                <w:sz w:val="20"/>
              </w:rPr>
              <w:t>58</w:t>
            </w:r>
            <w:r>
              <w:rPr>
                <w:color w:val="0000FF"/>
                <w:sz w:val="20"/>
              </w:rPr>
              <w:fldChar w:fldCharType="end"/>
            </w:r>
          </w:p>
        </w:tc>
      </w:tr>
      <w:tr w:rsidR="00C1546A" w14:paraId="37192CDC" w14:textId="77777777">
        <w:trPr>
          <w:cantSplit/>
          <w:trHeight w:hRule="exact" w:val="285"/>
        </w:trPr>
        <w:tc>
          <w:tcPr>
            <w:tcW w:w="1500" w:type="dxa"/>
            <w:tcBorders>
              <w:top w:val="nil"/>
              <w:left w:val="nil"/>
              <w:bottom w:val="nil"/>
              <w:right w:val="nil"/>
            </w:tcBorders>
            <w:shd w:val="clear" w:color="auto" w:fill="FFFFFF"/>
            <w:tcMar>
              <w:top w:w="0" w:type="dxa"/>
              <w:left w:w="53" w:type="dxa"/>
              <w:bottom w:w="0" w:type="dxa"/>
              <w:right w:w="53" w:type="dxa"/>
            </w:tcMar>
          </w:tcPr>
          <w:p w14:paraId="7255067F" w14:textId="77777777" w:rsidR="00C1546A" w:rsidRDefault="00DA09A6">
            <w:pPr>
              <w:keepNext/>
              <w:spacing w:before="75" w:after="30"/>
              <w:rPr>
                <w:sz w:val="20"/>
              </w:rPr>
            </w:pPr>
            <w:hyperlink w:anchor="Section41" w:history="1">
              <w:r>
                <w:rPr>
                  <w:color w:val="0000FF"/>
                  <w:sz w:val="20"/>
                </w:rPr>
                <w:t>Item 6.</w:t>
              </w:r>
            </w:hyperlink>
          </w:p>
        </w:tc>
        <w:tc>
          <w:tcPr>
            <w:tcW w:w="7935" w:type="dxa"/>
            <w:tcBorders>
              <w:top w:val="nil"/>
              <w:left w:val="nil"/>
              <w:bottom w:val="nil"/>
              <w:right w:val="nil"/>
            </w:tcBorders>
            <w:shd w:val="clear" w:color="auto" w:fill="FFFFFF"/>
            <w:tcMar>
              <w:top w:w="0" w:type="dxa"/>
              <w:left w:w="53" w:type="dxa"/>
              <w:bottom w:w="0" w:type="dxa"/>
              <w:right w:w="53" w:type="dxa"/>
            </w:tcMar>
          </w:tcPr>
          <w:p w14:paraId="42E72974" w14:textId="77777777" w:rsidR="00C1546A" w:rsidRDefault="00DA09A6">
            <w:pPr>
              <w:keepNext/>
              <w:spacing w:before="75" w:after="30"/>
              <w:rPr>
                <w:sz w:val="20"/>
              </w:rPr>
            </w:pPr>
            <w:hyperlink w:anchor="Section41" w:history="1">
              <w:r>
                <w:rPr>
                  <w:color w:val="0000FF"/>
                  <w:sz w:val="20"/>
                </w:rPr>
                <w:t>Exhibits</w:t>
              </w:r>
            </w:hyperlink>
          </w:p>
        </w:tc>
        <w:tc>
          <w:tcPr>
            <w:tcW w:w="795" w:type="dxa"/>
            <w:tcBorders>
              <w:top w:val="nil"/>
              <w:left w:val="nil"/>
              <w:bottom w:val="nil"/>
              <w:right w:val="nil"/>
            </w:tcBorders>
            <w:shd w:val="clear" w:color="auto" w:fill="FFFFFF"/>
            <w:tcMar>
              <w:top w:w="0" w:type="dxa"/>
              <w:left w:w="53" w:type="dxa"/>
              <w:bottom w:w="0" w:type="dxa"/>
              <w:right w:w="53" w:type="dxa"/>
            </w:tcMar>
            <w:vAlign w:val="bottom"/>
          </w:tcPr>
          <w:p w14:paraId="392E0F99" w14:textId="77777777" w:rsidR="00C1546A" w:rsidRDefault="00DA09A6">
            <w:pPr>
              <w:keepNext/>
              <w:spacing w:before="75" w:after="30"/>
              <w:jc w:val="center"/>
              <w:rPr>
                <w:sz w:val="20"/>
              </w:rPr>
            </w:pPr>
            <w:r>
              <w:rPr>
                <w:color w:val="0000FF"/>
                <w:sz w:val="20"/>
              </w:rPr>
              <w:fldChar w:fldCharType="begin"/>
            </w:r>
            <w:r>
              <w:rPr>
                <w:color w:val="0000FF"/>
                <w:sz w:val="20"/>
              </w:rPr>
              <w:instrText xml:space="preserve"> PAGEREF  Section41 \h</w:instrText>
            </w:r>
            <w:r>
              <w:rPr>
                <w:color w:val="0000FF"/>
                <w:sz w:val="20"/>
              </w:rPr>
            </w:r>
            <w:r>
              <w:rPr>
                <w:color w:val="0000FF"/>
                <w:sz w:val="20"/>
              </w:rPr>
              <w:fldChar w:fldCharType="separate"/>
            </w:r>
            <w:r>
              <w:rPr>
                <w:color w:val="0000FF"/>
                <w:sz w:val="20"/>
              </w:rPr>
              <w:t>59</w:t>
            </w:r>
            <w:r>
              <w:rPr>
                <w:color w:val="0000FF"/>
                <w:sz w:val="20"/>
              </w:rPr>
              <w:fldChar w:fldCharType="end"/>
            </w:r>
          </w:p>
        </w:tc>
      </w:tr>
      <w:tr w:rsidR="00C1546A" w14:paraId="36362F28" w14:textId="77777777">
        <w:trPr>
          <w:cantSplit/>
          <w:trHeight w:hRule="exact" w:val="285"/>
        </w:trPr>
        <w:tc>
          <w:tcPr>
            <w:tcW w:w="1500" w:type="dxa"/>
            <w:tcBorders>
              <w:top w:val="nil"/>
              <w:left w:val="nil"/>
              <w:bottom w:val="nil"/>
              <w:right w:val="nil"/>
            </w:tcBorders>
            <w:shd w:val="clear" w:color="auto" w:fill="CCEEFF"/>
            <w:tcMar>
              <w:top w:w="0" w:type="dxa"/>
              <w:left w:w="53" w:type="dxa"/>
              <w:bottom w:w="0" w:type="dxa"/>
              <w:right w:w="53" w:type="dxa"/>
            </w:tcMar>
          </w:tcPr>
          <w:p w14:paraId="5BDACA50" w14:textId="77777777" w:rsidR="00C1546A" w:rsidRDefault="00DA09A6">
            <w:pPr>
              <w:keepNext/>
              <w:spacing w:before="75" w:after="30"/>
            </w:pPr>
            <w:r>
              <w:rPr>
                <w:color w:val="000000"/>
                <w:sz w:val="20"/>
              </w:rPr>
              <w:t> </w:t>
            </w:r>
          </w:p>
        </w:tc>
        <w:tc>
          <w:tcPr>
            <w:tcW w:w="7935" w:type="dxa"/>
            <w:tcBorders>
              <w:top w:val="nil"/>
              <w:left w:val="nil"/>
              <w:bottom w:val="nil"/>
              <w:right w:val="nil"/>
            </w:tcBorders>
            <w:shd w:val="clear" w:color="auto" w:fill="CCEEFF"/>
            <w:tcMar>
              <w:top w:w="0" w:type="dxa"/>
              <w:left w:w="53" w:type="dxa"/>
              <w:bottom w:w="0" w:type="dxa"/>
              <w:right w:w="53" w:type="dxa"/>
            </w:tcMar>
            <w:vAlign w:val="bottom"/>
          </w:tcPr>
          <w:p w14:paraId="73904975" w14:textId="77777777" w:rsidR="00C1546A" w:rsidRDefault="00DA09A6">
            <w:pPr>
              <w:keepNext/>
              <w:spacing w:before="75" w:after="30"/>
            </w:pPr>
            <w:r>
              <w:rPr>
                <w:color w:val="000000"/>
                <w:sz w:val="20"/>
              </w:rPr>
              <w:t> </w:t>
            </w:r>
          </w:p>
        </w:tc>
        <w:tc>
          <w:tcPr>
            <w:tcW w:w="795" w:type="dxa"/>
            <w:tcBorders>
              <w:top w:val="nil"/>
              <w:left w:val="nil"/>
              <w:bottom w:val="nil"/>
              <w:right w:val="nil"/>
            </w:tcBorders>
            <w:shd w:val="clear" w:color="auto" w:fill="CCEEFF"/>
            <w:tcMar>
              <w:top w:w="0" w:type="dxa"/>
              <w:left w:w="0" w:type="dxa"/>
              <w:bottom w:w="0" w:type="dxa"/>
              <w:right w:w="0" w:type="dxa"/>
            </w:tcMar>
            <w:vAlign w:val="bottom"/>
          </w:tcPr>
          <w:p w14:paraId="015F0B03" w14:textId="77777777" w:rsidR="00C1546A" w:rsidRDefault="00C1546A">
            <w:pPr>
              <w:keepNext/>
            </w:pPr>
          </w:p>
        </w:tc>
      </w:tr>
      <w:tr w:rsidR="00C1546A" w14:paraId="76C74994" w14:textId="77777777">
        <w:trPr>
          <w:cantSplit/>
          <w:trHeight w:hRule="exact" w:val="285"/>
        </w:trPr>
        <w:tc>
          <w:tcPr>
            <w:tcW w:w="1500" w:type="dxa"/>
            <w:tcBorders>
              <w:top w:val="nil"/>
              <w:left w:val="nil"/>
              <w:bottom w:val="nil"/>
              <w:right w:val="nil"/>
            </w:tcBorders>
            <w:shd w:val="clear" w:color="auto" w:fill="FFFFFF"/>
            <w:tcMar>
              <w:top w:w="0" w:type="dxa"/>
              <w:left w:w="53" w:type="dxa"/>
              <w:bottom w:w="0" w:type="dxa"/>
              <w:right w:w="53" w:type="dxa"/>
            </w:tcMar>
          </w:tcPr>
          <w:p w14:paraId="57BBECCB" w14:textId="77777777" w:rsidR="00C1546A" w:rsidRDefault="00DA09A6">
            <w:pPr>
              <w:spacing w:before="75" w:after="30"/>
              <w:rPr>
                <w:b/>
                <w:sz w:val="20"/>
              </w:rPr>
            </w:pPr>
            <w:hyperlink w:anchor="Section42" w:history="1">
              <w:r>
                <w:rPr>
                  <w:b/>
                  <w:color w:val="0000FF"/>
                  <w:sz w:val="20"/>
                </w:rPr>
                <w:t>Signatures</w:t>
              </w:r>
            </w:hyperlink>
          </w:p>
        </w:tc>
        <w:tc>
          <w:tcPr>
            <w:tcW w:w="7935" w:type="dxa"/>
            <w:tcBorders>
              <w:top w:val="nil"/>
              <w:left w:val="nil"/>
              <w:bottom w:val="nil"/>
              <w:right w:val="nil"/>
            </w:tcBorders>
            <w:shd w:val="clear" w:color="auto" w:fill="FFFFFF"/>
            <w:tcMar>
              <w:top w:w="0" w:type="dxa"/>
              <w:left w:w="53" w:type="dxa"/>
              <w:bottom w:w="0" w:type="dxa"/>
              <w:right w:w="53" w:type="dxa"/>
            </w:tcMar>
            <w:vAlign w:val="bottom"/>
          </w:tcPr>
          <w:p w14:paraId="5F781630" w14:textId="77777777" w:rsidR="00C1546A" w:rsidRDefault="00DA09A6">
            <w:pPr>
              <w:spacing w:before="75" w:after="30"/>
            </w:pPr>
            <w:r>
              <w:rPr>
                <w:color w:val="000000"/>
                <w:sz w:val="20"/>
              </w:rPr>
              <w:t> </w:t>
            </w:r>
          </w:p>
        </w:tc>
        <w:tc>
          <w:tcPr>
            <w:tcW w:w="795" w:type="dxa"/>
            <w:tcBorders>
              <w:top w:val="nil"/>
              <w:left w:val="nil"/>
              <w:bottom w:val="nil"/>
              <w:right w:val="nil"/>
            </w:tcBorders>
            <w:shd w:val="clear" w:color="auto" w:fill="FFFFFF"/>
            <w:tcMar>
              <w:top w:w="0" w:type="dxa"/>
              <w:left w:w="53" w:type="dxa"/>
              <w:bottom w:w="0" w:type="dxa"/>
              <w:right w:w="53" w:type="dxa"/>
            </w:tcMar>
            <w:vAlign w:val="bottom"/>
          </w:tcPr>
          <w:p w14:paraId="1CF8259A" w14:textId="77777777" w:rsidR="00C1546A" w:rsidRDefault="00DA09A6">
            <w:pPr>
              <w:spacing w:before="75" w:after="30"/>
              <w:jc w:val="center"/>
              <w:rPr>
                <w:b/>
                <w:sz w:val="20"/>
              </w:rPr>
            </w:pPr>
            <w:r>
              <w:rPr>
                <w:b/>
                <w:color w:val="0000FF"/>
                <w:sz w:val="20"/>
              </w:rPr>
              <w:fldChar w:fldCharType="begin"/>
            </w:r>
            <w:r>
              <w:rPr>
                <w:b/>
                <w:color w:val="0000FF"/>
                <w:sz w:val="20"/>
              </w:rPr>
              <w:instrText xml:space="preserve"> PAGEREF  Section42 \h</w:instrText>
            </w:r>
            <w:r>
              <w:rPr>
                <w:b/>
                <w:color w:val="0000FF"/>
                <w:sz w:val="20"/>
              </w:rPr>
            </w:r>
            <w:r>
              <w:rPr>
                <w:b/>
                <w:color w:val="0000FF"/>
                <w:sz w:val="20"/>
              </w:rPr>
              <w:fldChar w:fldCharType="separate"/>
            </w:r>
            <w:r>
              <w:rPr>
                <w:b/>
                <w:color w:val="0000FF"/>
                <w:sz w:val="20"/>
              </w:rPr>
              <w:t>60</w:t>
            </w:r>
            <w:r>
              <w:rPr>
                <w:b/>
                <w:color w:val="0000FF"/>
                <w:sz w:val="20"/>
              </w:rPr>
              <w:fldChar w:fldCharType="end"/>
            </w:r>
          </w:p>
        </w:tc>
      </w:tr>
    </w:tbl>
    <w:p w14:paraId="565E9B4A" w14:textId="77777777" w:rsidR="00C1546A" w:rsidRDefault="00DA09A6">
      <w:pPr>
        <w:spacing w:line="288" w:lineRule="auto"/>
        <w:jc w:val="center"/>
        <w:outlineLvl w:val="0"/>
        <w:rPr>
          <w:sz w:val="20"/>
        </w:rPr>
      </w:pPr>
      <w:r>
        <w:rPr>
          <w:sz w:val="20"/>
        </w:rPr>
        <w:t> </w:t>
      </w:r>
    </w:p>
    <w:p w14:paraId="06784EB6" w14:textId="77777777" w:rsidR="00C1546A" w:rsidRDefault="00C1546A">
      <w:pPr>
        <w:spacing w:line="288" w:lineRule="auto"/>
        <w:jc w:val="center"/>
        <w:outlineLvl w:val="0"/>
        <w:rPr>
          <w:sz w:val="20"/>
        </w:rPr>
        <w:sectPr w:rsidR="00C1546A">
          <w:headerReference w:type="default" r:id="rId14"/>
          <w:footerReference w:type="default" r:id="rId15"/>
          <w:pgSz w:w="12240" w:h="15840"/>
          <w:pgMar w:top="855" w:right="990" w:bottom="855" w:left="990" w:header="270" w:footer="270" w:gutter="0"/>
          <w:pgNumType w:fmt="lowerRoman" w:start="1"/>
          <w:cols w:space="708"/>
        </w:sectPr>
      </w:pPr>
    </w:p>
    <w:p w14:paraId="50705403" w14:textId="77777777" w:rsidR="00C1546A" w:rsidRDefault="00DA09A6">
      <w:pPr>
        <w:spacing w:line="288" w:lineRule="auto"/>
        <w:outlineLvl w:val="0"/>
        <w:rPr>
          <w:b/>
          <w:sz w:val="20"/>
        </w:rPr>
      </w:pPr>
      <w:bookmarkStart w:id="1" w:name="Section3"/>
      <w:bookmarkEnd w:id="1"/>
      <w:r>
        <w:rPr>
          <w:b/>
          <w:sz w:val="20"/>
        </w:rPr>
        <w:lastRenderedPageBreak/>
        <w:t>Cautionary Note on Forward-Looking Statements</w:t>
      </w:r>
    </w:p>
    <w:p w14:paraId="0053E444" w14:textId="77777777" w:rsidR="00C1546A" w:rsidRDefault="00DA09A6">
      <w:pPr>
        <w:spacing w:line="288" w:lineRule="auto"/>
        <w:rPr>
          <w:sz w:val="20"/>
        </w:rPr>
      </w:pPr>
      <w:r>
        <w:rPr>
          <w:sz w:val="20"/>
        </w:rPr>
        <w:t> </w:t>
      </w:r>
    </w:p>
    <w:p w14:paraId="2D68AAC5" w14:textId="77777777" w:rsidR="00C1546A" w:rsidRDefault="00DA09A6">
      <w:pPr>
        <w:spacing w:line="288" w:lineRule="auto"/>
        <w:rPr>
          <w:sz w:val="20"/>
        </w:rPr>
      </w:pPr>
      <w:r>
        <w:rPr>
          <w:sz w:val="20"/>
        </w:rPr>
        <w:t xml:space="preserve">This Quarterly Report on Form 10-Q contains </w:t>
      </w:r>
      <w:r>
        <w:rPr>
          <w:sz w:val="20"/>
        </w:rPr>
        <w:t>“forward-looking statements” within the meaning of the Private Securities Litigation Reform Act of 1995, the provisions of Section 27A of the Securities Act of 1933, as amended (the “Securities Act”), and Section 21E of the Securities Exchange Act of 1934,</w:t>
      </w:r>
      <w:r>
        <w:rPr>
          <w:sz w:val="20"/>
        </w:rPr>
        <w:t xml:space="preserve"> as amended (the “Exchange Act”). Forward-looking statements include, but are not limited to, financial projections, statements of plans and objectives for future operations, statements of future economic performance, and statements of assumptions relating</w:t>
      </w:r>
      <w:r>
        <w:rPr>
          <w:sz w:val="20"/>
        </w:rPr>
        <w:t xml:space="preserve"> thereto. Forward-looking statements may appear throughout this report, including without limitation, in Part I, Item 2, “Management’s Discussion and Analysis of Financial Condition and Results of Operations”, and are often identified by future or conditio</w:t>
      </w:r>
      <w:r>
        <w:rPr>
          <w:sz w:val="20"/>
        </w:rPr>
        <w:t>nal words such as “will”, “plans”, “expects”, “intends”, “believes”, “seeks”, “estimates”, or “anticipates”, or by variations of such words or by similar expressions. There can be no assurance that forward-looking statements will be achieved. By their very</w:t>
      </w:r>
      <w:r>
        <w:rPr>
          <w:sz w:val="20"/>
        </w:rPr>
        <w:t xml:space="preserve"> nature, forward-looking statements involve known and unknown risks, uncertainties, assumptions, and other important factors that could cause our actual results or conditions to differ materially from those expressed or implied by such forward-looking stat</w:t>
      </w:r>
      <w:r>
        <w:rPr>
          <w:sz w:val="20"/>
        </w:rPr>
        <w:t>ements. Important risks, uncertainties, assumptions, and other factors that could cause our actual results or conditions to differ materially from our forward-looking statements include, among others:</w:t>
      </w:r>
    </w:p>
    <w:p w14:paraId="236C0589" w14:textId="77777777" w:rsidR="00C1546A" w:rsidRDefault="00DA09A6">
      <w:pPr>
        <w:spacing w:line="288" w:lineRule="auto"/>
        <w:rPr>
          <w:sz w:val="20"/>
        </w:rPr>
      </w:pPr>
      <w:r>
        <w:rPr>
          <w:sz w:val="20"/>
        </w:rPr>
        <w:t> </w:t>
      </w:r>
    </w:p>
    <w:p w14:paraId="021D22F4" w14:textId="77777777" w:rsidR="00C1546A" w:rsidRDefault="00DA09A6">
      <w:pPr>
        <w:numPr>
          <w:ilvl w:val="0"/>
          <w:numId w:val="13"/>
        </w:numPr>
        <w:spacing w:before="180" w:line="288" w:lineRule="auto"/>
        <w:rPr>
          <w:sz w:val="20"/>
        </w:rPr>
      </w:pPr>
      <w:r>
        <w:rPr>
          <w:sz w:val="20"/>
        </w:rPr>
        <w:t>uncertainties regarding the impact of changes in macr</w:t>
      </w:r>
      <w:r>
        <w:rPr>
          <w:sz w:val="20"/>
        </w:rPr>
        <w:t>oeconomic and/or global conditions, including as a result of slowdowns, recessions, inflation, economic instability, political unrest, armed conflicts (such as the Russian invasion of Ukraine), natural disasters, climate change or other environmental issue</w:t>
      </w:r>
      <w:r>
        <w:rPr>
          <w:sz w:val="20"/>
        </w:rPr>
        <w:t>s, or outbreaks of disease, such as the COVID-19 pandemic, as well as the resulting impact on information technology spending by enterprises or government customers, on our business;</w:t>
      </w:r>
    </w:p>
    <w:p w14:paraId="32D29760" w14:textId="77777777" w:rsidR="00C1546A" w:rsidRDefault="00DA09A6">
      <w:pPr>
        <w:numPr>
          <w:ilvl w:val="0"/>
          <w:numId w:val="14"/>
        </w:numPr>
        <w:spacing w:before="180" w:line="288" w:lineRule="auto"/>
        <w:rPr>
          <w:sz w:val="20"/>
        </w:rPr>
      </w:pPr>
      <w:r>
        <w:rPr>
          <w:sz w:val="20"/>
        </w:rPr>
        <w:t xml:space="preserve">risks that our customers delay, cancel, or refrain from placing </w:t>
      </w:r>
      <w:r>
        <w:rPr>
          <w:sz w:val="20"/>
        </w:rPr>
        <w:t>orders, refrain from renewing subscriptions or service contracts, or are unable to honor contractual commitments or payment obligations due to liquidity issues or other challenges in their budgets and business;</w:t>
      </w:r>
    </w:p>
    <w:p w14:paraId="54060236" w14:textId="77777777" w:rsidR="00C1546A" w:rsidRDefault="00DA09A6">
      <w:pPr>
        <w:numPr>
          <w:ilvl w:val="0"/>
          <w:numId w:val="15"/>
        </w:numPr>
        <w:spacing w:before="180" w:line="288" w:lineRule="auto"/>
        <w:rPr>
          <w:sz w:val="20"/>
        </w:rPr>
      </w:pPr>
      <w:r>
        <w:rPr>
          <w:sz w:val="20"/>
        </w:rPr>
        <w:t>risks that restrictions resulting from the CO</w:t>
      </w:r>
      <w:r>
        <w:rPr>
          <w:sz w:val="20"/>
        </w:rPr>
        <w:t>VID-19 pandemic or actions taken in response to the pandemic adversely impact our operations or our ability to fulfill orders, complete implementations, or recognize revenue;</w:t>
      </w:r>
    </w:p>
    <w:p w14:paraId="058FB547" w14:textId="77777777" w:rsidR="00C1546A" w:rsidRDefault="00DA09A6">
      <w:pPr>
        <w:numPr>
          <w:ilvl w:val="0"/>
          <w:numId w:val="16"/>
        </w:numPr>
        <w:spacing w:before="180" w:line="288" w:lineRule="auto"/>
        <w:rPr>
          <w:sz w:val="20"/>
        </w:rPr>
      </w:pPr>
      <w:r>
        <w:rPr>
          <w:sz w:val="20"/>
        </w:rPr>
        <w:t>risks associated with our ability to keep pace with technological advances and ch</w:t>
      </w:r>
      <w:r>
        <w:rPr>
          <w:sz w:val="20"/>
        </w:rPr>
        <w:t>allenges and evolving industry standards; to adapt to changing market potential from area to area within our markets; and to successfully develop, launch, and drive demand for new, innovative, high-quality products that meet or exceed customer challenges a</w:t>
      </w:r>
      <w:r>
        <w:rPr>
          <w:sz w:val="20"/>
        </w:rPr>
        <w:t>nd needs, while simultaneously preserving our legacy businesses and migrating away from areas of commoditization;</w:t>
      </w:r>
    </w:p>
    <w:p w14:paraId="752A083B" w14:textId="77777777" w:rsidR="00C1546A" w:rsidRDefault="00DA09A6">
      <w:pPr>
        <w:numPr>
          <w:ilvl w:val="0"/>
          <w:numId w:val="17"/>
        </w:numPr>
        <w:spacing w:before="180" w:line="288" w:lineRule="auto"/>
        <w:rPr>
          <w:sz w:val="20"/>
        </w:rPr>
      </w:pPr>
      <w:r>
        <w:rPr>
          <w:sz w:val="20"/>
        </w:rPr>
        <w:t>risks due to aggressive competition in all of our markets and our ability to keep pace with competitors, some of whom have greater resources t</w:t>
      </w:r>
      <w:r>
        <w:rPr>
          <w:sz w:val="20"/>
        </w:rPr>
        <w:t>han us, including in areas such as sales and marketing, branding, technological innovation and development, recruiting and retention, and growth;</w:t>
      </w:r>
    </w:p>
    <w:p w14:paraId="688ABC69" w14:textId="77777777" w:rsidR="00C1546A" w:rsidRDefault="00DA09A6">
      <w:pPr>
        <w:numPr>
          <w:ilvl w:val="0"/>
          <w:numId w:val="18"/>
        </w:numPr>
        <w:spacing w:before="180" w:line="288" w:lineRule="auto"/>
        <w:rPr>
          <w:sz w:val="20"/>
        </w:rPr>
      </w:pPr>
      <w:r>
        <w:rPr>
          <w:sz w:val="20"/>
        </w:rPr>
        <w:t xml:space="preserve">risks associated with our ability to properly execute on our cloud transition, including increased importance </w:t>
      </w:r>
      <w:r>
        <w:rPr>
          <w:sz w:val="20"/>
        </w:rPr>
        <w:t>of subscription renewal rates, and risk of increased variability in our period-to-period results based on the mix, terms, and timing of our transactions;</w:t>
      </w:r>
    </w:p>
    <w:p w14:paraId="2D6B0773" w14:textId="77777777" w:rsidR="00C1546A" w:rsidRDefault="00DA09A6">
      <w:pPr>
        <w:numPr>
          <w:ilvl w:val="0"/>
          <w:numId w:val="19"/>
        </w:numPr>
        <w:spacing w:before="180" w:line="288" w:lineRule="auto"/>
        <w:rPr>
          <w:sz w:val="20"/>
        </w:rPr>
      </w:pPr>
      <w:r>
        <w:rPr>
          <w:sz w:val="20"/>
        </w:rPr>
        <w:t>risks relating to our ability to properly execute on growth or strategic initiatives, manage investmen</w:t>
      </w:r>
      <w:r>
        <w:rPr>
          <w:sz w:val="20"/>
        </w:rPr>
        <w:t>ts in our business and operations, and enhance our existing operations and infrastructure, including the proper prioritization and allocation of limited financial and other resources;</w:t>
      </w:r>
    </w:p>
    <w:p w14:paraId="7E09918D" w14:textId="77777777" w:rsidR="00C1546A" w:rsidRDefault="00DA09A6">
      <w:pPr>
        <w:numPr>
          <w:ilvl w:val="0"/>
          <w:numId w:val="20"/>
        </w:numPr>
        <w:spacing w:before="180" w:line="288" w:lineRule="auto"/>
        <w:rPr>
          <w:sz w:val="20"/>
        </w:rPr>
      </w:pPr>
      <w:r>
        <w:rPr>
          <w:sz w:val="20"/>
        </w:rPr>
        <w:t>risks associated with our ability to or costs to retain, recruit, and tr</w:t>
      </w:r>
      <w:r>
        <w:rPr>
          <w:sz w:val="20"/>
        </w:rPr>
        <w:t>ain qualified personnel in regions in which we operate either physically or remotely, including in new markets and growth areas we may enter, due to competition for talent, increasing labor costs, applicable regulatory requirements such as vaccination mand</w:t>
      </w:r>
      <w:r>
        <w:rPr>
          <w:sz w:val="20"/>
        </w:rPr>
        <w:t xml:space="preserve">ates, or otherwise; </w:t>
      </w:r>
    </w:p>
    <w:p w14:paraId="5021D910" w14:textId="77777777" w:rsidR="00C1546A" w:rsidRDefault="00DA09A6">
      <w:pPr>
        <w:numPr>
          <w:ilvl w:val="0"/>
          <w:numId w:val="21"/>
        </w:numPr>
        <w:spacing w:before="180" w:line="288" w:lineRule="auto"/>
        <w:rPr>
          <w:sz w:val="20"/>
        </w:rPr>
      </w:pPr>
      <w:r>
        <w:rPr>
          <w:sz w:val="20"/>
        </w:rPr>
        <w:t>challenges associated with selling sophisticated solutions, including with respect to longer sales cycles, more complex sales processes, and assisting customers in understanding and realizing the benefits of our solutions, as well as w</w:t>
      </w:r>
      <w:r>
        <w:rPr>
          <w:sz w:val="20"/>
        </w:rPr>
        <w:t xml:space="preserve">ith developing, offering, implementing, and maintaining a broad solution portfolio; </w:t>
      </w:r>
    </w:p>
    <w:p w14:paraId="3D912AFB" w14:textId="77777777" w:rsidR="00C1546A" w:rsidRDefault="00DA09A6">
      <w:pPr>
        <w:numPr>
          <w:ilvl w:val="0"/>
          <w:numId w:val="22"/>
        </w:numPr>
        <w:spacing w:before="180" w:line="288" w:lineRule="auto"/>
        <w:rPr>
          <w:sz w:val="20"/>
        </w:rPr>
      </w:pPr>
      <w:r>
        <w:rPr>
          <w:sz w:val="20"/>
        </w:rPr>
        <w:t>risks that we may be unable to maintain, expand, and enable our relationships with partners as part of our growth strategy;</w:t>
      </w:r>
    </w:p>
    <w:p w14:paraId="052AB5CE" w14:textId="77777777" w:rsidR="00C1546A" w:rsidRDefault="00DA09A6">
      <w:pPr>
        <w:numPr>
          <w:ilvl w:val="0"/>
          <w:numId w:val="23"/>
        </w:numPr>
        <w:spacing w:before="180" w:line="288" w:lineRule="auto"/>
        <w:rPr>
          <w:sz w:val="20"/>
        </w:rPr>
      </w:pPr>
      <w:r>
        <w:rPr>
          <w:sz w:val="20"/>
        </w:rPr>
        <w:t>risks associated with our reliance on cloud hos</w:t>
      </w:r>
      <w:r>
        <w:rPr>
          <w:sz w:val="20"/>
        </w:rPr>
        <w:t>ting providers and other third-party suppliers, partners, or original equipment manufacturers (“OEMs”) for certain services, products, or components, including companies that may compete with us or work with our competitors;</w:t>
      </w:r>
    </w:p>
    <w:p w14:paraId="528D5269" w14:textId="77777777" w:rsidR="00C1546A" w:rsidRDefault="00DA09A6">
      <w:pPr>
        <w:numPr>
          <w:ilvl w:val="0"/>
          <w:numId w:val="24"/>
        </w:numPr>
        <w:spacing w:before="180" w:line="288" w:lineRule="auto"/>
        <w:rPr>
          <w:sz w:val="20"/>
        </w:rPr>
      </w:pPr>
      <w:r>
        <w:rPr>
          <w:sz w:val="20"/>
        </w:rPr>
        <w:lastRenderedPageBreak/>
        <w:t>risks associated with our signi</w:t>
      </w:r>
      <w:r>
        <w:rPr>
          <w:sz w:val="20"/>
        </w:rPr>
        <w:t>ficant international operations, exposure to regions subject to political or economic instability, fluctuations in foreign exchange rates, and challenges associated with a significant portion of our cash being held overseas;</w:t>
      </w:r>
    </w:p>
    <w:p w14:paraId="129F774A" w14:textId="77777777" w:rsidR="00C1546A" w:rsidRDefault="00DA09A6">
      <w:pPr>
        <w:numPr>
          <w:ilvl w:val="0"/>
          <w:numId w:val="25"/>
        </w:numPr>
        <w:spacing w:before="180" w:line="288" w:lineRule="auto"/>
        <w:rPr>
          <w:sz w:val="20"/>
        </w:rPr>
      </w:pPr>
      <w:r>
        <w:rPr>
          <w:sz w:val="20"/>
        </w:rPr>
        <w:t>risks associated with a signifi</w:t>
      </w:r>
      <w:r>
        <w:rPr>
          <w:sz w:val="20"/>
        </w:rPr>
        <w:t>cant part of our business coming from government contracts and associated procurement processes;</w:t>
      </w:r>
    </w:p>
    <w:p w14:paraId="0AB01000" w14:textId="77777777" w:rsidR="00C1546A" w:rsidRDefault="00DA09A6">
      <w:pPr>
        <w:numPr>
          <w:ilvl w:val="0"/>
          <w:numId w:val="26"/>
        </w:numPr>
        <w:spacing w:before="180" w:line="288" w:lineRule="auto"/>
        <w:rPr>
          <w:sz w:val="20"/>
        </w:rPr>
      </w:pPr>
      <w:r>
        <w:rPr>
          <w:sz w:val="20"/>
        </w:rPr>
        <w:t>risks associated with our ability to identify suitable targets for acquisition or investment or successfully compete for, consummate, and implement mergers and</w:t>
      </w:r>
      <w:r>
        <w:rPr>
          <w:sz w:val="20"/>
        </w:rPr>
        <w:t xml:space="preserve"> acquisitions, including risks associated with valuations, legacy liabilities, reputational considerations, capital constraints, costs and expenses, maintaining profitability levels, expansion into new areas, management distraction, post-acquisition integr</w:t>
      </w:r>
      <w:r>
        <w:rPr>
          <w:sz w:val="20"/>
        </w:rPr>
        <w:t>ation activities, and potential asset impairments;</w:t>
      </w:r>
    </w:p>
    <w:p w14:paraId="1F6299BB" w14:textId="77777777" w:rsidR="00C1546A" w:rsidRDefault="00DA09A6">
      <w:pPr>
        <w:numPr>
          <w:ilvl w:val="0"/>
          <w:numId w:val="27"/>
        </w:numPr>
        <w:spacing w:before="180" w:line="288" w:lineRule="auto"/>
        <w:rPr>
          <w:sz w:val="20"/>
        </w:rPr>
      </w:pPr>
      <w:r>
        <w:rPr>
          <w:sz w:val="20"/>
        </w:rPr>
        <w:t xml:space="preserve">risks associated with complex and changing domestic and foreign regulatory environments, including, among others, with respect to data privacy and protection, government contracts, </w:t>
      </w:r>
      <w:r>
        <w:rPr>
          <w:sz w:val="20"/>
        </w:rPr>
        <w:t>anti-corruption, trade compliance, environmental, social and governance matters, tax, and labor matters, relating to our own operations, the products and services we offer, and/or the use of our solutions by our customers;</w:t>
      </w:r>
    </w:p>
    <w:p w14:paraId="24B06A96" w14:textId="77777777" w:rsidR="00C1546A" w:rsidRDefault="00DA09A6">
      <w:pPr>
        <w:numPr>
          <w:ilvl w:val="0"/>
          <w:numId w:val="28"/>
        </w:numPr>
        <w:spacing w:before="180" w:line="288" w:lineRule="auto"/>
        <w:rPr>
          <w:sz w:val="20"/>
        </w:rPr>
      </w:pPr>
      <w:r>
        <w:rPr>
          <w:sz w:val="20"/>
        </w:rPr>
        <w:t>risks associated with the mishand</w:t>
      </w:r>
      <w:r>
        <w:rPr>
          <w:sz w:val="20"/>
        </w:rPr>
        <w:t>ling or perceived mishandling of sensitive or confidential information and data, including personally identifiable information or other information that may belong to our customers or other third parties, including in connection with our software as a serv</w:t>
      </w:r>
      <w:r>
        <w:rPr>
          <w:sz w:val="20"/>
        </w:rPr>
        <w:t>ice (“SaaS”) or other hosted or managed services offerings or when we are asked to perform service or support;</w:t>
      </w:r>
    </w:p>
    <w:p w14:paraId="1EF5B331" w14:textId="77777777" w:rsidR="00C1546A" w:rsidRDefault="00DA09A6">
      <w:pPr>
        <w:numPr>
          <w:ilvl w:val="0"/>
          <w:numId w:val="29"/>
        </w:numPr>
        <w:spacing w:before="180" w:line="288" w:lineRule="auto"/>
        <w:rPr>
          <w:sz w:val="20"/>
        </w:rPr>
      </w:pPr>
      <w:r>
        <w:rPr>
          <w:sz w:val="20"/>
        </w:rPr>
        <w:t>risks that our solutions or services, or those of third-party suppliers, partners, or OEMs which we use in or with our offerings or otherwise rel</w:t>
      </w:r>
      <w:r>
        <w:rPr>
          <w:sz w:val="20"/>
        </w:rPr>
        <w:t>y on, including third-party hosting platforms, may contain defects, develop operational problems, or be vulnerable to cyber-attacks;</w:t>
      </w:r>
    </w:p>
    <w:p w14:paraId="52E82934" w14:textId="77777777" w:rsidR="00C1546A" w:rsidRDefault="00DA09A6">
      <w:pPr>
        <w:numPr>
          <w:ilvl w:val="0"/>
          <w:numId w:val="30"/>
        </w:numPr>
        <w:spacing w:before="180" w:line="288" w:lineRule="auto"/>
        <w:rPr>
          <w:sz w:val="20"/>
        </w:rPr>
      </w:pPr>
      <w:r>
        <w:rPr>
          <w:sz w:val="20"/>
        </w:rPr>
        <w:t>risk of security vulnerabilities or lapses, including cyber-attacks, information technology system breaches, failures, or d</w:t>
      </w:r>
      <w:r>
        <w:rPr>
          <w:sz w:val="20"/>
        </w:rPr>
        <w:t>isruptions;</w:t>
      </w:r>
    </w:p>
    <w:p w14:paraId="2F8197E4" w14:textId="77777777" w:rsidR="00C1546A" w:rsidRDefault="00DA09A6">
      <w:pPr>
        <w:numPr>
          <w:ilvl w:val="0"/>
          <w:numId w:val="31"/>
        </w:numPr>
        <w:spacing w:before="180" w:line="288" w:lineRule="auto"/>
        <w:rPr>
          <w:sz w:val="20"/>
        </w:rPr>
      </w:pPr>
      <w:r>
        <w:rPr>
          <w:sz w:val="20"/>
        </w:rPr>
        <w:t>risks that our intellectual property rights may not be adequate to protect our business or assets or that others may make claims on our intellectual property, claim infringement on their intellectual property rights, or claim a violation of the</w:t>
      </w:r>
      <w:r>
        <w:rPr>
          <w:sz w:val="20"/>
        </w:rPr>
        <w:t>ir license rights, including relative to free or open source components we may use;</w:t>
      </w:r>
    </w:p>
    <w:p w14:paraId="19ACE42A" w14:textId="77777777" w:rsidR="00C1546A" w:rsidRDefault="00DA09A6">
      <w:pPr>
        <w:numPr>
          <w:ilvl w:val="0"/>
          <w:numId w:val="32"/>
        </w:numPr>
        <w:spacing w:before="180" w:line="288" w:lineRule="auto"/>
        <w:rPr>
          <w:sz w:val="20"/>
        </w:rPr>
      </w:pPr>
      <w:r>
        <w:rPr>
          <w:sz w:val="20"/>
        </w:rPr>
        <w:t>risks associated with significant leverage resulting from our current debt position or our ability to incur additional debt, including with respect to liquidity considerati</w:t>
      </w:r>
      <w:r>
        <w:rPr>
          <w:sz w:val="20"/>
        </w:rPr>
        <w:t>ons, covenant limitations and compliance, fluctuations in interest rates, dilution considerations (with respect to our convertible notes), and our ability to maintain our credit ratings;</w:t>
      </w:r>
    </w:p>
    <w:p w14:paraId="18B9ED09" w14:textId="77777777" w:rsidR="00C1546A" w:rsidRDefault="00DA09A6">
      <w:pPr>
        <w:numPr>
          <w:ilvl w:val="0"/>
          <w:numId w:val="33"/>
        </w:numPr>
        <w:spacing w:before="180" w:line="288" w:lineRule="auto"/>
        <w:rPr>
          <w:sz w:val="20"/>
        </w:rPr>
      </w:pPr>
      <w:r>
        <w:rPr>
          <w:sz w:val="20"/>
        </w:rPr>
        <w:t xml:space="preserve">risks that we may experience liquidity or working capital issues and </w:t>
      </w:r>
      <w:r>
        <w:rPr>
          <w:sz w:val="20"/>
        </w:rPr>
        <w:t>related risks that financing sources may be unavailable to us on reasonable terms or at all;</w:t>
      </w:r>
    </w:p>
    <w:p w14:paraId="2FC73A94" w14:textId="77777777" w:rsidR="00C1546A" w:rsidRDefault="00DA09A6">
      <w:pPr>
        <w:numPr>
          <w:ilvl w:val="0"/>
          <w:numId w:val="34"/>
        </w:numPr>
        <w:spacing w:before="180" w:line="288" w:lineRule="auto"/>
        <w:rPr>
          <w:sz w:val="20"/>
        </w:rPr>
      </w:pPr>
      <w:r>
        <w:rPr>
          <w:sz w:val="20"/>
        </w:rPr>
        <w:t>risks arising as a result of contingent or other obligations or liabilities assumed in our acquisition of our former parent company, Comverse Technology, Inc. (“CT</w:t>
      </w:r>
      <w:r>
        <w:rPr>
          <w:sz w:val="20"/>
        </w:rPr>
        <w:t>I”), or associated with formerly being consolidated with, and part of a consolidated tax group with, CTI, or as a result of the successor to CTI’s business operations, Mavenir Inc. (“Mavenir”), being unwilling or unable to provide us with certain indemniti</w:t>
      </w:r>
      <w:r>
        <w:rPr>
          <w:sz w:val="20"/>
        </w:rPr>
        <w:t>es to which we are entitled;</w:t>
      </w:r>
    </w:p>
    <w:p w14:paraId="091EFE1C" w14:textId="77777777" w:rsidR="00C1546A" w:rsidRDefault="00DA09A6">
      <w:pPr>
        <w:numPr>
          <w:ilvl w:val="0"/>
          <w:numId w:val="35"/>
        </w:numPr>
        <w:spacing w:before="180" w:line="288" w:lineRule="auto"/>
        <w:rPr>
          <w:sz w:val="20"/>
        </w:rPr>
      </w:pPr>
      <w:r>
        <w:rPr>
          <w:sz w:val="20"/>
        </w:rPr>
        <w:t xml:space="preserve">risks associated with changing accounting principles or standards, tax laws and regulations, tax rates, and the continuing availability of expected tax benefits; </w:t>
      </w:r>
    </w:p>
    <w:p w14:paraId="05073072" w14:textId="77777777" w:rsidR="00C1546A" w:rsidRDefault="00DA09A6">
      <w:pPr>
        <w:numPr>
          <w:ilvl w:val="0"/>
          <w:numId w:val="36"/>
        </w:numPr>
        <w:spacing w:before="180" w:line="288" w:lineRule="auto"/>
        <w:rPr>
          <w:sz w:val="20"/>
        </w:rPr>
      </w:pPr>
      <w:r>
        <w:rPr>
          <w:sz w:val="20"/>
        </w:rPr>
        <w:t>risks relating to the adequacy of our existing infrastructure, systems, processes, policies, procedures, internal controls, and personnel, and our ability to successfully implement and maintain enhancements to the foregoing, for our current and future oper</w:t>
      </w:r>
      <w:r>
        <w:rPr>
          <w:sz w:val="20"/>
        </w:rPr>
        <w:t xml:space="preserve">ations and reporting needs, including related risks of financial statement omissions, misstatements, restatements, or filing delays; </w:t>
      </w:r>
    </w:p>
    <w:p w14:paraId="7FDA48B2" w14:textId="77777777" w:rsidR="00C1546A" w:rsidRDefault="00DA09A6">
      <w:pPr>
        <w:numPr>
          <w:ilvl w:val="0"/>
          <w:numId w:val="37"/>
        </w:numPr>
        <w:spacing w:before="180" w:line="288" w:lineRule="auto"/>
        <w:rPr>
          <w:sz w:val="20"/>
        </w:rPr>
      </w:pPr>
      <w:r>
        <w:rPr>
          <w:sz w:val="20"/>
        </w:rPr>
        <w:t xml:space="preserve">risks associated with market volatility in the prices of our common stock and convertible notes based on our performance, </w:t>
      </w:r>
      <w:r>
        <w:rPr>
          <w:sz w:val="20"/>
        </w:rPr>
        <w:t>third-party publications or speculation, or other factors, and risks associated with actions of activist stockholders;</w:t>
      </w:r>
    </w:p>
    <w:p w14:paraId="7423D936" w14:textId="77777777" w:rsidR="00C1546A" w:rsidRDefault="00DA09A6">
      <w:pPr>
        <w:numPr>
          <w:ilvl w:val="0"/>
          <w:numId w:val="38"/>
        </w:numPr>
        <w:spacing w:before="180" w:line="288" w:lineRule="auto"/>
        <w:rPr>
          <w:sz w:val="20"/>
        </w:rPr>
      </w:pPr>
      <w:r>
        <w:rPr>
          <w:sz w:val="20"/>
        </w:rPr>
        <w:t>risks associated with Apax Partners’ significant ownership position and potential that its interests will not be aligned with those of ou</w:t>
      </w:r>
      <w:r>
        <w:rPr>
          <w:sz w:val="20"/>
        </w:rPr>
        <w:t>r common stockholders; and</w:t>
      </w:r>
    </w:p>
    <w:p w14:paraId="1E50D2E6" w14:textId="77777777" w:rsidR="00C1546A" w:rsidRDefault="00DA09A6">
      <w:pPr>
        <w:numPr>
          <w:ilvl w:val="0"/>
          <w:numId w:val="39"/>
        </w:numPr>
        <w:spacing w:before="180" w:line="288" w:lineRule="auto"/>
        <w:rPr>
          <w:sz w:val="20"/>
        </w:rPr>
      </w:pPr>
      <w:r>
        <w:rPr>
          <w:sz w:val="20"/>
        </w:rPr>
        <w:lastRenderedPageBreak/>
        <w:t>risks associated with the 2021 spin-off of our former Cyber Intelligence Solutions business, including the possibility that the spin-off transaction does not achieve the benefits anticipated, does not qualify as a tax-free transa</w:t>
      </w:r>
      <w:r>
        <w:rPr>
          <w:sz w:val="20"/>
        </w:rPr>
        <w:t>ction, or exposes us to unexpected claims or liabilities.</w:t>
      </w:r>
    </w:p>
    <w:p w14:paraId="1DB772C9" w14:textId="77777777" w:rsidR="00C1546A" w:rsidRDefault="00DA09A6">
      <w:pPr>
        <w:spacing w:before="180" w:line="288" w:lineRule="auto"/>
        <w:rPr>
          <w:sz w:val="20"/>
        </w:rPr>
      </w:pPr>
      <w:r>
        <w:rPr>
          <w:sz w:val="20"/>
        </w:rPr>
        <w:t xml:space="preserve">These risks, uncertainties, assumptions, and challenges, as well as other factors, are discussed in greater detail in “Risk Factors” under Item 1A of our Annual Report on Form 10-K for the year </w:t>
      </w:r>
      <w:r>
        <w:rPr>
          <w:sz w:val="20"/>
        </w:rPr>
        <w:t>ended January 31, 2022. You are cautioned not to place undue reliance on forward-looking statements, which reflect our management’s view only as of the date of this report. We make no commitment to revise or update any forward-looking statements in order t</w:t>
      </w:r>
      <w:r>
        <w:rPr>
          <w:sz w:val="20"/>
        </w:rPr>
        <w:t>o reflect events or circumstances after the date any such statement is made, except as otherwise required under the federal securities laws. If we were in any particular instance to update or correct a forward-looking statement, investors and others should</w:t>
      </w:r>
      <w:r>
        <w:rPr>
          <w:sz w:val="20"/>
        </w:rPr>
        <w:t xml:space="preserve"> not conclude that we would make additional updates or corrections thereafter except as otherwise required under the federal securities laws.</w:t>
      </w:r>
    </w:p>
    <w:p w14:paraId="21BB4976" w14:textId="77777777" w:rsidR="00C1546A" w:rsidRDefault="00C1546A">
      <w:pPr>
        <w:spacing w:line="288" w:lineRule="auto"/>
        <w:rPr>
          <w:sz w:val="20"/>
        </w:rPr>
      </w:pPr>
    </w:p>
    <w:p w14:paraId="28FDEF70" w14:textId="77777777" w:rsidR="00C1546A" w:rsidRDefault="00C1546A">
      <w:pPr>
        <w:spacing w:line="288" w:lineRule="auto"/>
        <w:sectPr w:rsidR="00C1546A">
          <w:pgSz w:w="12240" w:h="15840"/>
          <w:pgMar w:top="855" w:right="990" w:bottom="855" w:left="990" w:header="270" w:footer="270" w:gutter="0"/>
          <w:pgNumType w:fmt="lowerRoman"/>
          <w:cols w:space="708"/>
        </w:sectPr>
      </w:pPr>
    </w:p>
    <w:p w14:paraId="30D75EAD" w14:textId="77777777" w:rsidR="00C1546A" w:rsidRDefault="00DA09A6">
      <w:pPr>
        <w:spacing w:line="288" w:lineRule="auto"/>
        <w:outlineLvl w:val="0"/>
        <w:rPr>
          <w:b/>
          <w:sz w:val="20"/>
        </w:rPr>
      </w:pPr>
      <w:bookmarkStart w:id="2" w:name="Section4"/>
      <w:bookmarkEnd w:id="2"/>
      <w:r>
        <w:rPr>
          <w:b/>
          <w:sz w:val="20"/>
        </w:rPr>
        <w:lastRenderedPageBreak/>
        <w:t>Part I</w:t>
      </w:r>
    </w:p>
    <w:p w14:paraId="5157D529" w14:textId="77777777" w:rsidR="00C1546A" w:rsidRDefault="00C1546A">
      <w:pPr>
        <w:spacing w:line="288" w:lineRule="auto"/>
        <w:rPr>
          <w:b/>
          <w:sz w:val="20"/>
        </w:rPr>
      </w:pPr>
    </w:p>
    <w:p w14:paraId="31995638" w14:textId="77777777" w:rsidR="00C1546A" w:rsidRDefault="00C1546A">
      <w:pPr>
        <w:spacing w:line="288" w:lineRule="auto"/>
        <w:sectPr w:rsidR="00C1546A">
          <w:footerReference w:type="default" r:id="rId16"/>
          <w:pgSz w:w="12240" w:h="15840"/>
          <w:pgMar w:top="855" w:right="990" w:bottom="855" w:left="990" w:header="270" w:footer="270" w:gutter="0"/>
          <w:pgNumType w:start="1"/>
          <w:cols w:space="708"/>
        </w:sectPr>
      </w:pPr>
    </w:p>
    <w:p w14:paraId="628D7164" w14:textId="77777777" w:rsidR="00C1546A" w:rsidRDefault="00DA09A6">
      <w:pPr>
        <w:spacing w:line="288" w:lineRule="auto"/>
        <w:outlineLvl w:val="1"/>
        <w:rPr>
          <w:b/>
          <w:sz w:val="20"/>
        </w:rPr>
      </w:pPr>
      <w:bookmarkStart w:id="3" w:name="Section5"/>
      <w:bookmarkEnd w:id="3"/>
      <w:r>
        <w:rPr>
          <w:b/>
          <w:sz w:val="20"/>
        </w:rPr>
        <w:t>Item 1.   Financial Statements</w:t>
      </w:r>
    </w:p>
    <w:p w14:paraId="6743FB5E" w14:textId="77777777" w:rsidR="00C1546A" w:rsidRDefault="00C1546A">
      <w:pPr>
        <w:spacing w:line="288" w:lineRule="auto"/>
        <w:rPr>
          <w:b/>
          <w:sz w:val="20"/>
        </w:rPr>
      </w:pPr>
    </w:p>
    <w:p w14:paraId="360F3086" w14:textId="77777777" w:rsidR="00C1546A" w:rsidRDefault="00C1546A">
      <w:pPr>
        <w:spacing w:line="288" w:lineRule="auto"/>
        <w:jc w:val="center"/>
        <w:rPr>
          <w:sz w:val="2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5"/>
        <w:gridCol w:w="585"/>
      </w:tblGrid>
      <w:tr w:rsidR="00C1546A" w14:paraId="4DB474EF" w14:textId="77777777">
        <w:trPr>
          <w:cantSplit/>
          <w:trHeight w:hRule="exact" w:val="255"/>
          <w:jc w:val="center"/>
        </w:trPr>
        <w:tc>
          <w:tcPr>
            <w:tcW w:w="10260" w:type="dxa"/>
            <w:gridSpan w:val="2"/>
            <w:tcBorders>
              <w:top w:val="nil"/>
              <w:left w:val="nil"/>
              <w:bottom w:val="nil"/>
              <w:right w:val="nil"/>
            </w:tcBorders>
            <w:tcMar>
              <w:top w:w="0" w:type="dxa"/>
              <w:left w:w="53" w:type="dxa"/>
              <w:bottom w:w="0" w:type="dxa"/>
              <w:right w:w="53" w:type="dxa"/>
            </w:tcMar>
            <w:vAlign w:val="bottom"/>
          </w:tcPr>
          <w:p w14:paraId="7FC54351" w14:textId="77777777" w:rsidR="00C1546A" w:rsidRDefault="00DA09A6">
            <w:pPr>
              <w:keepNext/>
              <w:spacing w:before="75" w:after="30"/>
              <w:jc w:val="center"/>
            </w:pPr>
            <w:r>
              <w:rPr>
                <w:b/>
                <w:color w:val="000000"/>
                <w:sz w:val="20"/>
              </w:rPr>
              <w:t>VERINT SYSTEMS INC</w:t>
            </w:r>
            <w:r>
              <w:rPr>
                <w:b/>
                <w:color w:val="000000"/>
                <w:sz w:val="20"/>
              </w:rPr>
              <w:t>. AND SUBSIDIARIES</w:t>
            </w:r>
          </w:p>
        </w:tc>
      </w:tr>
      <w:tr w:rsidR="00C1546A" w14:paraId="7D4C2276" w14:textId="77777777">
        <w:trPr>
          <w:cantSplit/>
          <w:trHeight w:hRule="exact" w:val="255"/>
          <w:jc w:val="center"/>
        </w:trPr>
        <w:tc>
          <w:tcPr>
            <w:tcW w:w="10260" w:type="dxa"/>
            <w:gridSpan w:val="2"/>
            <w:tcBorders>
              <w:top w:val="nil"/>
              <w:left w:val="nil"/>
              <w:bottom w:val="nil"/>
              <w:right w:val="nil"/>
            </w:tcBorders>
            <w:tcMar>
              <w:top w:w="0" w:type="dxa"/>
              <w:left w:w="53" w:type="dxa"/>
              <w:bottom w:w="0" w:type="dxa"/>
              <w:right w:w="53" w:type="dxa"/>
            </w:tcMar>
            <w:vAlign w:val="bottom"/>
          </w:tcPr>
          <w:p w14:paraId="1EF6CE11" w14:textId="77777777" w:rsidR="00C1546A" w:rsidRDefault="00DA09A6">
            <w:pPr>
              <w:keepNext/>
              <w:spacing w:before="75" w:after="30"/>
              <w:jc w:val="center"/>
            </w:pPr>
            <w:r>
              <w:rPr>
                <w:b/>
                <w:color w:val="000000"/>
                <w:sz w:val="20"/>
              </w:rPr>
              <w:t>Index to Condensed Consolidated Financial Statements (Unaudited)</w:t>
            </w:r>
          </w:p>
        </w:tc>
      </w:tr>
      <w:tr w:rsidR="00C1546A" w14:paraId="1A35927C" w14:textId="77777777">
        <w:trPr>
          <w:cantSplit/>
          <w:trHeight w:hRule="exact" w:val="255"/>
          <w:jc w:val="center"/>
        </w:trPr>
        <w:tc>
          <w:tcPr>
            <w:tcW w:w="96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CD30339" w14:textId="77777777" w:rsidR="00C1546A" w:rsidRDefault="00C1546A">
            <w:pPr>
              <w:keepNext/>
            </w:pPr>
          </w:p>
        </w:tc>
        <w:tc>
          <w:tcPr>
            <w:tcW w:w="585" w:type="dxa"/>
            <w:tcBorders>
              <w:top w:val="single" w:sz="8" w:space="0" w:color="000000"/>
              <w:left w:val="nil"/>
              <w:bottom w:val="single" w:sz="8" w:space="0" w:color="000000"/>
              <w:right w:val="nil"/>
            </w:tcBorders>
            <w:shd w:val="clear" w:color="auto" w:fill="CCEEFF"/>
            <w:tcMar>
              <w:top w:w="0" w:type="dxa"/>
              <w:left w:w="53" w:type="dxa"/>
              <w:bottom w:w="0" w:type="dxa"/>
              <w:right w:w="53" w:type="dxa"/>
            </w:tcMar>
            <w:vAlign w:val="bottom"/>
          </w:tcPr>
          <w:p w14:paraId="762F935F" w14:textId="77777777" w:rsidR="00C1546A" w:rsidRDefault="00DA09A6">
            <w:pPr>
              <w:keepNext/>
              <w:spacing w:before="55" w:after="30"/>
              <w:jc w:val="center"/>
            </w:pPr>
            <w:r>
              <w:rPr>
                <w:b/>
                <w:color w:val="000000"/>
                <w:sz w:val="20"/>
              </w:rPr>
              <w:t>Page</w:t>
            </w:r>
          </w:p>
        </w:tc>
      </w:tr>
      <w:tr w:rsidR="00C1546A" w14:paraId="3CABC16E" w14:textId="77777777">
        <w:trPr>
          <w:cantSplit/>
          <w:trHeight w:hRule="exact" w:val="255"/>
          <w:jc w:val="center"/>
        </w:trPr>
        <w:tc>
          <w:tcPr>
            <w:tcW w:w="9675" w:type="dxa"/>
            <w:tcBorders>
              <w:top w:val="nil"/>
              <w:left w:val="nil"/>
              <w:bottom w:val="nil"/>
              <w:right w:val="nil"/>
            </w:tcBorders>
            <w:shd w:val="clear" w:color="auto" w:fill="FFFFFF"/>
            <w:tcMar>
              <w:top w:w="0" w:type="dxa"/>
              <w:left w:w="0" w:type="dxa"/>
              <w:bottom w:w="0" w:type="dxa"/>
              <w:right w:w="0" w:type="dxa"/>
            </w:tcMar>
            <w:vAlign w:val="bottom"/>
          </w:tcPr>
          <w:p w14:paraId="144152FA" w14:textId="77777777" w:rsidR="00C1546A" w:rsidRDefault="00C1546A">
            <w:pPr>
              <w:keepNext/>
            </w:pPr>
          </w:p>
        </w:tc>
        <w:tc>
          <w:tcPr>
            <w:tcW w:w="58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2918EF94" w14:textId="77777777" w:rsidR="00C1546A" w:rsidRDefault="00C1546A">
            <w:pPr>
              <w:keepNext/>
            </w:pPr>
          </w:p>
        </w:tc>
      </w:tr>
      <w:tr w:rsidR="00C1546A" w14:paraId="65E9547F" w14:textId="77777777">
        <w:trPr>
          <w:cantSplit/>
          <w:trHeight w:hRule="exact" w:val="255"/>
          <w:jc w:val="center"/>
        </w:trPr>
        <w:tc>
          <w:tcPr>
            <w:tcW w:w="9675" w:type="dxa"/>
            <w:tcBorders>
              <w:top w:val="nil"/>
              <w:left w:val="nil"/>
              <w:bottom w:val="nil"/>
              <w:right w:val="nil"/>
            </w:tcBorders>
            <w:shd w:val="clear" w:color="auto" w:fill="CCEEFF"/>
            <w:tcMar>
              <w:top w:w="0" w:type="dxa"/>
              <w:left w:w="53" w:type="dxa"/>
              <w:bottom w:w="0" w:type="dxa"/>
              <w:right w:w="53" w:type="dxa"/>
            </w:tcMar>
            <w:vAlign w:val="bottom"/>
          </w:tcPr>
          <w:p w14:paraId="24286970" w14:textId="77777777" w:rsidR="00C1546A" w:rsidRDefault="00DA09A6">
            <w:pPr>
              <w:keepNext/>
              <w:spacing w:before="75" w:after="30"/>
              <w:rPr>
                <w:sz w:val="20"/>
              </w:rPr>
            </w:pPr>
            <w:hyperlink w:anchor="Section6" w:history="1">
              <w:r>
                <w:rPr>
                  <w:color w:val="0000FF"/>
                  <w:sz w:val="20"/>
                </w:rPr>
                <w:t>Condensed Consolidated Balance Sheets as of April 30, 2022 and January 31, 2022</w:t>
              </w:r>
            </w:hyperlink>
          </w:p>
        </w:tc>
        <w:tc>
          <w:tcPr>
            <w:tcW w:w="585" w:type="dxa"/>
            <w:tcBorders>
              <w:top w:val="nil"/>
              <w:left w:val="nil"/>
              <w:bottom w:val="nil"/>
              <w:right w:val="nil"/>
            </w:tcBorders>
            <w:shd w:val="clear" w:color="auto" w:fill="CCEEFF"/>
            <w:tcMar>
              <w:top w:w="0" w:type="dxa"/>
              <w:left w:w="53" w:type="dxa"/>
              <w:bottom w:w="0" w:type="dxa"/>
              <w:right w:w="53" w:type="dxa"/>
            </w:tcMar>
            <w:vAlign w:val="bottom"/>
          </w:tcPr>
          <w:p w14:paraId="3D61A450" w14:textId="77777777" w:rsidR="00C1546A" w:rsidRDefault="00DA09A6">
            <w:pPr>
              <w:keepNext/>
              <w:spacing w:before="75" w:after="30"/>
              <w:jc w:val="center"/>
              <w:rPr>
                <w:sz w:val="20"/>
              </w:rPr>
            </w:pPr>
            <w:r>
              <w:rPr>
                <w:color w:val="0000FF"/>
                <w:sz w:val="20"/>
              </w:rPr>
              <w:fldChar w:fldCharType="begin"/>
            </w:r>
            <w:r>
              <w:rPr>
                <w:color w:val="0000FF"/>
                <w:sz w:val="20"/>
              </w:rPr>
              <w:instrText xml:space="preserve"> PAGEREF  Section6 \h</w:instrText>
            </w:r>
            <w:r>
              <w:rPr>
                <w:color w:val="0000FF"/>
                <w:sz w:val="20"/>
              </w:rPr>
            </w:r>
            <w:r>
              <w:rPr>
                <w:color w:val="0000FF"/>
                <w:sz w:val="20"/>
              </w:rPr>
              <w:fldChar w:fldCharType="separate"/>
            </w:r>
            <w:r>
              <w:rPr>
                <w:color w:val="0000FF"/>
                <w:sz w:val="20"/>
              </w:rPr>
              <w:t>2</w:t>
            </w:r>
            <w:r>
              <w:rPr>
                <w:color w:val="0000FF"/>
                <w:sz w:val="20"/>
              </w:rPr>
              <w:fldChar w:fldCharType="end"/>
            </w:r>
          </w:p>
        </w:tc>
      </w:tr>
      <w:tr w:rsidR="00C1546A" w14:paraId="45841D7C" w14:textId="77777777">
        <w:trPr>
          <w:cantSplit/>
          <w:trHeight w:hRule="exact" w:val="255"/>
          <w:jc w:val="center"/>
        </w:trPr>
        <w:tc>
          <w:tcPr>
            <w:tcW w:w="9675" w:type="dxa"/>
            <w:tcBorders>
              <w:top w:val="nil"/>
              <w:left w:val="nil"/>
              <w:bottom w:val="nil"/>
              <w:right w:val="nil"/>
            </w:tcBorders>
            <w:shd w:val="clear" w:color="auto" w:fill="FFFFFF"/>
            <w:tcMar>
              <w:top w:w="0" w:type="dxa"/>
              <w:left w:w="53" w:type="dxa"/>
              <w:bottom w:w="0" w:type="dxa"/>
              <w:right w:w="53" w:type="dxa"/>
            </w:tcMar>
            <w:vAlign w:val="bottom"/>
          </w:tcPr>
          <w:p w14:paraId="435B7842" w14:textId="77777777" w:rsidR="00C1546A" w:rsidRDefault="00DA09A6">
            <w:pPr>
              <w:keepNext/>
              <w:spacing w:before="75" w:after="30"/>
              <w:rPr>
                <w:sz w:val="20"/>
              </w:rPr>
            </w:pPr>
            <w:hyperlink w:anchor="Section7" w:history="1">
              <w:r>
                <w:rPr>
                  <w:color w:val="0000FF"/>
                  <w:sz w:val="20"/>
                </w:rPr>
                <w:t>Condensed Consolidated Statements of Operations for the Three Months Ended April 30, 2022 and 2021</w:t>
              </w:r>
            </w:hyperlink>
          </w:p>
        </w:tc>
        <w:tc>
          <w:tcPr>
            <w:tcW w:w="585" w:type="dxa"/>
            <w:tcBorders>
              <w:top w:val="nil"/>
              <w:left w:val="nil"/>
              <w:bottom w:val="nil"/>
              <w:right w:val="nil"/>
            </w:tcBorders>
            <w:shd w:val="clear" w:color="auto" w:fill="FFFFFF"/>
            <w:tcMar>
              <w:top w:w="0" w:type="dxa"/>
              <w:left w:w="53" w:type="dxa"/>
              <w:bottom w:w="0" w:type="dxa"/>
              <w:right w:w="53" w:type="dxa"/>
            </w:tcMar>
            <w:vAlign w:val="bottom"/>
          </w:tcPr>
          <w:p w14:paraId="272159F0" w14:textId="77777777" w:rsidR="00C1546A" w:rsidRDefault="00DA09A6">
            <w:pPr>
              <w:keepNext/>
              <w:spacing w:before="75" w:after="30"/>
              <w:jc w:val="center"/>
              <w:rPr>
                <w:sz w:val="20"/>
              </w:rPr>
            </w:pPr>
            <w:r>
              <w:rPr>
                <w:color w:val="0000FF"/>
                <w:sz w:val="20"/>
              </w:rPr>
              <w:fldChar w:fldCharType="begin"/>
            </w:r>
            <w:r>
              <w:rPr>
                <w:color w:val="0000FF"/>
                <w:sz w:val="20"/>
              </w:rPr>
              <w:instrText xml:space="preserve"> PAGEREF  Section7 \h</w:instrText>
            </w:r>
            <w:r>
              <w:rPr>
                <w:color w:val="0000FF"/>
                <w:sz w:val="20"/>
              </w:rPr>
            </w:r>
            <w:r>
              <w:rPr>
                <w:color w:val="0000FF"/>
                <w:sz w:val="20"/>
              </w:rPr>
              <w:fldChar w:fldCharType="separate"/>
            </w:r>
            <w:r>
              <w:rPr>
                <w:color w:val="0000FF"/>
                <w:sz w:val="20"/>
              </w:rPr>
              <w:t>3</w:t>
            </w:r>
            <w:r>
              <w:rPr>
                <w:color w:val="0000FF"/>
                <w:sz w:val="20"/>
              </w:rPr>
              <w:fldChar w:fldCharType="end"/>
            </w:r>
          </w:p>
        </w:tc>
      </w:tr>
      <w:tr w:rsidR="00C1546A" w14:paraId="2340BAB3" w14:textId="77777777">
        <w:trPr>
          <w:cantSplit/>
          <w:trHeight w:hRule="exact" w:val="495"/>
          <w:jc w:val="center"/>
        </w:trPr>
        <w:tc>
          <w:tcPr>
            <w:tcW w:w="9675" w:type="dxa"/>
            <w:tcBorders>
              <w:top w:val="nil"/>
              <w:left w:val="nil"/>
              <w:bottom w:val="nil"/>
              <w:right w:val="nil"/>
            </w:tcBorders>
            <w:shd w:val="clear" w:color="auto" w:fill="CCEEFF"/>
            <w:tcMar>
              <w:top w:w="0" w:type="dxa"/>
              <w:left w:w="53" w:type="dxa"/>
              <w:bottom w:w="0" w:type="dxa"/>
              <w:right w:w="53" w:type="dxa"/>
            </w:tcMar>
          </w:tcPr>
          <w:p w14:paraId="786BFAF4" w14:textId="77777777" w:rsidR="00C1546A" w:rsidRDefault="00DA09A6">
            <w:pPr>
              <w:keepNext/>
              <w:spacing w:before="75" w:after="30"/>
              <w:rPr>
                <w:sz w:val="20"/>
              </w:rPr>
            </w:pPr>
            <w:hyperlink w:anchor="Section8" w:history="1">
              <w:r>
                <w:rPr>
                  <w:color w:val="0000FF"/>
                  <w:sz w:val="20"/>
                </w:rPr>
                <w:t>Condensed Consolidated Statements of Comprehensive (Loss) Income for the Three Months Ended April 30, 2022 and 2021</w:t>
              </w:r>
            </w:hyperlink>
          </w:p>
        </w:tc>
        <w:tc>
          <w:tcPr>
            <w:tcW w:w="585" w:type="dxa"/>
            <w:tcBorders>
              <w:top w:val="nil"/>
              <w:left w:val="nil"/>
              <w:bottom w:val="nil"/>
              <w:right w:val="nil"/>
            </w:tcBorders>
            <w:shd w:val="clear" w:color="auto" w:fill="CCEEFF"/>
            <w:tcMar>
              <w:top w:w="0" w:type="dxa"/>
              <w:left w:w="53" w:type="dxa"/>
              <w:bottom w:w="0" w:type="dxa"/>
              <w:right w:w="53" w:type="dxa"/>
            </w:tcMar>
            <w:vAlign w:val="bottom"/>
          </w:tcPr>
          <w:p w14:paraId="61876BD5" w14:textId="77777777" w:rsidR="00C1546A" w:rsidRDefault="00DA09A6">
            <w:pPr>
              <w:keepNext/>
              <w:spacing w:before="75" w:after="30"/>
              <w:jc w:val="center"/>
              <w:rPr>
                <w:sz w:val="20"/>
              </w:rPr>
            </w:pPr>
            <w:r>
              <w:rPr>
                <w:color w:val="0000FF"/>
                <w:sz w:val="20"/>
              </w:rPr>
              <w:fldChar w:fldCharType="begin"/>
            </w:r>
            <w:r>
              <w:rPr>
                <w:color w:val="0000FF"/>
                <w:sz w:val="20"/>
              </w:rPr>
              <w:instrText xml:space="preserve"> PAGEREF  Section8 \h</w:instrText>
            </w:r>
            <w:r>
              <w:rPr>
                <w:color w:val="0000FF"/>
                <w:sz w:val="20"/>
              </w:rPr>
            </w:r>
            <w:r>
              <w:rPr>
                <w:color w:val="0000FF"/>
                <w:sz w:val="20"/>
              </w:rPr>
              <w:fldChar w:fldCharType="separate"/>
            </w:r>
            <w:r>
              <w:rPr>
                <w:color w:val="0000FF"/>
                <w:sz w:val="20"/>
              </w:rPr>
              <w:t>4</w:t>
            </w:r>
            <w:r>
              <w:rPr>
                <w:color w:val="0000FF"/>
                <w:sz w:val="20"/>
              </w:rPr>
              <w:fldChar w:fldCharType="end"/>
            </w:r>
          </w:p>
        </w:tc>
      </w:tr>
      <w:tr w:rsidR="00C1546A" w14:paraId="5E522D86" w14:textId="77777777">
        <w:trPr>
          <w:cantSplit/>
          <w:trHeight w:hRule="exact" w:val="300"/>
          <w:jc w:val="center"/>
        </w:trPr>
        <w:tc>
          <w:tcPr>
            <w:tcW w:w="9675" w:type="dxa"/>
            <w:tcBorders>
              <w:top w:val="nil"/>
              <w:left w:val="nil"/>
              <w:bottom w:val="nil"/>
              <w:right w:val="nil"/>
            </w:tcBorders>
            <w:shd w:val="clear" w:color="auto" w:fill="FFFFFF"/>
            <w:tcMar>
              <w:top w:w="0" w:type="dxa"/>
              <w:left w:w="53" w:type="dxa"/>
              <w:bottom w:w="0" w:type="dxa"/>
              <w:right w:w="53" w:type="dxa"/>
            </w:tcMar>
          </w:tcPr>
          <w:p w14:paraId="05472339" w14:textId="77777777" w:rsidR="00C1546A" w:rsidRDefault="00DA09A6">
            <w:pPr>
              <w:keepNext/>
              <w:spacing w:before="75" w:after="30"/>
              <w:rPr>
                <w:sz w:val="20"/>
              </w:rPr>
            </w:pPr>
            <w:hyperlink w:anchor="Section9" w:history="1">
              <w:r>
                <w:rPr>
                  <w:color w:val="0000FF"/>
                  <w:sz w:val="20"/>
                </w:rPr>
                <w:t>Condensed Consolidated Statements of Stockholders’ Equity for the Three Months Ended April 30, 2022 and 2021</w:t>
              </w:r>
            </w:hyperlink>
          </w:p>
        </w:tc>
        <w:tc>
          <w:tcPr>
            <w:tcW w:w="585" w:type="dxa"/>
            <w:tcBorders>
              <w:top w:val="nil"/>
              <w:left w:val="nil"/>
              <w:bottom w:val="nil"/>
              <w:right w:val="nil"/>
            </w:tcBorders>
            <w:shd w:val="clear" w:color="auto" w:fill="FFFFFF"/>
            <w:tcMar>
              <w:top w:w="0" w:type="dxa"/>
              <w:left w:w="53" w:type="dxa"/>
              <w:bottom w:w="0" w:type="dxa"/>
              <w:right w:w="53" w:type="dxa"/>
            </w:tcMar>
            <w:vAlign w:val="bottom"/>
          </w:tcPr>
          <w:p w14:paraId="151EEC0B" w14:textId="77777777" w:rsidR="00C1546A" w:rsidRDefault="00DA09A6">
            <w:pPr>
              <w:keepNext/>
              <w:spacing w:before="75" w:after="30"/>
              <w:jc w:val="center"/>
              <w:rPr>
                <w:sz w:val="20"/>
              </w:rPr>
            </w:pPr>
            <w:r>
              <w:rPr>
                <w:color w:val="0000FF"/>
                <w:sz w:val="20"/>
              </w:rPr>
              <w:fldChar w:fldCharType="begin"/>
            </w:r>
            <w:r>
              <w:rPr>
                <w:color w:val="0000FF"/>
                <w:sz w:val="20"/>
              </w:rPr>
              <w:instrText xml:space="preserve"> PAGEREF  Section9 \h</w:instrText>
            </w:r>
            <w:r>
              <w:rPr>
                <w:color w:val="0000FF"/>
                <w:sz w:val="20"/>
              </w:rPr>
            </w:r>
            <w:r>
              <w:rPr>
                <w:color w:val="0000FF"/>
                <w:sz w:val="20"/>
              </w:rPr>
              <w:fldChar w:fldCharType="separate"/>
            </w:r>
            <w:r>
              <w:rPr>
                <w:color w:val="0000FF"/>
                <w:sz w:val="20"/>
              </w:rPr>
              <w:t>5</w:t>
            </w:r>
            <w:r>
              <w:rPr>
                <w:color w:val="0000FF"/>
                <w:sz w:val="20"/>
              </w:rPr>
              <w:fldChar w:fldCharType="end"/>
            </w:r>
          </w:p>
        </w:tc>
      </w:tr>
      <w:tr w:rsidR="00C1546A" w14:paraId="4FF9C00D" w14:textId="77777777">
        <w:trPr>
          <w:cantSplit/>
          <w:trHeight w:hRule="exact" w:val="255"/>
          <w:jc w:val="center"/>
        </w:trPr>
        <w:tc>
          <w:tcPr>
            <w:tcW w:w="9675" w:type="dxa"/>
            <w:tcBorders>
              <w:top w:val="nil"/>
              <w:left w:val="nil"/>
              <w:bottom w:val="nil"/>
              <w:right w:val="nil"/>
            </w:tcBorders>
            <w:shd w:val="clear" w:color="auto" w:fill="CCEEFF"/>
            <w:tcMar>
              <w:top w:w="0" w:type="dxa"/>
              <w:left w:w="53" w:type="dxa"/>
              <w:bottom w:w="0" w:type="dxa"/>
              <w:right w:w="53" w:type="dxa"/>
            </w:tcMar>
            <w:vAlign w:val="bottom"/>
          </w:tcPr>
          <w:p w14:paraId="11A94B1E" w14:textId="77777777" w:rsidR="00C1546A" w:rsidRDefault="00DA09A6">
            <w:pPr>
              <w:keepNext/>
              <w:spacing w:before="75" w:after="30"/>
              <w:rPr>
                <w:sz w:val="20"/>
              </w:rPr>
            </w:pPr>
            <w:hyperlink w:anchor="Section10" w:history="1">
              <w:r>
                <w:rPr>
                  <w:color w:val="0000FF"/>
                  <w:sz w:val="20"/>
                </w:rPr>
                <w:t>Condensed Consolidated Statements of Cash Flows for the Three Months Ended April 30, 2022 and 2021</w:t>
              </w:r>
            </w:hyperlink>
          </w:p>
        </w:tc>
        <w:tc>
          <w:tcPr>
            <w:tcW w:w="585" w:type="dxa"/>
            <w:tcBorders>
              <w:top w:val="nil"/>
              <w:left w:val="nil"/>
              <w:bottom w:val="nil"/>
              <w:right w:val="nil"/>
            </w:tcBorders>
            <w:shd w:val="clear" w:color="auto" w:fill="CCEEFF"/>
            <w:tcMar>
              <w:top w:w="0" w:type="dxa"/>
              <w:left w:w="53" w:type="dxa"/>
              <w:bottom w:w="0" w:type="dxa"/>
              <w:right w:w="53" w:type="dxa"/>
            </w:tcMar>
            <w:vAlign w:val="bottom"/>
          </w:tcPr>
          <w:p w14:paraId="26B384C8" w14:textId="77777777" w:rsidR="00C1546A" w:rsidRDefault="00DA09A6">
            <w:pPr>
              <w:keepNext/>
              <w:spacing w:before="75" w:after="30"/>
              <w:jc w:val="center"/>
              <w:rPr>
                <w:sz w:val="20"/>
              </w:rPr>
            </w:pPr>
            <w:r>
              <w:rPr>
                <w:color w:val="0000FF"/>
                <w:sz w:val="20"/>
              </w:rPr>
              <w:fldChar w:fldCharType="begin"/>
            </w:r>
            <w:r>
              <w:rPr>
                <w:color w:val="0000FF"/>
                <w:sz w:val="20"/>
              </w:rPr>
              <w:instrText xml:space="preserve"> PAGEREF  Section10 \h</w:instrText>
            </w:r>
            <w:r>
              <w:rPr>
                <w:color w:val="0000FF"/>
                <w:sz w:val="20"/>
              </w:rPr>
            </w:r>
            <w:r>
              <w:rPr>
                <w:color w:val="0000FF"/>
                <w:sz w:val="20"/>
              </w:rPr>
              <w:fldChar w:fldCharType="separate"/>
            </w:r>
            <w:r>
              <w:rPr>
                <w:color w:val="0000FF"/>
                <w:sz w:val="20"/>
              </w:rPr>
              <w:t>6</w:t>
            </w:r>
            <w:r>
              <w:rPr>
                <w:color w:val="0000FF"/>
                <w:sz w:val="20"/>
              </w:rPr>
              <w:fldChar w:fldCharType="end"/>
            </w:r>
          </w:p>
        </w:tc>
      </w:tr>
      <w:tr w:rsidR="00C1546A" w14:paraId="7C2B62A4" w14:textId="77777777">
        <w:trPr>
          <w:cantSplit/>
          <w:trHeight w:hRule="exact" w:val="255"/>
          <w:jc w:val="center"/>
        </w:trPr>
        <w:tc>
          <w:tcPr>
            <w:tcW w:w="9675" w:type="dxa"/>
            <w:tcBorders>
              <w:top w:val="nil"/>
              <w:left w:val="nil"/>
              <w:bottom w:val="nil"/>
              <w:right w:val="nil"/>
            </w:tcBorders>
            <w:shd w:val="clear" w:color="auto" w:fill="FFFFFF"/>
            <w:tcMar>
              <w:top w:w="0" w:type="dxa"/>
              <w:left w:w="53" w:type="dxa"/>
              <w:bottom w:w="0" w:type="dxa"/>
              <w:right w:w="53" w:type="dxa"/>
            </w:tcMar>
            <w:vAlign w:val="bottom"/>
          </w:tcPr>
          <w:p w14:paraId="3B4992EE" w14:textId="77777777" w:rsidR="00C1546A" w:rsidRDefault="00DA09A6">
            <w:pPr>
              <w:spacing w:before="75" w:after="30"/>
              <w:rPr>
                <w:sz w:val="20"/>
              </w:rPr>
            </w:pPr>
            <w:hyperlink w:anchor="Section11" w:history="1">
              <w:r>
                <w:rPr>
                  <w:color w:val="0000FF"/>
                  <w:sz w:val="20"/>
                </w:rPr>
                <w:t>Notes to Condensed Consolidated Financial Statements</w:t>
              </w:r>
            </w:hyperlink>
          </w:p>
        </w:tc>
        <w:tc>
          <w:tcPr>
            <w:tcW w:w="585" w:type="dxa"/>
            <w:tcBorders>
              <w:top w:val="nil"/>
              <w:left w:val="nil"/>
              <w:bottom w:val="nil"/>
              <w:right w:val="nil"/>
            </w:tcBorders>
            <w:shd w:val="clear" w:color="auto" w:fill="FFFFFF"/>
            <w:tcMar>
              <w:top w:w="0" w:type="dxa"/>
              <w:left w:w="53" w:type="dxa"/>
              <w:bottom w:w="0" w:type="dxa"/>
              <w:right w:w="53" w:type="dxa"/>
            </w:tcMar>
            <w:vAlign w:val="bottom"/>
          </w:tcPr>
          <w:p w14:paraId="109696FF" w14:textId="77777777" w:rsidR="00C1546A" w:rsidRDefault="00DA09A6">
            <w:pPr>
              <w:spacing w:before="75" w:after="30"/>
              <w:jc w:val="center"/>
              <w:rPr>
                <w:sz w:val="20"/>
              </w:rPr>
            </w:pPr>
            <w:r>
              <w:rPr>
                <w:color w:val="0000FF"/>
                <w:sz w:val="20"/>
              </w:rPr>
              <w:fldChar w:fldCharType="begin"/>
            </w:r>
            <w:r>
              <w:rPr>
                <w:color w:val="0000FF"/>
                <w:sz w:val="20"/>
              </w:rPr>
              <w:instrText xml:space="preserve"> PAGEREF  Section11 \h</w:instrText>
            </w:r>
            <w:r>
              <w:rPr>
                <w:color w:val="0000FF"/>
                <w:sz w:val="20"/>
              </w:rPr>
            </w:r>
            <w:r>
              <w:rPr>
                <w:color w:val="0000FF"/>
                <w:sz w:val="20"/>
              </w:rPr>
              <w:fldChar w:fldCharType="separate"/>
            </w:r>
            <w:r>
              <w:rPr>
                <w:color w:val="0000FF"/>
                <w:sz w:val="20"/>
              </w:rPr>
              <w:t>8</w:t>
            </w:r>
            <w:r>
              <w:rPr>
                <w:color w:val="0000FF"/>
                <w:sz w:val="20"/>
              </w:rPr>
              <w:fldChar w:fldCharType="end"/>
            </w:r>
          </w:p>
        </w:tc>
      </w:tr>
    </w:tbl>
    <w:p w14:paraId="27741BA6" w14:textId="77777777" w:rsidR="00C1546A" w:rsidRDefault="00C1546A">
      <w:pPr>
        <w:spacing w:line="288" w:lineRule="auto"/>
        <w:jc w:val="center"/>
        <w:rPr>
          <w:sz w:val="20"/>
        </w:rPr>
      </w:pPr>
    </w:p>
    <w:p w14:paraId="2C5582B4" w14:textId="77777777" w:rsidR="00C1546A" w:rsidRDefault="00C1546A">
      <w:pPr>
        <w:spacing w:line="288" w:lineRule="auto"/>
        <w:rPr>
          <w:sz w:val="20"/>
        </w:rPr>
      </w:pPr>
    </w:p>
    <w:p w14:paraId="6783ED3C" w14:textId="77777777" w:rsidR="00C1546A" w:rsidRDefault="00C1546A">
      <w:pPr>
        <w:spacing w:line="288" w:lineRule="auto"/>
        <w:rPr>
          <w:sz w:val="20"/>
        </w:rPr>
        <w:sectPr w:rsidR="00C1546A">
          <w:type w:val="continuous"/>
          <w:pgSz w:w="12240" w:h="15840"/>
          <w:pgMar w:top="855" w:right="990" w:bottom="855" w:left="990" w:header="270" w:footer="270" w:gutter="0"/>
          <w:cols w:space="708"/>
        </w:sectPr>
      </w:pPr>
    </w:p>
    <w:p w14:paraId="4B30F954" w14:textId="77777777" w:rsidR="00C1546A" w:rsidRDefault="00DA09A6">
      <w:pPr>
        <w:spacing w:line="288" w:lineRule="auto"/>
        <w:jc w:val="center"/>
        <w:outlineLvl w:val="2"/>
        <w:rPr>
          <w:b/>
          <w:sz w:val="18"/>
        </w:rPr>
      </w:pPr>
      <w:bookmarkStart w:id="4" w:name="Section6"/>
      <w:bookmarkEnd w:id="4"/>
      <w:r>
        <w:rPr>
          <w:b/>
          <w:sz w:val="18"/>
        </w:rPr>
        <w:lastRenderedPageBreak/>
        <w:t>VERINT SYSTEMS INC. AND SUBSIDIARIES</w:t>
      </w:r>
    </w:p>
    <w:p w14:paraId="30D9DFE3" w14:textId="77777777" w:rsidR="00C1546A" w:rsidRDefault="00DA09A6">
      <w:pPr>
        <w:spacing w:line="288" w:lineRule="auto"/>
        <w:jc w:val="center"/>
        <w:rPr>
          <w:b/>
          <w:sz w:val="18"/>
        </w:rPr>
      </w:pPr>
      <w:r>
        <w:rPr>
          <w:b/>
          <w:sz w:val="18"/>
        </w:rPr>
        <w:t>Condensed Consolidated Balance Sheets</w:t>
      </w:r>
    </w:p>
    <w:p w14:paraId="316ECF2C" w14:textId="77777777" w:rsidR="00C1546A" w:rsidRDefault="00DA09A6">
      <w:pPr>
        <w:spacing w:line="288" w:lineRule="auto"/>
        <w:jc w:val="center"/>
        <w:rPr>
          <w:b/>
          <w:sz w:val="18"/>
        </w:rPr>
      </w:pPr>
      <w:r>
        <w:rPr>
          <w:b/>
          <w:sz w:val="18"/>
        </w:rPr>
        <w:t>(Unaudited)</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0"/>
        <w:gridCol w:w="75"/>
        <w:gridCol w:w="1200"/>
        <w:gridCol w:w="75"/>
        <w:gridCol w:w="1200"/>
      </w:tblGrid>
      <w:tr w:rsidR="00C1546A" w14:paraId="310FBFFE" w14:textId="77777777">
        <w:trPr>
          <w:cantSplit/>
          <w:trHeight w:hRule="exact" w:val="240"/>
          <w:tblHeader/>
          <w:jc w:val="center"/>
        </w:trPr>
        <w:tc>
          <w:tcPr>
            <w:tcW w:w="7710" w:type="dxa"/>
            <w:tcBorders>
              <w:top w:val="nil"/>
              <w:left w:val="nil"/>
              <w:bottom w:val="nil"/>
              <w:right w:val="nil"/>
            </w:tcBorders>
            <w:tcMar>
              <w:top w:w="0" w:type="dxa"/>
              <w:left w:w="0" w:type="dxa"/>
              <w:bottom w:w="0" w:type="dxa"/>
              <w:right w:w="0" w:type="dxa"/>
            </w:tcMar>
            <w:vAlign w:val="bottom"/>
          </w:tcPr>
          <w:p w14:paraId="030E9E4F" w14:textId="77777777" w:rsidR="00C1546A" w:rsidRDefault="00C1546A"/>
        </w:tc>
        <w:tc>
          <w:tcPr>
            <w:tcW w:w="75" w:type="dxa"/>
            <w:tcBorders>
              <w:top w:val="nil"/>
              <w:left w:val="nil"/>
              <w:bottom w:val="nil"/>
              <w:right w:val="nil"/>
            </w:tcBorders>
            <w:tcMar>
              <w:top w:w="0" w:type="dxa"/>
              <w:left w:w="0" w:type="dxa"/>
              <w:bottom w:w="0" w:type="dxa"/>
              <w:right w:w="0" w:type="dxa"/>
            </w:tcMar>
            <w:vAlign w:val="bottom"/>
          </w:tcPr>
          <w:p w14:paraId="62DBEF93" w14:textId="77777777" w:rsidR="00C1546A" w:rsidRDefault="00C1546A"/>
        </w:tc>
        <w:tc>
          <w:tcPr>
            <w:tcW w:w="1200" w:type="dxa"/>
            <w:tcBorders>
              <w:top w:val="nil"/>
              <w:left w:val="nil"/>
              <w:bottom w:val="nil"/>
              <w:right w:val="nil"/>
            </w:tcBorders>
            <w:tcMar>
              <w:top w:w="0" w:type="dxa"/>
              <w:left w:w="53" w:type="dxa"/>
              <w:bottom w:w="0" w:type="dxa"/>
              <w:right w:w="53" w:type="dxa"/>
            </w:tcMar>
            <w:vAlign w:val="bottom"/>
          </w:tcPr>
          <w:p w14:paraId="2A82C10F" w14:textId="77777777" w:rsidR="00C1546A" w:rsidRDefault="00DA09A6">
            <w:pPr>
              <w:spacing w:before="75" w:after="30"/>
              <w:jc w:val="center"/>
            </w:pPr>
            <w:r>
              <w:rPr>
                <w:b/>
                <w:color w:val="000000"/>
                <w:sz w:val="18"/>
              </w:rPr>
              <w:t>April 30,</w:t>
            </w:r>
          </w:p>
        </w:tc>
        <w:tc>
          <w:tcPr>
            <w:tcW w:w="75" w:type="dxa"/>
            <w:tcBorders>
              <w:top w:val="nil"/>
              <w:left w:val="nil"/>
              <w:bottom w:val="nil"/>
              <w:right w:val="nil"/>
            </w:tcBorders>
            <w:tcMar>
              <w:top w:w="0" w:type="dxa"/>
              <w:left w:w="0" w:type="dxa"/>
              <w:bottom w:w="0" w:type="dxa"/>
              <w:right w:w="0" w:type="dxa"/>
            </w:tcMar>
            <w:vAlign w:val="bottom"/>
          </w:tcPr>
          <w:p w14:paraId="75352115" w14:textId="77777777" w:rsidR="00C1546A" w:rsidRDefault="00C1546A"/>
        </w:tc>
        <w:tc>
          <w:tcPr>
            <w:tcW w:w="1200" w:type="dxa"/>
            <w:tcBorders>
              <w:top w:val="nil"/>
              <w:left w:val="nil"/>
              <w:bottom w:val="nil"/>
              <w:right w:val="nil"/>
            </w:tcBorders>
            <w:tcMar>
              <w:top w:w="0" w:type="dxa"/>
              <w:left w:w="53" w:type="dxa"/>
              <w:bottom w:w="0" w:type="dxa"/>
              <w:right w:w="53" w:type="dxa"/>
            </w:tcMar>
            <w:vAlign w:val="bottom"/>
          </w:tcPr>
          <w:p w14:paraId="12430B28" w14:textId="77777777" w:rsidR="00C1546A" w:rsidRDefault="00DA09A6">
            <w:pPr>
              <w:spacing w:before="75" w:after="30"/>
              <w:jc w:val="center"/>
            </w:pPr>
            <w:r>
              <w:rPr>
                <w:b/>
                <w:color w:val="000000"/>
                <w:sz w:val="18"/>
              </w:rPr>
              <w:t>January 31,</w:t>
            </w:r>
          </w:p>
        </w:tc>
      </w:tr>
      <w:tr w:rsidR="00C1546A" w14:paraId="6C6D107B" w14:textId="77777777">
        <w:trPr>
          <w:cantSplit/>
          <w:trHeight w:hRule="exact" w:val="240"/>
          <w:tblHeader/>
          <w:jc w:val="center"/>
        </w:trPr>
        <w:tc>
          <w:tcPr>
            <w:tcW w:w="7710" w:type="dxa"/>
            <w:tcBorders>
              <w:top w:val="nil"/>
              <w:left w:val="nil"/>
              <w:bottom w:val="single" w:sz="8" w:space="0" w:color="000000"/>
              <w:right w:val="nil"/>
            </w:tcBorders>
            <w:tcMar>
              <w:top w:w="0" w:type="dxa"/>
              <w:left w:w="53" w:type="dxa"/>
              <w:bottom w:w="0" w:type="dxa"/>
              <w:right w:w="53" w:type="dxa"/>
            </w:tcMar>
            <w:vAlign w:val="bottom"/>
          </w:tcPr>
          <w:p w14:paraId="44455189" w14:textId="77777777" w:rsidR="00C1546A" w:rsidRDefault="00DA09A6">
            <w:pPr>
              <w:spacing w:before="75" w:after="30"/>
            </w:pPr>
            <w:r>
              <w:rPr>
                <w:color w:val="000000"/>
                <w:sz w:val="18"/>
              </w:rPr>
              <w:t>(in thousands, except share and per share data)</w:t>
            </w:r>
          </w:p>
        </w:tc>
        <w:tc>
          <w:tcPr>
            <w:tcW w:w="75" w:type="dxa"/>
            <w:tcBorders>
              <w:top w:val="nil"/>
              <w:left w:val="nil"/>
              <w:bottom w:val="nil"/>
              <w:right w:val="nil"/>
            </w:tcBorders>
            <w:tcMar>
              <w:top w:w="0" w:type="dxa"/>
              <w:left w:w="0" w:type="dxa"/>
              <w:bottom w:w="0" w:type="dxa"/>
              <w:right w:w="0" w:type="dxa"/>
            </w:tcMar>
            <w:vAlign w:val="bottom"/>
          </w:tcPr>
          <w:p w14:paraId="3255BB94" w14:textId="77777777" w:rsidR="00C1546A" w:rsidRDefault="00C1546A"/>
        </w:tc>
        <w:tc>
          <w:tcPr>
            <w:tcW w:w="1200" w:type="dxa"/>
            <w:tcBorders>
              <w:top w:val="nil"/>
              <w:left w:val="nil"/>
              <w:bottom w:val="single" w:sz="8" w:space="0" w:color="000000"/>
              <w:right w:val="nil"/>
            </w:tcBorders>
            <w:tcMar>
              <w:top w:w="0" w:type="dxa"/>
              <w:left w:w="53" w:type="dxa"/>
              <w:bottom w:w="0" w:type="dxa"/>
              <w:right w:w="53" w:type="dxa"/>
            </w:tcMar>
            <w:vAlign w:val="bottom"/>
          </w:tcPr>
          <w:p w14:paraId="1E09E932" w14:textId="77777777" w:rsidR="00C1546A" w:rsidRDefault="00DA09A6">
            <w:pPr>
              <w:spacing w:before="75" w:after="30"/>
              <w:jc w:val="center"/>
            </w:pPr>
            <w:r>
              <w:rPr>
                <w:b/>
                <w:color w:val="000000"/>
                <w:sz w:val="18"/>
              </w:rPr>
              <w:t>2022</w:t>
            </w:r>
          </w:p>
        </w:tc>
        <w:tc>
          <w:tcPr>
            <w:tcW w:w="75" w:type="dxa"/>
            <w:tcBorders>
              <w:top w:val="nil"/>
              <w:left w:val="nil"/>
              <w:bottom w:val="nil"/>
              <w:right w:val="nil"/>
            </w:tcBorders>
            <w:tcMar>
              <w:top w:w="0" w:type="dxa"/>
              <w:left w:w="0" w:type="dxa"/>
              <w:bottom w:w="0" w:type="dxa"/>
              <w:right w:w="0" w:type="dxa"/>
            </w:tcMar>
            <w:vAlign w:val="bottom"/>
          </w:tcPr>
          <w:p w14:paraId="7D43E120" w14:textId="77777777" w:rsidR="00C1546A" w:rsidRDefault="00C1546A"/>
        </w:tc>
        <w:tc>
          <w:tcPr>
            <w:tcW w:w="1200" w:type="dxa"/>
            <w:tcBorders>
              <w:top w:val="nil"/>
              <w:left w:val="nil"/>
              <w:bottom w:val="single" w:sz="8" w:space="0" w:color="000000"/>
              <w:right w:val="nil"/>
            </w:tcBorders>
            <w:tcMar>
              <w:top w:w="0" w:type="dxa"/>
              <w:left w:w="53" w:type="dxa"/>
              <w:bottom w:w="0" w:type="dxa"/>
              <w:right w:w="53" w:type="dxa"/>
            </w:tcMar>
            <w:vAlign w:val="bottom"/>
          </w:tcPr>
          <w:p w14:paraId="30209125" w14:textId="77777777" w:rsidR="00C1546A" w:rsidRDefault="00DA09A6">
            <w:pPr>
              <w:spacing w:before="75" w:after="30"/>
              <w:jc w:val="center"/>
            </w:pPr>
            <w:r>
              <w:rPr>
                <w:b/>
                <w:color w:val="000000"/>
                <w:sz w:val="18"/>
              </w:rPr>
              <w:t>2022</w:t>
            </w:r>
          </w:p>
        </w:tc>
      </w:tr>
      <w:tr w:rsidR="00C1546A" w14:paraId="440BFC4F" w14:textId="77777777">
        <w:trPr>
          <w:cantSplit/>
          <w:trHeight w:hRule="exact" w:val="240"/>
          <w:jc w:val="center"/>
        </w:trPr>
        <w:tc>
          <w:tcPr>
            <w:tcW w:w="771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2F1E28EF" w14:textId="77777777" w:rsidR="00C1546A" w:rsidRDefault="00DA09A6">
            <w:pPr>
              <w:spacing w:before="55" w:after="30"/>
            </w:pPr>
            <w:r>
              <w:rPr>
                <w:b/>
                <w:color w:val="000000"/>
                <w:sz w:val="18"/>
              </w:rPr>
              <w:t>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315222E" w14:textId="77777777" w:rsidR="00C1546A" w:rsidRDefault="00C1546A"/>
        </w:tc>
        <w:tc>
          <w:tcPr>
            <w:tcW w:w="1200" w:type="dxa"/>
            <w:tcBorders>
              <w:top w:val="single" w:sz="8" w:space="0" w:color="000000"/>
              <w:left w:val="nil"/>
              <w:bottom w:val="nil"/>
              <w:right w:val="nil"/>
            </w:tcBorders>
            <w:shd w:val="clear" w:color="auto" w:fill="CCEEFF"/>
            <w:tcMar>
              <w:top w:w="0" w:type="dxa"/>
              <w:left w:w="0" w:type="dxa"/>
              <w:bottom w:w="0" w:type="dxa"/>
              <w:right w:w="53" w:type="dxa"/>
            </w:tcMar>
            <w:vAlign w:val="bottom"/>
          </w:tcPr>
          <w:p w14:paraId="4CCD11E2" w14:textId="77777777" w:rsidR="00C1546A" w:rsidRDefault="00DA09A6">
            <w:pPr>
              <w:spacing w:before="55" w:after="30"/>
              <w:jc w:val="right"/>
            </w:pPr>
            <w:r>
              <w:rPr>
                <w:color w:val="000000"/>
                <w:sz w:val="18"/>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233D667" w14:textId="77777777" w:rsidR="00C1546A" w:rsidRDefault="00C1546A"/>
        </w:tc>
        <w:tc>
          <w:tcPr>
            <w:tcW w:w="1200" w:type="dxa"/>
            <w:tcBorders>
              <w:top w:val="single" w:sz="8" w:space="0" w:color="000000"/>
              <w:left w:val="nil"/>
              <w:bottom w:val="nil"/>
              <w:right w:val="nil"/>
            </w:tcBorders>
            <w:shd w:val="clear" w:color="auto" w:fill="CCEEFF"/>
            <w:tcMar>
              <w:top w:w="0" w:type="dxa"/>
              <w:left w:w="0" w:type="dxa"/>
              <w:bottom w:w="0" w:type="dxa"/>
              <w:right w:w="53" w:type="dxa"/>
            </w:tcMar>
            <w:vAlign w:val="bottom"/>
          </w:tcPr>
          <w:p w14:paraId="49B51C50" w14:textId="77777777" w:rsidR="00C1546A" w:rsidRDefault="00DA09A6">
            <w:pPr>
              <w:spacing w:before="55" w:after="30"/>
              <w:jc w:val="right"/>
            </w:pPr>
            <w:r>
              <w:rPr>
                <w:color w:val="000000"/>
                <w:sz w:val="18"/>
              </w:rPr>
              <w:t> </w:t>
            </w:r>
          </w:p>
        </w:tc>
      </w:tr>
      <w:tr w:rsidR="00C1546A" w14:paraId="5A3BF336" w14:textId="77777777">
        <w:trPr>
          <w:cantSplit/>
          <w:trHeight w:hRule="exact" w:val="240"/>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1ADB34F9" w14:textId="77777777" w:rsidR="00C1546A" w:rsidRDefault="00DA09A6">
            <w:pPr>
              <w:spacing w:before="75" w:after="30"/>
            </w:pPr>
            <w:r>
              <w:rPr>
                <w:b/>
                <w:color w:val="000000"/>
                <w:sz w:val="18"/>
              </w:rPr>
              <w:t>Current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68BF8DD"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53" w:type="dxa"/>
            </w:tcMar>
            <w:vAlign w:val="bottom"/>
          </w:tcPr>
          <w:p w14:paraId="22D73045" w14:textId="77777777" w:rsidR="00C1546A" w:rsidRDefault="00DA09A6">
            <w:pPr>
              <w:spacing w:before="75" w:after="30"/>
              <w:jc w:val="right"/>
            </w:pPr>
            <w:r>
              <w:rPr>
                <w:color w:val="000000"/>
                <w:sz w:val="18"/>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46395D1"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53" w:type="dxa"/>
            </w:tcMar>
            <w:vAlign w:val="bottom"/>
          </w:tcPr>
          <w:p w14:paraId="6B774917" w14:textId="77777777" w:rsidR="00C1546A" w:rsidRDefault="00DA09A6">
            <w:pPr>
              <w:spacing w:before="75" w:after="30"/>
              <w:jc w:val="right"/>
            </w:pPr>
            <w:r>
              <w:rPr>
                <w:color w:val="000000"/>
                <w:sz w:val="18"/>
              </w:rPr>
              <w:t> </w:t>
            </w:r>
          </w:p>
        </w:tc>
      </w:tr>
      <w:tr w:rsidR="00C1546A" w14:paraId="1A16890D" w14:textId="77777777">
        <w:trPr>
          <w:cantSplit/>
          <w:trHeight w:hRule="exact" w:val="240"/>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48EE4232" w14:textId="77777777" w:rsidR="00C1546A" w:rsidRDefault="00DA09A6">
            <w:pPr>
              <w:spacing w:before="75" w:after="30"/>
            </w:pPr>
            <w:r>
              <w:rPr>
                <w:color w:val="000000"/>
                <w:sz w:val="18"/>
              </w:rPr>
              <w:t>Cash and cash equivalents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76E615C"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609A0786" w14:textId="77777777" w:rsidR="00C1546A" w:rsidRDefault="00DA09A6">
            <w:pPr>
              <w:tabs>
                <w:tab w:val="left" w:pos="489"/>
                <w:tab w:val="left" w:pos="1132"/>
              </w:tabs>
              <w:spacing w:before="75" w:after="30"/>
              <w:jc w:val="right"/>
            </w:pPr>
            <w:r>
              <w:rPr>
                <w:color w:val="000000"/>
                <w:sz w:val="18"/>
              </w:rPr>
              <w:t>$</w:t>
            </w:r>
            <w:r>
              <w:rPr>
                <w:color w:val="000000"/>
                <w:sz w:val="18"/>
              </w:rPr>
              <w:tab/>
              <w:t>285,046</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01F7853"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2257B70F" w14:textId="77777777" w:rsidR="00C1546A" w:rsidRDefault="00DA09A6">
            <w:pPr>
              <w:tabs>
                <w:tab w:val="left" w:pos="489"/>
                <w:tab w:val="left" w:pos="1132"/>
              </w:tabs>
              <w:spacing w:before="75" w:after="30"/>
              <w:jc w:val="right"/>
            </w:pPr>
            <w:r>
              <w:rPr>
                <w:color w:val="000000"/>
                <w:sz w:val="18"/>
              </w:rPr>
              <w:t>$</w:t>
            </w:r>
            <w:r>
              <w:rPr>
                <w:color w:val="000000"/>
                <w:sz w:val="18"/>
              </w:rPr>
              <w:tab/>
              <w:t>358,805</w:t>
            </w:r>
            <w:r>
              <w:rPr>
                <w:color w:val="000000"/>
                <w:sz w:val="18"/>
              </w:rPr>
              <w:tab/>
            </w:r>
          </w:p>
        </w:tc>
      </w:tr>
      <w:tr w:rsidR="00C1546A" w14:paraId="665FC665" w14:textId="77777777">
        <w:trPr>
          <w:cantSplit/>
          <w:trHeight w:hRule="exact" w:val="240"/>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6D947FF3" w14:textId="77777777" w:rsidR="00C1546A" w:rsidRDefault="00DA09A6">
            <w:pPr>
              <w:spacing w:before="75" w:after="30"/>
            </w:pPr>
            <w:r>
              <w:rPr>
                <w:color w:val="000000"/>
                <w:sz w:val="18"/>
              </w:rPr>
              <w:t>Short-term investments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4FD915F"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3EBEF2B5" w14:textId="77777777" w:rsidR="00C1546A" w:rsidRDefault="00DA09A6">
            <w:pPr>
              <w:tabs>
                <w:tab w:val="left" w:pos="804"/>
                <w:tab w:val="left" w:pos="1132"/>
              </w:tabs>
              <w:spacing w:before="75" w:after="30"/>
              <w:jc w:val="right"/>
            </w:pPr>
            <w:r>
              <w:rPr>
                <w:color w:val="000000"/>
                <w:sz w:val="18"/>
              </w:rPr>
              <w:tab/>
              <w:t>745</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E71D3B5"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2FD3AB4F" w14:textId="77777777" w:rsidR="00C1546A" w:rsidRDefault="00DA09A6">
            <w:pPr>
              <w:tabs>
                <w:tab w:val="left" w:pos="804"/>
                <w:tab w:val="left" w:pos="1132"/>
              </w:tabs>
              <w:spacing w:before="75" w:after="30"/>
              <w:jc w:val="right"/>
            </w:pPr>
            <w:r>
              <w:rPr>
                <w:color w:val="000000"/>
                <w:sz w:val="18"/>
              </w:rPr>
              <w:tab/>
              <w:t>765</w:t>
            </w:r>
            <w:r>
              <w:rPr>
                <w:color w:val="000000"/>
                <w:sz w:val="18"/>
              </w:rPr>
              <w:tab/>
            </w:r>
          </w:p>
        </w:tc>
      </w:tr>
      <w:tr w:rsidR="00C1546A" w14:paraId="53544034" w14:textId="77777777">
        <w:trPr>
          <w:cantSplit/>
          <w:trHeight w:hRule="exact" w:val="240"/>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034B0296" w14:textId="77777777" w:rsidR="00C1546A" w:rsidRDefault="00DA09A6">
            <w:pPr>
              <w:spacing w:before="75" w:after="30"/>
              <w:rPr>
                <w:sz w:val="18"/>
              </w:rPr>
            </w:pPr>
            <w:r>
              <w:rPr>
                <w:sz w:val="18"/>
              </w:rPr>
              <w:t xml:space="preserve">Accounts receivable, net of allowance for credit losses of </w:t>
            </w:r>
            <w:r>
              <w:rPr>
                <w:sz w:val="18"/>
              </w:rPr>
              <w:t>$1.3 million</w:t>
            </w:r>
            <w:r>
              <w:rPr>
                <w:sz w:val="18"/>
              </w:rPr>
              <w:t xml:space="preserve"> and </w:t>
            </w:r>
            <w:r>
              <w:rPr>
                <w:sz w:val="18"/>
              </w:rPr>
              <w:t>$1.3 million</w:t>
            </w:r>
            <w:r>
              <w:rPr>
                <w:sz w:val="18"/>
              </w:rPr>
              <w:t>, respectively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FAEEB90"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248FE090" w14:textId="77777777" w:rsidR="00C1546A" w:rsidRDefault="00DA09A6">
            <w:pPr>
              <w:tabs>
                <w:tab w:val="left" w:pos="489"/>
                <w:tab w:val="left" w:pos="1132"/>
              </w:tabs>
              <w:spacing w:before="75" w:after="30"/>
              <w:jc w:val="right"/>
            </w:pPr>
            <w:r>
              <w:rPr>
                <w:color w:val="000000"/>
                <w:sz w:val="18"/>
              </w:rPr>
              <w:tab/>
              <w:t>149,758</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EA6B86C"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1CFDE559" w14:textId="77777777" w:rsidR="00C1546A" w:rsidRDefault="00DA09A6">
            <w:pPr>
              <w:tabs>
                <w:tab w:val="left" w:pos="489"/>
                <w:tab w:val="left" w:pos="1132"/>
              </w:tabs>
              <w:spacing w:before="75" w:after="30"/>
              <w:jc w:val="right"/>
            </w:pPr>
            <w:r>
              <w:rPr>
                <w:color w:val="000000"/>
                <w:sz w:val="18"/>
              </w:rPr>
              <w:tab/>
            </w:r>
            <w:r>
              <w:rPr>
                <w:color w:val="000000"/>
                <w:sz w:val="18"/>
              </w:rPr>
              <w:t>193,831</w:t>
            </w:r>
            <w:r>
              <w:rPr>
                <w:color w:val="000000"/>
                <w:sz w:val="18"/>
              </w:rPr>
              <w:tab/>
            </w:r>
          </w:p>
        </w:tc>
      </w:tr>
      <w:tr w:rsidR="00C1546A" w14:paraId="5E360194" w14:textId="77777777">
        <w:trPr>
          <w:cantSplit/>
          <w:trHeight w:hRule="exact" w:val="240"/>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622FDF8F" w14:textId="77777777" w:rsidR="00C1546A" w:rsidRDefault="00DA09A6">
            <w:pPr>
              <w:spacing w:before="75" w:after="30"/>
            </w:pPr>
            <w:r>
              <w:rPr>
                <w:color w:val="000000"/>
                <w:sz w:val="18"/>
              </w:rPr>
              <w:t>Contract assets, net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1A05487"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5ED7A83E" w14:textId="77777777" w:rsidR="00C1546A" w:rsidRDefault="00DA09A6">
            <w:pPr>
              <w:tabs>
                <w:tab w:val="left" w:pos="579"/>
                <w:tab w:val="left" w:pos="1132"/>
              </w:tabs>
              <w:spacing w:before="75" w:after="30"/>
              <w:jc w:val="right"/>
            </w:pPr>
            <w:r>
              <w:rPr>
                <w:color w:val="000000"/>
                <w:sz w:val="18"/>
              </w:rPr>
              <w:tab/>
              <w:t>37,993</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25E2D44"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41FB3BE8" w14:textId="77777777" w:rsidR="00C1546A" w:rsidRDefault="00DA09A6">
            <w:pPr>
              <w:tabs>
                <w:tab w:val="left" w:pos="579"/>
                <w:tab w:val="left" w:pos="1132"/>
              </w:tabs>
              <w:spacing w:before="75" w:after="30"/>
              <w:jc w:val="right"/>
            </w:pPr>
            <w:r>
              <w:rPr>
                <w:color w:val="000000"/>
                <w:sz w:val="18"/>
              </w:rPr>
              <w:tab/>
              <w:t>42,688</w:t>
            </w:r>
            <w:r>
              <w:rPr>
                <w:color w:val="000000"/>
                <w:sz w:val="18"/>
              </w:rPr>
              <w:tab/>
            </w:r>
          </w:p>
        </w:tc>
      </w:tr>
      <w:tr w:rsidR="00C1546A" w14:paraId="4462E87D" w14:textId="77777777">
        <w:trPr>
          <w:cantSplit/>
          <w:trHeight w:hRule="exact" w:val="240"/>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58E783D9" w14:textId="77777777" w:rsidR="00C1546A" w:rsidRDefault="00DA09A6">
            <w:pPr>
              <w:spacing w:before="75" w:after="30"/>
            </w:pPr>
            <w:r>
              <w:rPr>
                <w:color w:val="000000"/>
                <w:sz w:val="18"/>
              </w:rPr>
              <w:t>Inventories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4BA0A0D"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302075FB" w14:textId="77777777" w:rsidR="00C1546A" w:rsidRDefault="00DA09A6">
            <w:pPr>
              <w:tabs>
                <w:tab w:val="left" w:pos="669"/>
                <w:tab w:val="left" w:pos="1132"/>
              </w:tabs>
              <w:spacing w:before="75" w:after="30"/>
              <w:jc w:val="right"/>
            </w:pPr>
            <w:r>
              <w:rPr>
                <w:color w:val="000000"/>
                <w:sz w:val="18"/>
              </w:rPr>
              <w:tab/>
              <w:t>5,225</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85AEF2E"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03969F1E" w14:textId="77777777" w:rsidR="00C1546A" w:rsidRDefault="00DA09A6">
            <w:pPr>
              <w:tabs>
                <w:tab w:val="left" w:pos="669"/>
                <w:tab w:val="left" w:pos="1132"/>
              </w:tabs>
              <w:spacing w:before="75" w:after="30"/>
              <w:jc w:val="right"/>
            </w:pPr>
            <w:r>
              <w:rPr>
                <w:color w:val="000000"/>
                <w:sz w:val="18"/>
              </w:rPr>
              <w:tab/>
              <w:t>5,337</w:t>
            </w:r>
            <w:r>
              <w:rPr>
                <w:color w:val="000000"/>
                <w:sz w:val="18"/>
              </w:rPr>
              <w:tab/>
            </w:r>
          </w:p>
        </w:tc>
      </w:tr>
      <w:tr w:rsidR="00C1546A" w14:paraId="09C9FB10" w14:textId="77777777">
        <w:trPr>
          <w:cantSplit/>
          <w:trHeight w:hRule="exact" w:val="240"/>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217DCBCB" w14:textId="77777777" w:rsidR="00C1546A" w:rsidRDefault="00DA09A6">
            <w:pPr>
              <w:spacing w:before="75" w:after="30"/>
            </w:pPr>
            <w:r>
              <w:rPr>
                <w:color w:val="000000"/>
                <w:sz w:val="18"/>
              </w:rPr>
              <w:t>Prepaid expenses and other current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1FFF00D" w14:textId="77777777" w:rsidR="00C1546A" w:rsidRDefault="00C1546A"/>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2A9239A" w14:textId="77777777" w:rsidR="00C1546A" w:rsidRDefault="00DA09A6">
            <w:pPr>
              <w:tabs>
                <w:tab w:val="left" w:pos="579"/>
                <w:tab w:val="left" w:pos="1132"/>
              </w:tabs>
              <w:spacing w:before="75" w:after="30"/>
              <w:jc w:val="right"/>
            </w:pPr>
            <w:r>
              <w:rPr>
                <w:color w:val="000000"/>
                <w:sz w:val="18"/>
              </w:rPr>
              <w:tab/>
              <w:t>56,433</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DC78E9B" w14:textId="77777777" w:rsidR="00C1546A" w:rsidRDefault="00C1546A"/>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BB6AAF9" w14:textId="77777777" w:rsidR="00C1546A" w:rsidRDefault="00DA09A6">
            <w:pPr>
              <w:tabs>
                <w:tab w:val="left" w:pos="579"/>
                <w:tab w:val="left" w:pos="1132"/>
              </w:tabs>
              <w:spacing w:before="75" w:after="30"/>
              <w:jc w:val="right"/>
            </w:pPr>
            <w:r>
              <w:rPr>
                <w:color w:val="000000"/>
                <w:sz w:val="18"/>
              </w:rPr>
              <w:tab/>
              <w:t>53,752</w:t>
            </w:r>
            <w:r>
              <w:rPr>
                <w:color w:val="000000"/>
                <w:sz w:val="18"/>
              </w:rPr>
              <w:tab/>
            </w:r>
          </w:p>
        </w:tc>
      </w:tr>
      <w:tr w:rsidR="00C1546A" w14:paraId="3AFCBA19" w14:textId="77777777">
        <w:trPr>
          <w:cantSplit/>
          <w:trHeight w:hRule="exact" w:val="240"/>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24B137CE" w14:textId="77777777" w:rsidR="00C1546A" w:rsidRDefault="00DA09A6">
            <w:pPr>
              <w:spacing w:before="55" w:after="30"/>
              <w:ind w:left="135"/>
            </w:pPr>
            <w:r>
              <w:rPr>
                <w:b/>
                <w:color w:val="000000"/>
                <w:sz w:val="18"/>
              </w:rPr>
              <w:t xml:space="preserve">  Total current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DB6AD02" w14:textId="77777777" w:rsidR="00C1546A" w:rsidRDefault="00C1546A"/>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2417F108" w14:textId="77777777" w:rsidR="00C1546A" w:rsidRDefault="00DA09A6">
            <w:pPr>
              <w:tabs>
                <w:tab w:val="left" w:pos="489"/>
                <w:tab w:val="left" w:pos="1132"/>
              </w:tabs>
              <w:spacing w:before="55" w:after="30"/>
              <w:jc w:val="right"/>
            </w:pPr>
            <w:r>
              <w:rPr>
                <w:b/>
                <w:color w:val="000000"/>
                <w:sz w:val="18"/>
              </w:rPr>
              <w:tab/>
              <w:t>535,200</w:t>
            </w:r>
            <w:r>
              <w:rPr>
                <w:b/>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5868870" w14:textId="77777777" w:rsidR="00C1546A" w:rsidRDefault="00C1546A"/>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552D03EF" w14:textId="77777777" w:rsidR="00C1546A" w:rsidRDefault="00DA09A6">
            <w:pPr>
              <w:tabs>
                <w:tab w:val="left" w:pos="489"/>
                <w:tab w:val="left" w:pos="1132"/>
              </w:tabs>
              <w:spacing w:before="55" w:after="30"/>
              <w:jc w:val="right"/>
            </w:pPr>
            <w:r>
              <w:rPr>
                <w:b/>
                <w:color w:val="000000"/>
                <w:sz w:val="18"/>
              </w:rPr>
              <w:tab/>
              <w:t>655,178</w:t>
            </w:r>
            <w:r>
              <w:rPr>
                <w:b/>
                <w:color w:val="000000"/>
                <w:sz w:val="18"/>
              </w:rPr>
              <w:tab/>
            </w:r>
          </w:p>
        </w:tc>
      </w:tr>
      <w:tr w:rsidR="00C1546A" w14:paraId="51FE423F" w14:textId="77777777">
        <w:trPr>
          <w:cantSplit/>
          <w:trHeight w:hRule="exact" w:val="240"/>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0C7C157F" w14:textId="77777777" w:rsidR="00C1546A" w:rsidRDefault="00DA09A6">
            <w:pPr>
              <w:spacing w:before="55" w:after="30"/>
            </w:pPr>
            <w:r>
              <w:rPr>
                <w:color w:val="000000"/>
                <w:sz w:val="18"/>
              </w:rPr>
              <w:t>Property and equipment, net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F515666" w14:textId="77777777" w:rsidR="00C1546A" w:rsidRDefault="00C1546A"/>
        </w:tc>
        <w:tc>
          <w:tcPr>
            <w:tcW w:w="12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3E6C2F71" w14:textId="77777777" w:rsidR="00C1546A" w:rsidRDefault="00DA09A6">
            <w:pPr>
              <w:tabs>
                <w:tab w:val="left" w:pos="579"/>
                <w:tab w:val="left" w:pos="1132"/>
              </w:tabs>
              <w:spacing w:before="55" w:after="30"/>
              <w:jc w:val="right"/>
            </w:pPr>
            <w:r>
              <w:rPr>
                <w:color w:val="000000"/>
                <w:sz w:val="18"/>
              </w:rPr>
              <w:tab/>
              <w:t>61,577</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764D838" w14:textId="77777777" w:rsidR="00C1546A" w:rsidRDefault="00C1546A"/>
        </w:tc>
        <w:tc>
          <w:tcPr>
            <w:tcW w:w="12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52C7B1D6" w14:textId="77777777" w:rsidR="00C1546A" w:rsidRDefault="00DA09A6">
            <w:pPr>
              <w:tabs>
                <w:tab w:val="left" w:pos="579"/>
                <w:tab w:val="left" w:pos="1132"/>
              </w:tabs>
              <w:spacing w:before="55" w:after="30"/>
              <w:jc w:val="right"/>
            </w:pPr>
            <w:r>
              <w:rPr>
                <w:color w:val="000000"/>
                <w:sz w:val="18"/>
              </w:rPr>
              <w:tab/>
              <w:t>64,090</w:t>
            </w:r>
            <w:r>
              <w:rPr>
                <w:color w:val="000000"/>
                <w:sz w:val="18"/>
              </w:rPr>
              <w:tab/>
            </w:r>
          </w:p>
        </w:tc>
      </w:tr>
      <w:tr w:rsidR="00C1546A" w14:paraId="627D72B8" w14:textId="77777777">
        <w:trPr>
          <w:cantSplit/>
          <w:trHeight w:hRule="exact" w:val="240"/>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22404D1F" w14:textId="77777777" w:rsidR="00C1546A" w:rsidRDefault="00DA09A6">
            <w:pPr>
              <w:spacing w:before="75" w:after="30"/>
            </w:pPr>
            <w:r>
              <w:rPr>
                <w:color w:val="000000"/>
                <w:sz w:val="18"/>
              </w:rPr>
              <w:t>Operating lease right-of-use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7DB56C3"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549C28AB" w14:textId="77777777" w:rsidR="00C1546A" w:rsidRDefault="00DA09A6">
            <w:pPr>
              <w:tabs>
                <w:tab w:val="left" w:pos="579"/>
                <w:tab w:val="left" w:pos="1132"/>
              </w:tabs>
              <w:spacing w:before="75" w:after="30"/>
              <w:jc w:val="right"/>
            </w:pPr>
            <w:r>
              <w:rPr>
                <w:color w:val="000000"/>
                <w:sz w:val="18"/>
              </w:rPr>
              <w:tab/>
              <w:t>32,724</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5D0F9F2"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3D1179E1" w14:textId="77777777" w:rsidR="00C1546A" w:rsidRDefault="00DA09A6">
            <w:pPr>
              <w:tabs>
                <w:tab w:val="left" w:pos="579"/>
                <w:tab w:val="left" w:pos="1132"/>
              </w:tabs>
              <w:spacing w:before="75" w:after="30"/>
              <w:jc w:val="right"/>
            </w:pPr>
            <w:r>
              <w:rPr>
                <w:color w:val="000000"/>
                <w:sz w:val="18"/>
              </w:rPr>
              <w:tab/>
              <w:t>35,433</w:t>
            </w:r>
            <w:r>
              <w:rPr>
                <w:color w:val="000000"/>
                <w:sz w:val="18"/>
              </w:rPr>
              <w:tab/>
            </w:r>
          </w:p>
        </w:tc>
      </w:tr>
      <w:tr w:rsidR="00C1546A" w14:paraId="7E78A0D1" w14:textId="77777777">
        <w:trPr>
          <w:cantSplit/>
          <w:trHeight w:hRule="exact" w:val="240"/>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01A6EFB7" w14:textId="77777777" w:rsidR="00C1546A" w:rsidRDefault="00DA09A6">
            <w:pPr>
              <w:spacing w:before="75" w:after="30"/>
            </w:pPr>
            <w:r>
              <w:rPr>
                <w:color w:val="000000"/>
                <w:sz w:val="18"/>
              </w:rPr>
              <w:t>Goodwill</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C46DE0C"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45C176C2" w14:textId="77777777" w:rsidR="00C1546A" w:rsidRDefault="00DA09A6">
            <w:pPr>
              <w:tabs>
                <w:tab w:val="left" w:pos="354"/>
                <w:tab w:val="left" w:pos="1132"/>
              </w:tabs>
              <w:spacing w:before="75" w:after="30"/>
              <w:jc w:val="right"/>
            </w:pPr>
            <w:r>
              <w:rPr>
                <w:color w:val="000000"/>
                <w:sz w:val="18"/>
              </w:rPr>
              <w:tab/>
              <w:t>1,327,444</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9F5D45C"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56E085C4" w14:textId="77777777" w:rsidR="00C1546A" w:rsidRDefault="00DA09A6">
            <w:pPr>
              <w:tabs>
                <w:tab w:val="left" w:pos="354"/>
                <w:tab w:val="left" w:pos="1132"/>
              </w:tabs>
              <w:spacing w:before="75" w:after="30"/>
              <w:jc w:val="right"/>
            </w:pPr>
            <w:r>
              <w:rPr>
                <w:color w:val="000000"/>
                <w:sz w:val="18"/>
              </w:rPr>
              <w:tab/>
              <w:t>1,353,421</w:t>
            </w:r>
            <w:r>
              <w:rPr>
                <w:color w:val="000000"/>
                <w:sz w:val="18"/>
              </w:rPr>
              <w:tab/>
            </w:r>
          </w:p>
        </w:tc>
      </w:tr>
      <w:tr w:rsidR="00C1546A" w14:paraId="2AAAA138" w14:textId="77777777">
        <w:trPr>
          <w:cantSplit/>
          <w:trHeight w:hRule="exact" w:val="240"/>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74BE725A" w14:textId="77777777" w:rsidR="00C1546A" w:rsidRDefault="00DA09A6">
            <w:pPr>
              <w:spacing w:before="75" w:after="30"/>
            </w:pPr>
            <w:r>
              <w:rPr>
                <w:color w:val="000000"/>
                <w:sz w:val="18"/>
              </w:rPr>
              <w:t>Intangible assets, net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935CD6C"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30168346" w14:textId="77777777" w:rsidR="00C1546A" w:rsidRDefault="00DA09A6">
            <w:pPr>
              <w:tabs>
                <w:tab w:val="left" w:pos="489"/>
                <w:tab w:val="left" w:pos="1132"/>
              </w:tabs>
              <w:spacing w:before="75" w:after="30"/>
              <w:jc w:val="right"/>
            </w:pPr>
            <w:r>
              <w:rPr>
                <w:color w:val="000000"/>
                <w:sz w:val="18"/>
              </w:rPr>
              <w:tab/>
              <w:t>104,838</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AB6E281"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051C530C" w14:textId="77777777" w:rsidR="00C1546A" w:rsidRDefault="00DA09A6">
            <w:pPr>
              <w:tabs>
                <w:tab w:val="left" w:pos="489"/>
                <w:tab w:val="left" w:pos="1132"/>
              </w:tabs>
              <w:spacing w:before="75" w:after="30"/>
              <w:jc w:val="right"/>
            </w:pPr>
            <w:r>
              <w:rPr>
                <w:color w:val="000000"/>
                <w:sz w:val="18"/>
              </w:rPr>
              <w:tab/>
              <w:t>118,254</w:t>
            </w:r>
            <w:r>
              <w:rPr>
                <w:color w:val="000000"/>
                <w:sz w:val="18"/>
              </w:rPr>
              <w:tab/>
            </w:r>
          </w:p>
        </w:tc>
      </w:tr>
      <w:tr w:rsidR="00C1546A" w14:paraId="2ABD87F8" w14:textId="77777777">
        <w:trPr>
          <w:cantSplit/>
          <w:trHeight w:hRule="exact" w:val="240"/>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6EF79B1C" w14:textId="77777777" w:rsidR="00C1546A" w:rsidRDefault="00DA09A6">
            <w:pPr>
              <w:spacing w:before="75" w:after="30"/>
            </w:pPr>
            <w:r>
              <w:rPr>
                <w:color w:val="000000"/>
                <w:sz w:val="18"/>
              </w:rPr>
              <w:t>Other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C068319" w14:textId="77777777" w:rsidR="00C1546A" w:rsidRDefault="00C1546A"/>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0E02EBA" w14:textId="77777777" w:rsidR="00C1546A" w:rsidRDefault="00DA09A6">
            <w:pPr>
              <w:tabs>
                <w:tab w:val="left" w:pos="489"/>
                <w:tab w:val="left" w:pos="1132"/>
              </w:tabs>
              <w:spacing w:before="75" w:after="30"/>
              <w:jc w:val="right"/>
            </w:pPr>
            <w:r>
              <w:rPr>
                <w:color w:val="000000"/>
                <w:sz w:val="18"/>
              </w:rPr>
              <w:tab/>
              <w:t>139,258</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36D447B" w14:textId="77777777" w:rsidR="00C1546A" w:rsidRDefault="00C1546A"/>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1E8CAEC" w14:textId="77777777" w:rsidR="00C1546A" w:rsidRDefault="00DA09A6">
            <w:pPr>
              <w:tabs>
                <w:tab w:val="left" w:pos="489"/>
                <w:tab w:val="left" w:pos="1132"/>
              </w:tabs>
              <w:spacing w:before="75" w:after="30"/>
              <w:jc w:val="right"/>
            </w:pPr>
            <w:r>
              <w:rPr>
                <w:color w:val="000000"/>
                <w:sz w:val="18"/>
              </w:rPr>
              <w:tab/>
              <w:t>134,729</w:t>
            </w:r>
            <w:r>
              <w:rPr>
                <w:color w:val="000000"/>
                <w:sz w:val="18"/>
              </w:rPr>
              <w:tab/>
            </w:r>
          </w:p>
        </w:tc>
      </w:tr>
      <w:tr w:rsidR="00C1546A" w14:paraId="56711361" w14:textId="77777777">
        <w:trPr>
          <w:cantSplit/>
          <w:trHeight w:hRule="exact" w:val="240"/>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4415EC77" w14:textId="77777777" w:rsidR="00C1546A" w:rsidRDefault="00DA09A6">
            <w:pPr>
              <w:spacing w:before="55" w:after="30"/>
              <w:ind w:left="135"/>
            </w:pPr>
            <w:r>
              <w:rPr>
                <w:b/>
                <w:color w:val="000000"/>
                <w:sz w:val="18"/>
              </w:rPr>
              <w:t xml:space="preserve">  Total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81D73FD"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CF773D2" w14:textId="77777777" w:rsidR="00C1546A" w:rsidRDefault="00DA09A6">
            <w:pPr>
              <w:tabs>
                <w:tab w:val="left" w:pos="354"/>
                <w:tab w:val="left" w:pos="1132"/>
              </w:tabs>
              <w:spacing w:before="55" w:after="30"/>
              <w:jc w:val="right"/>
            </w:pPr>
            <w:r>
              <w:rPr>
                <w:b/>
                <w:color w:val="000000"/>
                <w:sz w:val="18"/>
              </w:rPr>
              <w:t>$</w:t>
            </w:r>
            <w:r>
              <w:rPr>
                <w:b/>
                <w:color w:val="000000"/>
                <w:sz w:val="18"/>
              </w:rPr>
              <w:tab/>
              <w:t>2,201,041</w:t>
            </w:r>
            <w:r>
              <w:rPr>
                <w:b/>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C2320FE"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AB5AB14" w14:textId="77777777" w:rsidR="00C1546A" w:rsidRDefault="00DA09A6">
            <w:pPr>
              <w:tabs>
                <w:tab w:val="left" w:pos="354"/>
                <w:tab w:val="left" w:pos="1132"/>
              </w:tabs>
              <w:spacing w:before="55" w:after="30"/>
              <w:jc w:val="right"/>
            </w:pPr>
            <w:r>
              <w:rPr>
                <w:b/>
                <w:color w:val="000000"/>
                <w:sz w:val="18"/>
              </w:rPr>
              <w:t>$</w:t>
            </w:r>
            <w:r>
              <w:rPr>
                <w:b/>
                <w:color w:val="000000"/>
                <w:sz w:val="18"/>
              </w:rPr>
              <w:tab/>
              <w:t>2,361,105</w:t>
            </w:r>
            <w:r>
              <w:rPr>
                <w:b/>
                <w:color w:val="000000"/>
                <w:sz w:val="18"/>
              </w:rPr>
              <w:tab/>
            </w:r>
          </w:p>
        </w:tc>
      </w:tr>
      <w:tr w:rsidR="00C1546A" w14:paraId="51F96B1B" w14:textId="77777777">
        <w:trPr>
          <w:cantSplit/>
          <w:trHeight w:hRule="exact" w:val="240"/>
          <w:jc w:val="center"/>
        </w:trPr>
        <w:tc>
          <w:tcPr>
            <w:tcW w:w="7710" w:type="dxa"/>
            <w:tcBorders>
              <w:top w:val="nil"/>
              <w:left w:val="nil"/>
              <w:bottom w:val="nil"/>
              <w:right w:val="nil"/>
            </w:tcBorders>
            <w:shd w:val="clear" w:color="auto" w:fill="FFFFFF"/>
            <w:tcMar>
              <w:top w:w="0" w:type="dxa"/>
              <w:left w:w="0" w:type="dxa"/>
              <w:bottom w:w="0" w:type="dxa"/>
              <w:right w:w="0" w:type="dxa"/>
            </w:tcMar>
            <w:vAlign w:val="bottom"/>
          </w:tcPr>
          <w:p w14:paraId="4B014668" w14:textId="77777777" w:rsidR="00C1546A" w:rsidRDefault="00C1546A"/>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AF6D947" w14:textId="77777777" w:rsidR="00C1546A" w:rsidRDefault="00C1546A"/>
        </w:tc>
        <w:tc>
          <w:tcPr>
            <w:tcW w:w="12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3AFA35EF" w14:textId="77777777" w:rsidR="00C1546A" w:rsidRDefault="00C1546A"/>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BF3F40F" w14:textId="77777777" w:rsidR="00C1546A" w:rsidRDefault="00C1546A"/>
        </w:tc>
        <w:tc>
          <w:tcPr>
            <w:tcW w:w="12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48E69BF2" w14:textId="77777777" w:rsidR="00C1546A" w:rsidRDefault="00C1546A"/>
        </w:tc>
      </w:tr>
      <w:tr w:rsidR="00C1546A" w14:paraId="0E07F3B3" w14:textId="77777777">
        <w:trPr>
          <w:cantSplit/>
          <w:trHeight w:hRule="exact" w:val="240"/>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688EBCA1" w14:textId="77777777" w:rsidR="00C1546A" w:rsidRDefault="00DA09A6">
            <w:pPr>
              <w:spacing w:before="75" w:after="30"/>
            </w:pPr>
            <w:r>
              <w:rPr>
                <w:b/>
                <w:color w:val="000000"/>
                <w:sz w:val="18"/>
              </w:rPr>
              <w:t xml:space="preserve">Liabilities, Temporary </w:t>
            </w:r>
            <w:r>
              <w:rPr>
                <w:b/>
                <w:color w:val="000000"/>
                <w:sz w:val="18"/>
              </w:rPr>
              <w:t>Equity, and Stockholders' Equity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6E753D0"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53" w:type="dxa"/>
            </w:tcMar>
            <w:vAlign w:val="bottom"/>
          </w:tcPr>
          <w:p w14:paraId="33873EE9" w14:textId="77777777" w:rsidR="00C1546A" w:rsidRDefault="00DA09A6">
            <w:pPr>
              <w:spacing w:before="75" w:after="30"/>
              <w:jc w:val="right"/>
            </w:pPr>
            <w:r>
              <w:rPr>
                <w:color w:val="000000"/>
                <w:sz w:val="18"/>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6853D25"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53" w:type="dxa"/>
            </w:tcMar>
            <w:vAlign w:val="bottom"/>
          </w:tcPr>
          <w:p w14:paraId="20879FBE" w14:textId="77777777" w:rsidR="00C1546A" w:rsidRDefault="00DA09A6">
            <w:pPr>
              <w:spacing w:before="75" w:after="30"/>
              <w:jc w:val="right"/>
            </w:pPr>
            <w:r>
              <w:rPr>
                <w:color w:val="000000"/>
                <w:sz w:val="18"/>
              </w:rPr>
              <w:t> </w:t>
            </w:r>
          </w:p>
        </w:tc>
      </w:tr>
      <w:tr w:rsidR="00C1546A" w14:paraId="573E5444" w14:textId="77777777">
        <w:trPr>
          <w:cantSplit/>
          <w:trHeight w:hRule="exact" w:val="240"/>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621CCBEE" w14:textId="77777777" w:rsidR="00C1546A" w:rsidRDefault="00DA09A6">
            <w:pPr>
              <w:spacing w:before="75" w:after="30"/>
            </w:pPr>
            <w:r>
              <w:rPr>
                <w:b/>
                <w:color w:val="000000"/>
                <w:sz w:val="18"/>
              </w:rPr>
              <w:t>Current Liabilities: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5C84241"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53" w:type="dxa"/>
            </w:tcMar>
            <w:vAlign w:val="bottom"/>
          </w:tcPr>
          <w:p w14:paraId="6EA27474" w14:textId="77777777" w:rsidR="00C1546A" w:rsidRDefault="00DA09A6">
            <w:pPr>
              <w:spacing w:before="75" w:after="30"/>
              <w:jc w:val="right"/>
            </w:pPr>
            <w:r>
              <w:rPr>
                <w:color w:val="000000"/>
                <w:sz w:val="18"/>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95A72DC"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53" w:type="dxa"/>
            </w:tcMar>
            <w:vAlign w:val="bottom"/>
          </w:tcPr>
          <w:p w14:paraId="4DF55157" w14:textId="77777777" w:rsidR="00C1546A" w:rsidRDefault="00DA09A6">
            <w:pPr>
              <w:spacing w:before="75" w:after="30"/>
              <w:jc w:val="right"/>
            </w:pPr>
            <w:r>
              <w:rPr>
                <w:color w:val="000000"/>
                <w:sz w:val="18"/>
              </w:rPr>
              <w:t> </w:t>
            </w:r>
          </w:p>
        </w:tc>
      </w:tr>
      <w:tr w:rsidR="00C1546A" w14:paraId="7AA1CB41" w14:textId="77777777">
        <w:trPr>
          <w:cantSplit/>
          <w:trHeight w:hRule="exact" w:val="240"/>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0D33907E" w14:textId="77777777" w:rsidR="00C1546A" w:rsidRDefault="00DA09A6">
            <w:pPr>
              <w:spacing w:before="75" w:after="30"/>
            </w:pPr>
            <w:r>
              <w:rPr>
                <w:color w:val="000000"/>
                <w:sz w:val="18"/>
              </w:rPr>
              <w:t>Accounts payable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E3AF8CF"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0767D82C" w14:textId="77777777" w:rsidR="00C1546A" w:rsidRDefault="00DA09A6">
            <w:pPr>
              <w:tabs>
                <w:tab w:val="left" w:pos="579"/>
                <w:tab w:val="left" w:pos="1132"/>
              </w:tabs>
              <w:spacing w:before="75" w:after="30"/>
              <w:jc w:val="right"/>
            </w:pPr>
            <w:r>
              <w:rPr>
                <w:color w:val="000000"/>
                <w:sz w:val="18"/>
              </w:rPr>
              <w:t>$</w:t>
            </w:r>
            <w:r>
              <w:rPr>
                <w:color w:val="000000"/>
                <w:sz w:val="18"/>
              </w:rPr>
              <w:tab/>
              <w:t>35,482</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5DCC196"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70FB7AC5" w14:textId="77777777" w:rsidR="00C1546A" w:rsidRDefault="00DA09A6">
            <w:pPr>
              <w:tabs>
                <w:tab w:val="left" w:pos="579"/>
                <w:tab w:val="left" w:pos="1132"/>
              </w:tabs>
              <w:spacing w:before="75" w:after="30"/>
              <w:jc w:val="right"/>
            </w:pPr>
            <w:r>
              <w:rPr>
                <w:color w:val="000000"/>
                <w:sz w:val="18"/>
              </w:rPr>
              <w:t>$</w:t>
            </w:r>
            <w:r>
              <w:rPr>
                <w:color w:val="000000"/>
                <w:sz w:val="18"/>
              </w:rPr>
              <w:tab/>
              <w:t>39,501</w:t>
            </w:r>
            <w:r>
              <w:rPr>
                <w:color w:val="000000"/>
                <w:sz w:val="18"/>
              </w:rPr>
              <w:tab/>
            </w:r>
          </w:p>
        </w:tc>
      </w:tr>
      <w:tr w:rsidR="00C1546A" w14:paraId="7888D747" w14:textId="77777777">
        <w:trPr>
          <w:cantSplit/>
          <w:trHeight w:hRule="exact" w:val="240"/>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2BFF67D6" w14:textId="77777777" w:rsidR="00C1546A" w:rsidRDefault="00DA09A6">
            <w:pPr>
              <w:spacing w:before="75" w:after="30"/>
            </w:pPr>
            <w:r>
              <w:rPr>
                <w:color w:val="000000"/>
                <w:sz w:val="18"/>
              </w:rPr>
              <w:t>Accrued expenses and other current liabilities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03F53E3"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1881E876" w14:textId="77777777" w:rsidR="00C1546A" w:rsidRDefault="00DA09A6">
            <w:pPr>
              <w:tabs>
                <w:tab w:val="left" w:pos="489"/>
                <w:tab w:val="left" w:pos="1132"/>
              </w:tabs>
              <w:spacing w:before="75" w:after="30"/>
              <w:jc w:val="right"/>
            </w:pPr>
            <w:r>
              <w:rPr>
                <w:color w:val="000000"/>
                <w:sz w:val="18"/>
              </w:rPr>
              <w:tab/>
              <w:t>146,327</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ABFA4CD"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35221B94" w14:textId="77777777" w:rsidR="00C1546A" w:rsidRDefault="00DA09A6">
            <w:pPr>
              <w:tabs>
                <w:tab w:val="left" w:pos="489"/>
                <w:tab w:val="left" w:pos="1132"/>
              </w:tabs>
              <w:spacing w:before="75" w:after="30"/>
              <w:jc w:val="right"/>
            </w:pPr>
            <w:r>
              <w:rPr>
                <w:color w:val="000000"/>
                <w:sz w:val="18"/>
              </w:rPr>
              <w:tab/>
              <w:t>168,694</w:t>
            </w:r>
            <w:r>
              <w:rPr>
                <w:color w:val="000000"/>
                <w:sz w:val="18"/>
              </w:rPr>
              <w:tab/>
            </w:r>
          </w:p>
        </w:tc>
      </w:tr>
      <w:tr w:rsidR="00C1546A" w14:paraId="7C708623" w14:textId="77777777">
        <w:trPr>
          <w:cantSplit/>
          <w:trHeight w:hRule="exact" w:val="240"/>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34B7A8D1" w14:textId="77777777" w:rsidR="00C1546A" w:rsidRDefault="00DA09A6">
            <w:pPr>
              <w:spacing w:before="75" w:after="30"/>
            </w:pPr>
            <w:r>
              <w:rPr>
                <w:color w:val="000000"/>
                <w:sz w:val="18"/>
              </w:rPr>
              <w:t>Contract liabilities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4D434AB" w14:textId="77777777" w:rsidR="00C1546A" w:rsidRDefault="00C1546A"/>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BF53652" w14:textId="77777777" w:rsidR="00C1546A" w:rsidRDefault="00DA09A6">
            <w:pPr>
              <w:tabs>
                <w:tab w:val="left" w:pos="489"/>
                <w:tab w:val="left" w:pos="1132"/>
              </w:tabs>
              <w:spacing w:before="75" w:after="30"/>
              <w:jc w:val="right"/>
            </w:pPr>
            <w:r>
              <w:rPr>
                <w:color w:val="000000"/>
                <w:sz w:val="18"/>
              </w:rPr>
              <w:tab/>
              <w:t>258,065</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931DC73" w14:textId="77777777" w:rsidR="00C1546A" w:rsidRDefault="00C1546A"/>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8E320DD" w14:textId="77777777" w:rsidR="00C1546A" w:rsidRDefault="00DA09A6">
            <w:pPr>
              <w:tabs>
                <w:tab w:val="left" w:pos="489"/>
                <w:tab w:val="left" w:pos="1132"/>
              </w:tabs>
              <w:spacing w:before="75" w:after="30"/>
              <w:jc w:val="right"/>
            </w:pPr>
            <w:r>
              <w:rPr>
                <w:color w:val="000000"/>
                <w:sz w:val="18"/>
              </w:rPr>
              <w:tab/>
              <w:t>271,271</w:t>
            </w:r>
            <w:r>
              <w:rPr>
                <w:color w:val="000000"/>
                <w:sz w:val="18"/>
              </w:rPr>
              <w:tab/>
            </w:r>
          </w:p>
        </w:tc>
      </w:tr>
      <w:tr w:rsidR="00C1546A" w14:paraId="00D96D0B" w14:textId="77777777">
        <w:trPr>
          <w:cantSplit/>
          <w:trHeight w:hRule="exact" w:val="240"/>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03D6F457" w14:textId="77777777" w:rsidR="00C1546A" w:rsidRDefault="00DA09A6">
            <w:pPr>
              <w:spacing w:before="55" w:after="30"/>
              <w:ind w:left="135"/>
            </w:pPr>
            <w:r>
              <w:rPr>
                <w:b/>
                <w:color w:val="000000"/>
                <w:sz w:val="18"/>
              </w:rPr>
              <w:t xml:space="preserve">  Total current liabilities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8685863" w14:textId="77777777" w:rsidR="00C1546A" w:rsidRDefault="00C1546A"/>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0613C34E" w14:textId="77777777" w:rsidR="00C1546A" w:rsidRDefault="00DA09A6">
            <w:pPr>
              <w:tabs>
                <w:tab w:val="left" w:pos="489"/>
                <w:tab w:val="left" w:pos="1132"/>
              </w:tabs>
              <w:spacing w:before="55" w:after="30"/>
              <w:jc w:val="right"/>
            </w:pPr>
            <w:r>
              <w:rPr>
                <w:b/>
                <w:color w:val="000000"/>
                <w:sz w:val="18"/>
              </w:rPr>
              <w:tab/>
              <w:t>439,874</w:t>
            </w:r>
            <w:r>
              <w:rPr>
                <w:b/>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F384C0C" w14:textId="77777777" w:rsidR="00C1546A" w:rsidRDefault="00C1546A"/>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6DCA317D" w14:textId="77777777" w:rsidR="00C1546A" w:rsidRDefault="00DA09A6">
            <w:pPr>
              <w:tabs>
                <w:tab w:val="left" w:pos="489"/>
                <w:tab w:val="left" w:pos="1132"/>
              </w:tabs>
              <w:spacing w:before="55" w:after="30"/>
              <w:jc w:val="right"/>
            </w:pPr>
            <w:r>
              <w:rPr>
                <w:b/>
                <w:color w:val="000000"/>
                <w:sz w:val="18"/>
              </w:rPr>
              <w:tab/>
              <w:t>479,466</w:t>
            </w:r>
            <w:r>
              <w:rPr>
                <w:b/>
                <w:color w:val="000000"/>
                <w:sz w:val="18"/>
              </w:rPr>
              <w:tab/>
            </w:r>
          </w:p>
        </w:tc>
      </w:tr>
      <w:tr w:rsidR="00C1546A" w14:paraId="2A7780C8" w14:textId="77777777">
        <w:trPr>
          <w:cantSplit/>
          <w:trHeight w:hRule="exact" w:val="240"/>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3038F060" w14:textId="77777777" w:rsidR="00C1546A" w:rsidRDefault="00DA09A6">
            <w:pPr>
              <w:spacing w:before="55" w:after="30"/>
            </w:pPr>
            <w:r>
              <w:rPr>
                <w:color w:val="000000"/>
                <w:sz w:val="18"/>
              </w:rPr>
              <w:t>Long-term debt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36A6141" w14:textId="77777777" w:rsidR="00C1546A" w:rsidRDefault="00C1546A"/>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321B970" w14:textId="77777777" w:rsidR="00C1546A" w:rsidRDefault="00DA09A6">
            <w:pPr>
              <w:tabs>
                <w:tab w:val="left" w:pos="489"/>
                <w:tab w:val="left" w:pos="1132"/>
              </w:tabs>
              <w:spacing w:before="55" w:after="30"/>
              <w:jc w:val="right"/>
            </w:pPr>
            <w:r>
              <w:rPr>
                <w:color w:val="000000"/>
                <w:sz w:val="18"/>
              </w:rPr>
              <w:tab/>
              <w:t>407,402</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FD3F66F" w14:textId="77777777" w:rsidR="00C1546A" w:rsidRDefault="00C1546A"/>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1A1E268" w14:textId="77777777" w:rsidR="00C1546A" w:rsidRDefault="00DA09A6">
            <w:pPr>
              <w:tabs>
                <w:tab w:val="left" w:pos="489"/>
                <w:tab w:val="left" w:pos="1132"/>
              </w:tabs>
              <w:spacing w:before="55" w:after="30"/>
              <w:jc w:val="right"/>
            </w:pPr>
            <w:r>
              <w:rPr>
                <w:color w:val="000000"/>
                <w:sz w:val="18"/>
              </w:rPr>
              <w:tab/>
              <w:t>406,954</w:t>
            </w:r>
            <w:r>
              <w:rPr>
                <w:color w:val="000000"/>
                <w:sz w:val="18"/>
              </w:rPr>
              <w:tab/>
            </w:r>
          </w:p>
        </w:tc>
      </w:tr>
      <w:tr w:rsidR="00C1546A" w14:paraId="695DF66A" w14:textId="77777777">
        <w:trPr>
          <w:cantSplit/>
          <w:trHeight w:hRule="exact" w:val="240"/>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459439B2" w14:textId="77777777" w:rsidR="00C1546A" w:rsidRDefault="00DA09A6">
            <w:pPr>
              <w:spacing w:before="75" w:after="30"/>
            </w:pPr>
            <w:r>
              <w:rPr>
                <w:color w:val="000000"/>
                <w:sz w:val="18"/>
              </w:rPr>
              <w:t>Long-term contract liabilities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2762E9D"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6AE72BC7" w14:textId="77777777" w:rsidR="00C1546A" w:rsidRDefault="00DA09A6">
            <w:pPr>
              <w:tabs>
                <w:tab w:val="left" w:pos="579"/>
                <w:tab w:val="left" w:pos="1132"/>
              </w:tabs>
              <w:spacing w:before="75" w:after="30"/>
              <w:jc w:val="right"/>
            </w:pPr>
            <w:r>
              <w:rPr>
                <w:color w:val="000000"/>
                <w:sz w:val="18"/>
              </w:rPr>
              <w:tab/>
              <w:t>15,704</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1875CF7"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01064A53" w14:textId="77777777" w:rsidR="00C1546A" w:rsidRDefault="00DA09A6">
            <w:pPr>
              <w:tabs>
                <w:tab w:val="left" w:pos="579"/>
                <w:tab w:val="left" w:pos="1132"/>
              </w:tabs>
              <w:spacing w:before="75" w:after="30"/>
              <w:jc w:val="right"/>
            </w:pPr>
            <w:r>
              <w:rPr>
                <w:color w:val="000000"/>
                <w:sz w:val="18"/>
              </w:rPr>
              <w:tab/>
              <w:t>15,872</w:t>
            </w:r>
            <w:r>
              <w:rPr>
                <w:color w:val="000000"/>
                <w:sz w:val="18"/>
              </w:rPr>
              <w:tab/>
            </w:r>
          </w:p>
        </w:tc>
      </w:tr>
      <w:tr w:rsidR="00C1546A" w14:paraId="6FE89CF0" w14:textId="77777777">
        <w:trPr>
          <w:cantSplit/>
          <w:trHeight w:hRule="exact" w:val="240"/>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54C33D6A" w14:textId="77777777" w:rsidR="00C1546A" w:rsidRDefault="00DA09A6">
            <w:pPr>
              <w:spacing w:before="75" w:after="30"/>
            </w:pPr>
            <w:r>
              <w:rPr>
                <w:color w:val="000000"/>
                <w:sz w:val="18"/>
              </w:rPr>
              <w:t>Operating lease liabilities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117E8F1"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6D5052CB" w14:textId="77777777" w:rsidR="00C1546A" w:rsidRDefault="00DA09A6">
            <w:pPr>
              <w:tabs>
                <w:tab w:val="left" w:pos="579"/>
                <w:tab w:val="left" w:pos="1132"/>
              </w:tabs>
              <w:spacing w:before="75" w:after="30"/>
              <w:jc w:val="right"/>
            </w:pPr>
            <w:r>
              <w:rPr>
                <w:color w:val="000000"/>
                <w:sz w:val="18"/>
              </w:rPr>
              <w:tab/>
              <w:t>29,096</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D852F81"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397C4826" w14:textId="77777777" w:rsidR="00C1546A" w:rsidRDefault="00DA09A6">
            <w:pPr>
              <w:tabs>
                <w:tab w:val="left" w:pos="579"/>
                <w:tab w:val="left" w:pos="1132"/>
              </w:tabs>
              <w:spacing w:before="75" w:after="30"/>
              <w:jc w:val="right"/>
            </w:pPr>
            <w:r>
              <w:rPr>
                <w:color w:val="000000"/>
                <w:sz w:val="18"/>
              </w:rPr>
              <w:tab/>
              <w:t>28,457</w:t>
            </w:r>
            <w:r>
              <w:rPr>
                <w:color w:val="000000"/>
                <w:sz w:val="18"/>
              </w:rPr>
              <w:tab/>
            </w:r>
          </w:p>
        </w:tc>
      </w:tr>
      <w:tr w:rsidR="00C1546A" w14:paraId="554D0BED" w14:textId="77777777">
        <w:trPr>
          <w:cantSplit/>
          <w:trHeight w:hRule="exact" w:val="240"/>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49D999CC" w14:textId="77777777" w:rsidR="00C1546A" w:rsidRDefault="00DA09A6">
            <w:pPr>
              <w:spacing w:before="75" w:after="30"/>
            </w:pPr>
            <w:r>
              <w:rPr>
                <w:color w:val="000000"/>
                <w:sz w:val="18"/>
              </w:rPr>
              <w:t>Other liabilities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BEE15A1" w14:textId="77777777" w:rsidR="00C1546A" w:rsidRDefault="00C1546A"/>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7C09842" w14:textId="77777777" w:rsidR="00C1546A" w:rsidRDefault="00DA09A6">
            <w:pPr>
              <w:tabs>
                <w:tab w:val="left" w:pos="579"/>
                <w:tab w:val="left" w:pos="1132"/>
              </w:tabs>
              <w:spacing w:before="75" w:after="30"/>
              <w:jc w:val="right"/>
            </w:pPr>
            <w:r>
              <w:rPr>
                <w:color w:val="000000"/>
                <w:sz w:val="18"/>
              </w:rPr>
              <w:tab/>
              <w:t>37,191</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29DDC7D" w14:textId="77777777" w:rsidR="00C1546A" w:rsidRDefault="00C1546A"/>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D209050" w14:textId="77777777" w:rsidR="00C1546A" w:rsidRDefault="00DA09A6">
            <w:pPr>
              <w:tabs>
                <w:tab w:val="left" w:pos="579"/>
                <w:tab w:val="left" w:pos="1132"/>
              </w:tabs>
              <w:spacing w:before="75" w:after="30"/>
              <w:jc w:val="right"/>
            </w:pPr>
            <w:r>
              <w:rPr>
                <w:color w:val="000000"/>
                <w:sz w:val="18"/>
              </w:rPr>
              <w:tab/>
              <w:t>39,456</w:t>
            </w:r>
            <w:r>
              <w:rPr>
                <w:color w:val="000000"/>
                <w:sz w:val="18"/>
              </w:rPr>
              <w:tab/>
            </w:r>
          </w:p>
        </w:tc>
      </w:tr>
      <w:tr w:rsidR="00C1546A" w14:paraId="64CC4D59" w14:textId="77777777">
        <w:trPr>
          <w:cantSplit/>
          <w:trHeight w:hRule="exact" w:val="240"/>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07CF6C27" w14:textId="77777777" w:rsidR="00C1546A" w:rsidRDefault="00DA09A6">
            <w:pPr>
              <w:spacing w:before="55" w:after="30"/>
              <w:ind w:left="135"/>
            </w:pPr>
            <w:r>
              <w:rPr>
                <w:b/>
                <w:color w:val="000000"/>
                <w:sz w:val="18"/>
              </w:rPr>
              <w:t xml:space="preserve">  Total liabilities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B74BA9B" w14:textId="77777777" w:rsidR="00C1546A" w:rsidRDefault="00C1546A"/>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0827AD1F" w14:textId="77777777" w:rsidR="00C1546A" w:rsidRDefault="00DA09A6">
            <w:pPr>
              <w:tabs>
                <w:tab w:val="left" w:pos="489"/>
                <w:tab w:val="left" w:pos="1132"/>
              </w:tabs>
              <w:spacing w:before="55" w:after="30"/>
              <w:jc w:val="right"/>
            </w:pPr>
            <w:r>
              <w:rPr>
                <w:b/>
                <w:color w:val="000000"/>
                <w:sz w:val="18"/>
              </w:rPr>
              <w:tab/>
              <w:t>929,267</w:t>
            </w:r>
            <w:r>
              <w:rPr>
                <w:b/>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5292572" w14:textId="77777777" w:rsidR="00C1546A" w:rsidRDefault="00C1546A"/>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68E868B" w14:textId="77777777" w:rsidR="00C1546A" w:rsidRDefault="00DA09A6">
            <w:pPr>
              <w:tabs>
                <w:tab w:val="left" w:pos="489"/>
                <w:tab w:val="left" w:pos="1132"/>
              </w:tabs>
              <w:spacing w:before="55" w:after="30"/>
              <w:jc w:val="right"/>
            </w:pPr>
            <w:r>
              <w:rPr>
                <w:b/>
                <w:color w:val="000000"/>
                <w:sz w:val="18"/>
              </w:rPr>
              <w:tab/>
              <w:t>970,205</w:t>
            </w:r>
            <w:r>
              <w:rPr>
                <w:b/>
                <w:color w:val="000000"/>
                <w:sz w:val="18"/>
              </w:rPr>
              <w:tab/>
            </w:r>
          </w:p>
        </w:tc>
      </w:tr>
      <w:tr w:rsidR="00C1546A" w14:paraId="6745CDC0" w14:textId="77777777">
        <w:trPr>
          <w:cantSplit/>
          <w:trHeight w:hRule="exact" w:val="240"/>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0CC03AC8" w14:textId="77777777" w:rsidR="00C1546A" w:rsidRDefault="00DA09A6">
            <w:pPr>
              <w:spacing w:before="55" w:after="30"/>
            </w:pPr>
            <w:r>
              <w:rPr>
                <w:b/>
                <w:color w:val="000000"/>
                <w:sz w:val="18"/>
              </w:rPr>
              <w:t>Commitments and Contingencies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59BD044" w14:textId="77777777" w:rsidR="00C1546A" w:rsidRDefault="00C1546A"/>
        </w:tc>
        <w:tc>
          <w:tcPr>
            <w:tcW w:w="12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059190BB" w14:textId="77777777" w:rsidR="00C1546A" w:rsidRDefault="00C1546A"/>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C6A091C" w14:textId="77777777" w:rsidR="00C1546A" w:rsidRDefault="00C1546A"/>
        </w:tc>
        <w:tc>
          <w:tcPr>
            <w:tcW w:w="12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4AEC5355" w14:textId="77777777" w:rsidR="00C1546A" w:rsidRDefault="00C1546A"/>
        </w:tc>
      </w:tr>
      <w:tr w:rsidR="00C1546A" w14:paraId="0305007A" w14:textId="77777777">
        <w:trPr>
          <w:cantSplit/>
          <w:trHeight w:hRule="exact" w:val="240"/>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7BF331D6" w14:textId="77777777" w:rsidR="00C1546A" w:rsidRDefault="00DA09A6">
            <w:pPr>
              <w:spacing w:before="75" w:after="30"/>
            </w:pPr>
            <w:r>
              <w:rPr>
                <w:b/>
                <w:color w:val="000000"/>
                <w:sz w:val="18"/>
              </w:rPr>
              <w:t>Temporary Equity: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BCBDEF2"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0" w:type="dxa"/>
            </w:tcMar>
            <w:vAlign w:val="bottom"/>
          </w:tcPr>
          <w:p w14:paraId="1734BBAA" w14:textId="77777777" w:rsidR="00C1546A" w:rsidRDefault="00C1546A"/>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D1022C0"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0" w:type="dxa"/>
            </w:tcMar>
            <w:vAlign w:val="bottom"/>
          </w:tcPr>
          <w:p w14:paraId="4F121037" w14:textId="77777777" w:rsidR="00C1546A" w:rsidRDefault="00C1546A"/>
        </w:tc>
      </w:tr>
      <w:tr w:rsidR="00C1546A" w14:paraId="613DBD05" w14:textId="77777777">
        <w:trPr>
          <w:cantSplit/>
          <w:trHeight w:hRule="exact" w:val="240"/>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71EFEA69" w14:textId="77777777" w:rsidR="00C1546A" w:rsidRDefault="00DA09A6">
            <w:pPr>
              <w:spacing w:before="75" w:after="30"/>
              <w:rPr>
                <w:sz w:val="18"/>
              </w:rPr>
            </w:pPr>
            <w:r>
              <w:rPr>
                <w:b/>
                <w:sz w:val="18"/>
              </w:rPr>
              <w:t>Preferred Stock</w:t>
            </w:r>
            <w:r>
              <w:rPr>
                <w:sz w:val="18"/>
              </w:rPr>
              <w:t xml:space="preserve"> — </w:t>
            </w:r>
            <w:r>
              <w:rPr>
                <w:sz w:val="18"/>
              </w:rPr>
              <w:t>$0.001</w:t>
            </w:r>
            <w:r>
              <w:rPr>
                <w:sz w:val="18"/>
              </w:rPr>
              <w:t xml:space="preserve"> par value; authorized </w:t>
            </w:r>
            <w:r>
              <w:rPr>
                <w:sz w:val="18"/>
              </w:rPr>
              <w:t>2,207,000</w:t>
            </w:r>
            <w:r>
              <w:rPr>
                <w:sz w:val="18"/>
              </w:rPr>
              <w:t xml:space="preserve"> shares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C00B0CA"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0" w:type="dxa"/>
            </w:tcMar>
            <w:vAlign w:val="bottom"/>
          </w:tcPr>
          <w:p w14:paraId="618AFC7D" w14:textId="77777777" w:rsidR="00C1546A" w:rsidRDefault="00C1546A"/>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C052FB6"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0" w:type="dxa"/>
            </w:tcMar>
            <w:vAlign w:val="bottom"/>
          </w:tcPr>
          <w:p w14:paraId="5E042CF6" w14:textId="77777777" w:rsidR="00C1546A" w:rsidRDefault="00C1546A"/>
        </w:tc>
      </w:tr>
      <w:tr w:rsidR="00C1546A" w14:paraId="1E9BECA8" w14:textId="77777777">
        <w:trPr>
          <w:cantSplit/>
          <w:trHeight w:hRule="exact" w:val="64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188958FD" w14:textId="77777777" w:rsidR="00C1546A" w:rsidRDefault="00DA09A6">
            <w:pPr>
              <w:spacing w:before="75" w:after="30"/>
              <w:ind w:left="120"/>
              <w:rPr>
                <w:sz w:val="18"/>
              </w:rPr>
            </w:pPr>
            <w:r>
              <w:rPr>
                <w:sz w:val="18"/>
              </w:rPr>
              <w:t xml:space="preserve">Series A Preferred Stock; </w:t>
            </w:r>
            <w:r>
              <w:rPr>
                <w:sz w:val="18"/>
              </w:rPr>
              <w:t>200,000</w:t>
            </w:r>
            <w:r>
              <w:rPr>
                <w:sz w:val="18"/>
              </w:rPr>
              <w:t xml:space="preserve"> shares issued and outstanding at </w:t>
            </w:r>
            <w:r>
              <w:rPr>
                <w:sz w:val="18"/>
              </w:rPr>
              <w:t>April 30, 2022</w:t>
            </w:r>
            <w:r>
              <w:rPr>
                <w:sz w:val="18"/>
              </w:rPr>
              <w:t xml:space="preserve"> and </w:t>
            </w:r>
            <w:r>
              <w:rPr>
                <w:sz w:val="18"/>
              </w:rPr>
              <w:t>January 31, 2022</w:t>
            </w:r>
            <w:r>
              <w:rPr>
                <w:sz w:val="18"/>
              </w:rPr>
              <w:t xml:space="preserve">, respectively; aggregate liquidation preference and redemption value of </w:t>
            </w:r>
            <w:r>
              <w:rPr>
                <w:sz w:val="18"/>
              </w:rPr>
              <w:t>$203,467</w:t>
            </w:r>
            <w:r>
              <w:rPr>
                <w:sz w:val="18"/>
              </w:rPr>
              <w:t xml:space="preserve"> and </w:t>
            </w:r>
            <w:r>
              <w:rPr>
                <w:sz w:val="18"/>
              </w:rPr>
              <w:t>$206,067</w:t>
            </w:r>
            <w:r>
              <w:rPr>
                <w:sz w:val="18"/>
              </w:rPr>
              <w:t xml:space="preserve"> at </w:t>
            </w:r>
            <w:r>
              <w:rPr>
                <w:sz w:val="18"/>
              </w:rPr>
              <w:t>April 30, 2022</w:t>
            </w:r>
            <w:r>
              <w:rPr>
                <w:sz w:val="18"/>
              </w:rPr>
              <w:t xml:space="preserve"> and </w:t>
            </w:r>
            <w:r>
              <w:rPr>
                <w:sz w:val="18"/>
              </w:rPr>
              <w:t>January 31, 2022</w:t>
            </w:r>
            <w:r>
              <w:rPr>
                <w:sz w:val="18"/>
              </w:rPr>
              <w:t>, respectively.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8279229"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511F2E32" w14:textId="77777777" w:rsidR="00C1546A" w:rsidRDefault="00DA09A6">
            <w:pPr>
              <w:tabs>
                <w:tab w:val="left" w:pos="489"/>
                <w:tab w:val="left" w:pos="1132"/>
              </w:tabs>
              <w:spacing w:before="75" w:after="30"/>
              <w:jc w:val="right"/>
            </w:pPr>
            <w:r>
              <w:rPr>
                <w:color w:val="000000"/>
                <w:sz w:val="18"/>
              </w:rPr>
              <w:tab/>
              <w:t>200,628</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43C254F"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027005D2" w14:textId="77777777" w:rsidR="00C1546A" w:rsidRDefault="00DA09A6">
            <w:pPr>
              <w:tabs>
                <w:tab w:val="left" w:pos="489"/>
                <w:tab w:val="left" w:pos="1132"/>
              </w:tabs>
              <w:spacing w:before="75" w:after="30"/>
              <w:jc w:val="right"/>
            </w:pPr>
            <w:r>
              <w:rPr>
                <w:color w:val="000000"/>
                <w:sz w:val="18"/>
              </w:rPr>
              <w:tab/>
              <w:t>200,628</w:t>
            </w:r>
            <w:r>
              <w:rPr>
                <w:color w:val="000000"/>
                <w:sz w:val="18"/>
              </w:rPr>
              <w:tab/>
            </w:r>
          </w:p>
        </w:tc>
      </w:tr>
      <w:tr w:rsidR="00C1546A" w14:paraId="7CB6DC75" w14:textId="77777777">
        <w:trPr>
          <w:cantSplit/>
          <w:trHeight w:hRule="exact" w:val="64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5ED2B8AE" w14:textId="77777777" w:rsidR="00C1546A" w:rsidRDefault="00DA09A6">
            <w:pPr>
              <w:spacing w:before="75" w:after="30"/>
              <w:ind w:left="120"/>
              <w:rPr>
                <w:sz w:val="18"/>
              </w:rPr>
            </w:pPr>
            <w:r>
              <w:rPr>
                <w:sz w:val="18"/>
              </w:rPr>
              <w:t xml:space="preserve">Series B Preferred Stock; </w:t>
            </w:r>
            <w:r>
              <w:rPr>
                <w:sz w:val="18"/>
              </w:rPr>
              <w:t>200,000</w:t>
            </w:r>
            <w:r>
              <w:rPr>
                <w:sz w:val="18"/>
              </w:rPr>
              <w:t xml:space="preserve"> shares issued and outstanding at </w:t>
            </w:r>
            <w:r>
              <w:rPr>
                <w:sz w:val="18"/>
              </w:rPr>
              <w:t>April 30, 2022</w:t>
            </w:r>
            <w:r>
              <w:rPr>
                <w:sz w:val="18"/>
              </w:rPr>
              <w:t xml:space="preserve"> and </w:t>
            </w:r>
            <w:r>
              <w:rPr>
                <w:sz w:val="18"/>
              </w:rPr>
              <w:t>January 31, 2022</w:t>
            </w:r>
            <w:r>
              <w:rPr>
                <w:sz w:val="18"/>
              </w:rPr>
              <w:t xml:space="preserve">, respectively; aggregate liquidation preference and redemption value of </w:t>
            </w:r>
            <w:r>
              <w:rPr>
                <w:sz w:val="18"/>
              </w:rPr>
              <w:t>$203,467</w:t>
            </w:r>
            <w:r>
              <w:rPr>
                <w:sz w:val="18"/>
              </w:rPr>
              <w:t xml:space="preserve"> and </w:t>
            </w:r>
            <w:r>
              <w:rPr>
                <w:sz w:val="18"/>
              </w:rPr>
              <w:t>$206,067</w:t>
            </w:r>
            <w:r>
              <w:rPr>
                <w:sz w:val="18"/>
              </w:rPr>
              <w:t xml:space="preserve"> at </w:t>
            </w:r>
            <w:r>
              <w:rPr>
                <w:sz w:val="18"/>
              </w:rPr>
              <w:t>April 30, 2022</w:t>
            </w:r>
            <w:r>
              <w:rPr>
                <w:sz w:val="18"/>
              </w:rPr>
              <w:t xml:space="preserve"> and January 31, 2022, respectively.</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503DF46" w14:textId="77777777" w:rsidR="00C1546A" w:rsidRDefault="00C1546A"/>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0996822" w14:textId="77777777" w:rsidR="00C1546A" w:rsidRDefault="00DA09A6">
            <w:pPr>
              <w:tabs>
                <w:tab w:val="left" w:pos="489"/>
                <w:tab w:val="left" w:pos="1132"/>
              </w:tabs>
              <w:spacing w:before="75" w:after="30"/>
              <w:jc w:val="right"/>
            </w:pPr>
            <w:r>
              <w:rPr>
                <w:color w:val="000000"/>
                <w:sz w:val="18"/>
              </w:rPr>
              <w:tab/>
            </w:r>
            <w:r>
              <w:rPr>
                <w:color w:val="000000"/>
                <w:sz w:val="18"/>
              </w:rPr>
              <w:t>235,693</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83CA2D0" w14:textId="77777777" w:rsidR="00C1546A" w:rsidRDefault="00C1546A"/>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93EE3D2" w14:textId="77777777" w:rsidR="00C1546A" w:rsidRDefault="00DA09A6">
            <w:pPr>
              <w:tabs>
                <w:tab w:val="left" w:pos="489"/>
                <w:tab w:val="left" w:pos="1132"/>
              </w:tabs>
              <w:spacing w:before="75" w:after="30"/>
              <w:jc w:val="right"/>
            </w:pPr>
            <w:r>
              <w:rPr>
                <w:color w:val="000000"/>
                <w:sz w:val="18"/>
              </w:rPr>
              <w:tab/>
              <w:t>235,693</w:t>
            </w:r>
            <w:r>
              <w:rPr>
                <w:color w:val="000000"/>
                <w:sz w:val="18"/>
              </w:rPr>
              <w:tab/>
            </w:r>
          </w:p>
        </w:tc>
      </w:tr>
      <w:tr w:rsidR="00C1546A" w14:paraId="012D3E99" w14:textId="77777777">
        <w:trPr>
          <w:cantSplit/>
          <w:trHeight w:hRule="exact" w:val="240"/>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0E34675F" w14:textId="77777777" w:rsidR="00C1546A" w:rsidRDefault="00DA09A6">
            <w:pPr>
              <w:spacing w:before="55" w:after="30"/>
              <w:ind w:left="135"/>
            </w:pPr>
            <w:r>
              <w:rPr>
                <w:b/>
                <w:color w:val="000000"/>
                <w:sz w:val="18"/>
              </w:rPr>
              <w:t xml:space="preserve">  Total temporary equity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B6E6C86" w14:textId="77777777" w:rsidR="00C1546A" w:rsidRDefault="00C1546A"/>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26460F52" w14:textId="77777777" w:rsidR="00C1546A" w:rsidRDefault="00DA09A6">
            <w:pPr>
              <w:tabs>
                <w:tab w:val="left" w:pos="489"/>
                <w:tab w:val="left" w:pos="1132"/>
              </w:tabs>
              <w:spacing w:before="55" w:after="30"/>
              <w:jc w:val="right"/>
            </w:pPr>
            <w:r>
              <w:rPr>
                <w:b/>
                <w:color w:val="000000"/>
                <w:sz w:val="18"/>
              </w:rPr>
              <w:tab/>
              <w:t>436,321</w:t>
            </w:r>
            <w:r>
              <w:rPr>
                <w:b/>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8C690EE" w14:textId="77777777" w:rsidR="00C1546A" w:rsidRDefault="00C1546A"/>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24B2F9FE" w14:textId="77777777" w:rsidR="00C1546A" w:rsidRDefault="00DA09A6">
            <w:pPr>
              <w:tabs>
                <w:tab w:val="left" w:pos="489"/>
                <w:tab w:val="left" w:pos="1132"/>
              </w:tabs>
              <w:spacing w:before="55" w:after="30"/>
              <w:jc w:val="right"/>
            </w:pPr>
            <w:r>
              <w:rPr>
                <w:b/>
                <w:color w:val="000000"/>
                <w:sz w:val="18"/>
              </w:rPr>
              <w:tab/>
              <w:t>436,321</w:t>
            </w:r>
            <w:r>
              <w:rPr>
                <w:b/>
                <w:color w:val="000000"/>
                <w:sz w:val="18"/>
              </w:rPr>
              <w:tab/>
            </w:r>
          </w:p>
        </w:tc>
      </w:tr>
      <w:tr w:rsidR="00C1546A" w14:paraId="7C0DCDCE" w14:textId="77777777">
        <w:trPr>
          <w:cantSplit/>
          <w:trHeight w:hRule="exact" w:val="240"/>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3FC72556" w14:textId="77777777" w:rsidR="00C1546A" w:rsidRDefault="00DA09A6">
            <w:pPr>
              <w:spacing w:before="55" w:after="30"/>
            </w:pPr>
            <w:r>
              <w:rPr>
                <w:b/>
                <w:color w:val="000000"/>
                <w:sz w:val="18"/>
              </w:rPr>
              <w:t>Stockholders' Equity:</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5F01F19" w14:textId="77777777" w:rsidR="00C1546A" w:rsidRDefault="00C1546A"/>
        </w:tc>
        <w:tc>
          <w:tcPr>
            <w:tcW w:w="12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77E5D2A0" w14:textId="77777777" w:rsidR="00C1546A" w:rsidRDefault="00C1546A"/>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6CE4E71" w14:textId="77777777" w:rsidR="00C1546A" w:rsidRDefault="00C1546A"/>
        </w:tc>
        <w:tc>
          <w:tcPr>
            <w:tcW w:w="12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73A42AE0" w14:textId="77777777" w:rsidR="00C1546A" w:rsidRDefault="00C1546A"/>
        </w:tc>
      </w:tr>
      <w:tr w:rsidR="00C1546A" w14:paraId="732882FC" w14:textId="77777777">
        <w:trPr>
          <w:cantSplit/>
          <w:trHeight w:hRule="exact" w:val="64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389D508C" w14:textId="77777777" w:rsidR="00C1546A" w:rsidRDefault="00DA09A6">
            <w:pPr>
              <w:spacing w:before="75" w:after="30"/>
              <w:rPr>
                <w:sz w:val="18"/>
              </w:rPr>
            </w:pPr>
            <w:r>
              <w:rPr>
                <w:sz w:val="18"/>
              </w:rPr>
              <w:t xml:space="preserve">Common stock — </w:t>
            </w:r>
            <w:r>
              <w:rPr>
                <w:sz w:val="18"/>
              </w:rPr>
              <w:t>$0.001</w:t>
            </w:r>
            <w:r>
              <w:rPr>
                <w:sz w:val="18"/>
              </w:rPr>
              <w:t xml:space="preserve"> par value; authorized </w:t>
            </w:r>
            <w:r>
              <w:rPr>
                <w:sz w:val="18"/>
              </w:rPr>
              <w:t>120,000,000</w:t>
            </w:r>
            <w:r>
              <w:rPr>
                <w:sz w:val="18"/>
              </w:rPr>
              <w:t xml:space="preserve"> shares. Issued </w:t>
            </w:r>
            <w:r>
              <w:rPr>
                <w:sz w:val="18"/>
              </w:rPr>
              <w:t>66,677,000</w:t>
            </w:r>
            <w:r>
              <w:rPr>
                <w:sz w:val="18"/>
              </w:rPr>
              <w:t xml:space="preserve"> and </w:t>
            </w:r>
            <w:r>
              <w:rPr>
                <w:sz w:val="18"/>
              </w:rPr>
              <w:t>66,211,000</w:t>
            </w:r>
            <w:r>
              <w:rPr>
                <w:sz w:val="18"/>
              </w:rPr>
              <w:t xml:space="preserve"> shares; outstanding </w:t>
            </w:r>
            <w:r>
              <w:rPr>
                <w:sz w:val="18"/>
              </w:rPr>
              <w:t>64,677,000</w:t>
            </w:r>
            <w:r>
              <w:rPr>
                <w:sz w:val="18"/>
              </w:rPr>
              <w:t xml:space="preserve"> and </w:t>
            </w:r>
            <w:r>
              <w:rPr>
                <w:sz w:val="18"/>
              </w:rPr>
              <w:t>66,211,000</w:t>
            </w:r>
            <w:r>
              <w:rPr>
                <w:sz w:val="18"/>
              </w:rPr>
              <w:t xml:space="preserve"> shares at </w:t>
            </w:r>
            <w:r>
              <w:rPr>
                <w:sz w:val="18"/>
              </w:rPr>
              <w:t>April 30, 2022</w:t>
            </w:r>
            <w:r>
              <w:rPr>
                <w:sz w:val="18"/>
              </w:rPr>
              <w:t xml:space="preserve"> and </w:t>
            </w:r>
            <w:r>
              <w:rPr>
                <w:sz w:val="18"/>
              </w:rPr>
              <w:t>January 31, 2022</w:t>
            </w:r>
            <w:r>
              <w:rPr>
                <w:sz w:val="18"/>
              </w:rPr>
              <w:t>, respectively.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627D651"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41559188" w14:textId="77777777" w:rsidR="00C1546A" w:rsidRDefault="00DA09A6">
            <w:pPr>
              <w:tabs>
                <w:tab w:val="left" w:pos="894"/>
                <w:tab w:val="left" w:pos="1132"/>
              </w:tabs>
              <w:spacing w:before="75" w:after="30"/>
              <w:jc w:val="right"/>
            </w:pPr>
            <w:r>
              <w:rPr>
                <w:color w:val="000000"/>
                <w:sz w:val="18"/>
              </w:rPr>
              <w:tab/>
              <w:t>67</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ABCD96A"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09ED642B" w14:textId="77777777" w:rsidR="00C1546A" w:rsidRDefault="00DA09A6">
            <w:pPr>
              <w:tabs>
                <w:tab w:val="left" w:pos="894"/>
                <w:tab w:val="left" w:pos="1132"/>
              </w:tabs>
              <w:spacing w:before="75" w:after="30"/>
              <w:jc w:val="right"/>
            </w:pPr>
            <w:r>
              <w:rPr>
                <w:color w:val="000000"/>
                <w:sz w:val="18"/>
              </w:rPr>
              <w:tab/>
              <w:t>66</w:t>
            </w:r>
            <w:r>
              <w:rPr>
                <w:color w:val="000000"/>
                <w:sz w:val="18"/>
              </w:rPr>
              <w:tab/>
            </w:r>
          </w:p>
        </w:tc>
      </w:tr>
      <w:tr w:rsidR="00C1546A" w14:paraId="2A693F05" w14:textId="77777777">
        <w:trPr>
          <w:cantSplit/>
          <w:trHeight w:hRule="exact" w:val="240"/>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7435F4AE" w14:textId="77777777" w:rsidR="00C1546A" w:rsidRDefault="00DA09A6">
            <w:pPr>
              <w:spacing w:before="75" w:after="30"/>
            </w:pPr>
            <w:r>
              <w:rPr>
                <w:color w:val="000000"/>
                <w:sz w:val="18"/>
              </w:rPr>
              <w:t>Additional paid-in capital</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4F8B038"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638D3BAB" w14:textId="77777777" w:rsidR="00C1546A" w:rsidRDefault="00DA09A6">
            <w:pPr>
              <w:tabs>
                <w:tab w:val="left" w:pos="354"/>
                <w:tab w:val="left" w:pos="1132"/>
              </w:tabs>
              <w:spacing w:before="75" w:after="30"/>
              <w:jc w:val="right"/>
            </w:pPr>
            <w:r>
              <w:rPr>
                <w:color w:val="000000"/>
                <w:sz w:val="18"/>
              </w:rPr>
              <w:tab/>
              <w:t>1,141,162</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C36FB78"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2459F719" w14:textId="77777777" w:rsidR="00C1546A" w:rsidRDefault="00DA09A6">
            <w:pPr>
              <w:tabs>
                <w:tab w:val="left" w:pos="354"/>
                <w:tab w:val="left" w:pos="1132"/>
              </w:tabs>
              <w:spacing w:before="75" w:after="30"/>
              <w:jc w:val="right"/>
            </w:pPr>
            <w:r>
              <w:rPr>
                <w:color w:val="000000"/>
                <w:sz w:val="18"/>
              </w:rPr>
              <w:tab/>
              <w:t>1,125,152</w:t>
            </w:r>
            <w:r>
              <w:rPr>
                <w:color w:val="000000"/>
                <w:sz w:val="18"/>
              </w:rPr>
              <w:tab/>
            </w:r>
          </w:p>
        </w:tc>
      </w:tr>
      <w:tr w:rsidR="00C1546A" w14:paraId="5890F917" w14:textId="77777777">
        <w:trPr>
          <w:cantSplit/>
          <w:trHeight w:hRule="exact" w:val="240"/>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22A35A7E" w14:textId="77777777" w:rsidR="00C1546A" w:rsidRDefault="00DA09A6">
            <w:pPr>
              <w:spacing w:before="75" w:after="30"/>
              <w:rPr>
                <w:sz w:val="18"/>
              </w:rPr>
            </w:pPr>
            <w:r>
              <w:rPr>
                <w:sz w:val="18"/>
              </w:rPr>
              <w:t xml:space="preserve">Treasury stock, at cost — </w:t>
            </w:r>
            <w:r>
              <w:rPr>
                <w:sz w:val="18"/>
              </w:rPr>
              <w:t>2,000,000</w:t>
            </w:r>
            <w:r>
              <w:rPr>
                <w:sz w:val="18"/>
              </w:rPr>
              <w:t xml:space="preserve"> shares at </w:t>
            </w:r>
            <w:r>
              <w:rPr>
                <w:sz w:val="18"/>
              </w:rPr>
              <w:t>April 30, 2022</w:t>
            </w:r>
            <w:r>
              <w:rPr>
                <w:sz w:val="18"/>
              </w:rPr>
              <w:t xml:space="preserve">; </w:t>
            </w:r>
            <w:r>
              <w:rPr>
                <w:sz w:val="18"/>
              </w:rPr>
              <w:t>No</w:t>
            </w:r>
            <w:r>
              <w:rPr>
                <w:sz w:val="18"/>
              </w:rPr>
              <w:t xml:space="preserve"> shares at </w:t>
            </w:r>
            <w:r>
              <w:rPr>
                <w:sz w:val="18"/>
              </w:rPr>
              <w:t>January 31, 2022</w:t>
            </w:r>
            <w:r>
              <w:rPr>
                <w:sz w:val="18"/>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FD345AC"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1724D6A4" w14:textId="77777777" w:rsidR="00C1546A" w:rsidRDefault="00DA09A6">
            <w:pPr>
              <w:tabs>
                <w:tab w:val="left" w:pos="429"/>
              </w:tabs>
              <w:spacing w:before="75" w:after="30"/>
              <w:jc w:val="right"/>
            </w:pPr>
            <w:r>
              <w:rPr>
                <w:color w:val="000000"/>
                <w:sz w:val="18"/>
              </w:rPr>
              <w:tab/>
              <w:t>(105,666)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B4B0E7E"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0977EB77" w14:textId="77777777" w:rsidR="00C1546A" w:rsidRDefault="00DA09A6">
            <w:pPr>
              <w:tabs>
                <w:tab w:val="left" w:pos="894"/>
                <w:tab w:val="left" w:pos="1132"/>
              </w:tabs>
              <w:spacing w:before="75" w:after="30"/>
              <w:jc w:val="right"/>
            </w:pPr>
            <w:r>
              <w:rPr>
                <w:color w:val="000000"/>
                <w:sz w:val="18"/>
              </w:rPr>
              <w:tab/>
              <w:t>—</w:t>
            </w:r>
            <w:r>
              <w:rPr>
                <w:color w:val="000000"/>
                <w:sz w:val="18"/>
              </w:rPr>
              <w:tab/>
            </w:r>
          </w:p>
        </w:tc>
      </w:tr>
      <w:tr w:rsidR="00C1546A" w14:paraId="3613DCC2" w14:textId="77777777">
        <w:trPr>
          <w:cantSplit/>
          <w:trHeight w:hRule="exact" w:val="240"/>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4CB0BE6C" w14:textId="77777777" w:rsidR="00C1546A" w:rsidRDefault="00DA09A6">
            <w:pPr>
              <w:spacing w:before="75" w:after="30"/>
            </w:pPr>
            <w:r>
              <w:rPr>
                <w:color w:val="000000"/>
                <w:sz w:val="18"/>
              </w:rPr>
              <w:t>Accumulated deficit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386119F"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395ED92E" w14:textId="77777777" w:rsidR="00C1546A" w:rsidRDefault="00DA09A6">
            <w:pPr>
              <w:tabs>
                <w:tab w:val="left" w:pos="519"/>
              </w:tabs>
              <w:spacing w:before="75" w:after="30"/>
              <w:jc w:val="right"/>
            </w:pPr>
            <w:r>
              <w:rPr>
                <w:color w:val="000000"/>
                <w:sz w:val="18"/>
              </w:rPr>
              <w:tab/>
              <w:t>(54,223)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6BE7A14"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545E05DD" w14:textId="77777777" w:rsidR="00C1546A" w:rsidRDefault="00DA09A6">
            <w:pPr>
              <w:tabs>
                <w:tab w:val="left" w:pos="519"/>
              </w:tabs>
              <w:spacing w:before="75" w:after="30"/>
              <w:jc w:val="right"/>
            </w:pPr>
            <w:r>
              <w:rPr>
                <w:color w:val="000000"/>
                <w:sz w:val="18"/>
              </w:rPr>
              <w:tab/>
              <w:t>(54,509)</w:t>
            </w:r>
          </w:p>
        </w:tc>
      </w:tr>
      <w:tr w:rsidR="00C1546A" w14:paraId="5898087D" w14:textId="77777777">
        <w:trPr>
          <w:cantSplit/>
          <w:trHeight w:hRule="exact" w:val="240"/>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3308C06A" w14:textId="77777777" w:rsidR="00C1546A" w:rsidRDefault="00DA09A6">
            <w:pPr>
              <w:spacing w:before="75" w:after="30"/>
            </w:pPr>
            <w:r>
              <w:rPr>
                <w:color w:val="000000"/>
                <w:sz w:val="18"/>
              </w:rPr>
              <w:t>Accumulated other comprehensive loss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1CA765A" w14:textId="77777777" w:rsidR="00C1546A" w:rsidRDefault="00C1546A"/>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F2B3E59" w14:textId="77777777" w:rsidR="00C1546A" w:rsidRDefault="00DA09A6">
            <w:pPr>
              <w:tabs>
                <w:tab w:val="left" w:pos="429"/>
              </w:tabs>
              <w:spacing w:before="75" w:after="30"/>
              <w:jc w:val="right"/>
            </w:pPr>
            <w:r>
              <w:rPr>
                <w:color w:val="000000"/>
                <w:sz w:val="18"/>
              </w:rPr>
              <w:tab/>
              <w:t>(148,560)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903CCA6" w14:textId="77777777" w:rsidR="00C1546A" w:rsidRDefault="00C1546A"/>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1CEE0EF" w14:textId="77777777" w:rsidR="00C1546A" w:rsidRDefault="00DA09A6">
            <w:pPr>
              <w:tabs>
                <w:tab w:val="left" w:pos="429"/>
              </w:tabs>
              <w:spacing w:before="75" w:after="30"/>
              <w:jc w:val="right"/>
            </w:pPr>
            <w:r>
              <w:rPr>
                <w:color w:val="000000"/>
                <w:sz w:val="18"/>
              </w:rPr>
              <w:tab/>
              <w:t>(118,515)</w:t>
            </w:r>
          </w:p>
        </w:tc>
      </w:tr>
      <w:tr w:rsidR="00C1546A" w14:paraId="5A94D868" w14:textId="77777777">
        <w:trPr>
          <w:cantSplit/>
          <w:trHeight w:hRule="exact" w:val="240"/>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5B8A912E" w14:textId="77777777" w:rsidR="00C1546A" w:rsidRDefault="00DA09A6">
            <w:pPr>
              <w:spacing w:before="55" w:after="30"/>
            </w:pPr>
            <w:r>
              <w:rPr>
                <w:b/>
                <w:color w:val="000000"/>
                <w:sz w:val="18"/>
              </w:rPr>
              <w:t>Total Verint Systems Inc. stockholders' equity</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DF06F85" w14:textId="77777777" w:rsidR="00C1546A" w:rsidRDefault="00C1546A"/>
        </w:tc>
        <w:tc>
          <w:tcPr>
            <w:tcW w:w="12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3BF32B0A" w14:textId="77777777" w:rsidR="00C1546A" w:rsidRDefault="00DA09A6">
            <w:pPr>
              <w:tabs>
                <w:tab w:val="left" w:pos="489"/>
                <w:tab w:val="left" w:pos="1132"/>
              </w:tabs>
              <w:spacing w:before="55" w:after="30"/>
              <w:jc w:val="right"/>
            </w:pPr>
            <w:r>
              <w:rPr>
                <w:b/>
                <w:color w:val="000000"/>
                <w:sz w:val="18"/>
              </w:rPr>
              <w:tab/>
              <w:t>832,780</w:t>
            </w:r>
            <w:r>
              <w:rPr>
                <w:b/>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AC703DC" w14:textId="77777777" w:rsidR="00C1546A" w:rsidRDefault="00C1546A"/>
        </w:tc>
        <w:tc>
          <w:tcPr>
            <w:tcW w:w="12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3FEBF7F9" w14:textId="77777777" w:rsidR="00C1546A" w:rsidRDefault="00DA09A6">
            <w:pPr>
              <w:tabs>
                <w:tab w:val="left" w:pos="489"/>
                <w:tab w:val="left" w:pos="1132"/>
              </w:tabs>
              <w:spacing w:before="55" w:after="30"/>
              <w:jc w:val="right"/>
            </w:pPr>
            <w:r>
              <w:rPr>
                <w:b/>
                <w:color w:val="000000"/>
                <w:sz w:val="18"/>
              </w:rPr>
              <w:tab/>
              <w:t>952,194</w:t>
            </w:r>
            <w:r>
              <w:rPr>
                <w:b/>
                <w:color w:val="000000"/>
                <w:sz w:val="18"/>
              </w:rPr>
              <w:tab/>
            </w:r>
          </w:p>
        </w:tc>
      </w:tr>
      <w:tr w:rsidR="00C1546A" w14:paraId="7D36123F" w14:textId="77777777">
        <w:trPr>
          <w:cantSplit/>
          <w:trHeight w:hRule="exact" w:val="240"/>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1B3EFC87" w14:textId="77777777" w:rsidR="00C1546A" w:rsidRDefault="00DA09A6">
            <w:pPr>
              <w:spacing w:before="75" w:after="30"/>
            </w:pPr>
            <w:r>
              <w:rPr>
                <w:color w:val="000000"/>
                <w:sz w:val="18"/>
              </w:rPr>
              <w:t>Noncontrolling interests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A6A8C5A" w14:textId="77777777" w:rsidR="00C1546A" w:rsidRDefault="00C1546A"/>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4973335" w14:textId="77777777" w:rsidR="00C1546A" w:rsidRDefault="00DA09A6">
            <w:pPr>
              <w:tabs>
                <w:tab w:val="left" w:pos="669"/>
                <w:tab w:val="left" w:pos="1132"/>
              </w:tabs>
              <w:spacing w:before="75" w:after="30"/>
              <w:jc w:val="right"/>
            </w:pPr>
            <w:r>
              <w:rPr>
                <w:color w:val="000000"/>
                <w:sz w:val="18"/>
              </w:rPr>
              <w:tab/>
              <w:t>2,673</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7946246" w14:textId="77777777" w:rsidR="00C1546A" w:rsidRDefault="00C1546A"/>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28B1876" w14:textId="77777777" w:rsidR="00C1546A" w:rsidRDefault="00DA09A6">
            <w:pPr>
              <w:tabs>
                <w:tab w:val="left" w:pos="669"/>
                <w:tab w:val="left" w:pos="1132"/>
              </w:tabs>
              <w:spacing w:before="75" w:after="30"/>
              <w:jc w:val="right"/>
            </w:pPr>
            <w:r>
              <w:rPr>
                <w:color w:val="000000"/>
                <w:sz w:val="18"/>
              </w:rPr>
              <w:tab/>
              <w:t>2,385</w:t>
            </w:r>
            <w:r>
              <w:rPr>
                <w:color w:val="000000"/>
                <w:sz w:val="18"/>
              </w:rPr>
              <w:tab/>
            </w:r>
          </w:p>
        </w:tc>
      </w:tr>
      <w:tr w:rsidR="00C1546A" w14:paraId="284B6C8D" w14:textId="77777777">
        <w:trPr>
          <w:cantSplit/>
          <w:trHeight w:hRule="exact" w:val="240"/>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1E67019C" w14:textId="77777777" w:rsidR="00C1546A" w:rsidRDefault="00DA09A6">
            <w:pPr>
              <w:spacing w:before="55" w:after="30"/>
              <w:ind w:left="135"/>
            </w:pPr>
            <w:r>
              <w:rPr>
                <w:b/>
                <w:color w:val="000000"/>
                <w:sz w:val="18"/>
              </w:rPr>
              <w:t xml:space="preserve">  Total stockholders' equity</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0B587EC" w14:textId="77777777" w:rsidR="00C1546A" w:rsidRDefault="00C1546A"/>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7F2C6928" w14:textId="77777777" w:rsidR="00C1546A" w:rsidRDefault="00DA09A6">
            <w:pPr>
              <w:tabs>
                <w:tab w:val="left" w:pos="489"/>
                <w:tab w:val="left" w:pos="1132"/>
              </w:tabs>
              <w:spacing w:before="55" w:after="30"/>
              <w:jc w:val="right"/>
            </w:pPr>
            <w:r>
              <w:rPr>
                <w:b/>
                <w:color w:val="000000"/>
                <w:sz w:val="18"/>
              </w:rPr>
              <w:tab/>
              <w:t>835,453</w:t>
            </w:r>
            <w:r>
              <w:rPr>
                <w:b/>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5CB309F" w14:textId="77777777" w:rsidR="00C1546A" w:rsidRDefault="00C1546A"/>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3F151ECD" w14:textId="77777777" w:rsidR="00C1546A" w:rsidRDefault="00DA09A6">
            <w:pPr>
              <w:tabs>
                <w:tab w:val="left" w:pos="489"/>
                <w:tab w:val="left" w:pos="1132"/>
              </w:tabs>
              <w:spacing w:before="55" w:after="30"/>
              <w:jc w:val="right"/>
            </w:pPr>
            <w:r>
              <w:rPr>
                <w:b/>
                <w:color w:val="000000"/>
                <w:sz w:val="18"/>
              </w:rPr>
              <w:tab/>
              <w:t>954,579</w:t>
            </w:r>
            <w:r>
              <w:rPr>
                <w:b/>
                <w:color w:val="000000"/>
                <w:sz w:val="18"/>
              </w:rPr>
              <w:tab/>
            </w:r>
          </w:p>
        </w:tc>
      </w:tr>
      <w:tr w:rsidR="00C1546A" w14:paraId="32CEAF8D" w14:textId="77777777">
        <w:trPr>
          <w:cantSplit/>
          <w:trHeight w:hRule="exact" w:val="240"/>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70901B09" w14:textId="77777777" w:rsidR="00C1546A" w:rsidRDefault="00DA09A6">
            <w:pPr>
              <w:spacing w:before="55" w:after="30"/>
              <w:ind w:left="135"/>
            </w:pPr>
            <w:r>
              <w:rPr>
                <w:b/>
                <w:color w:val="000000"/>
                <w:sz w:val="18"/>
              </w:rPr>
              <w:t xml:space="preserve">  Total liabilities, temporary equity, and stockholders' equity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36A22DA"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9C7E553" w14:textId="77777777" w:rsidR="00C1546A" w:rsidRDefault="00DA09A6">
            <w:pPr>
              <w:tabs>
                <w:tab w:val="left" w:pos="354"/>
                <w:tab w:val="left" w:pos="1132"/>
              </w:tabs>
              <w:spacing w:before="55" w:after="30"/>
              <w:jc w:val="right"/>
            </w:pPr>
            <w:r>
              <w:rPr>
                <w:b/>
                <w:color w:val="000000"/>
                <w:sz w:val="18"/>
              </w:rPr>
              <w:t>$</w:t>
            </w:r>
            <w:r>
              <w:rPr>
                <w:b/>
                <w:color w:val="000000"/>
                <w:sz w:val="18"/>
              </w:rPr>
              <w:tab/>
              <w:t>2,201,041</w:t>
            </w:r>
            <w:r>
              <w:rPr>
                <w:b/>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4B5A315"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73E0EE8" w14:textId="77777777" w:rsidR="00C1546A" w:rsidRDefault="00DA09A6">
            <w:pPr>
              <w:tabs>
                <w:tab w:val="left" w:pos="354"/>
                <w:tab w:val="left" w:pos="1132"/>
              </w:tabs>
              <w:spacing w:before="55" w:after="30"/>
              <w:jc w:val="right"/>
            </w:pPr>
            <w:r>
              <w:rPr>
                <w:b/>
                <w:color w:val="000000"/>
                <w:sz w:val="18"/>
              </w:rPr>
              <w:t>$</w:t>
            </w:r>
            <w:r>
              <w:rPr>
                <w:b/>
                <w:color w:val="000000"/>
                <w:sz w:val="18"/>
              </w:rPr>
              <w:tab/>
              <w:t>2,361,105</w:t>
            </w:r>
            <w:r>
              <w:rPr>
                <w:b/>
                <w:color w:val="000000"/>
                <w:sz w:val="18"/>
              </w:rPr>
              <w:tab/>
            </w:r>
          </w:p>
        </w:tc>
      </w:tr>
    </w:tbl>
    <w:p w14:paraId="3E3182D3" w14:textId="77777777" w:rsidR="00C1546A" w:rsidRDefault="00C1546A">
      <w:pPr>
        <w:spacing w:line="288" w:lineRule="auto"/>
        <w:rPr>
          <w:sz w:val="20"/>
        </w:rPr>
      </w:pPr>
    </w:p>
    <w:p w14:paraId="0C74A0E3" w14:textId="77777777" w:rsidR="00C1546A" w:rsidRDefault="00DA09A6">
      <w:pPr>
        <w:spacing w:line="288" w:lineRule="auto"/>
        <w:rPr>
          <w:sz w:val="18"/>
        </w:rPr>
      </w:pPr>
      <w:r>
        <w:rPr>
          <w:sz w:val="18"/>
        </w:rPr>
        <w:t>See notes to condensed consolidated financial statements.</w:t>
      </w:r>
    </w:p>
    <w:p w14:paraId="714CDBD6" w14:textId="77777777" w:rsidR="00C1546A" w:rsidRDefault="00C1546A">
      <w:pPr>
        <w:spacing w:line="288" w:lineRule="auto"/>
        <w:rPr>
          <w:sz w:val="20"/>
        </w:rPr>
        <w:sectPr w:rsidR="00C1546A">
          <w:pgSz w:w="12240" w:h="15840"/>
          <w:pgMar w:top="855" w:right="990" w:bottom="855" w:left="990" w:header="270" w:footer="270" w:gutter="0"/>
          <w:cols w:space="708"/>
        </w:sectPr>
      </w:pPr>
    </w:p>
    <w:p w14:paraId="2C9A8380" w14:textId="77777777" w:rsidR="00C1546A" w:rsidRDefault="00DA09A6">
      <w:pPr>
        <w:spacing w:line="288" w:lineRule="auto"/>
        <w:jc w:val="center"/>
        <w:outlineLvl w:val="2"/>
        <w:rPr>
          <w:b/>
          <w:sz w:val="18"/>
        </w:rPr>
      </w:pPr>
      <w:bookmarkStart w:id="5" w:name="Section7"/>
      <w:bookmarkEnd w:id="5"/>
      <w:r>
        <w:rPr>
          <w:b/>
          <w:sz w:val="18"/>
        </w:rPr>
        <w:t xml:space="preserve">VERINT SYSTEMS INC. AND </w:t>
      </w:r>
      <w:r>
        <w:rPr>
          <w:b/>
          <w:sz w:val="18"/>
        </w:rPr>
        <w:t>SUBSIDIARIES</w:t>
      </w:r>
    </w:p>
    <w:p w14:paraId="3EB38890" w14:textId="77777777" w:rsidR="00C1546A" w:rsidRDefault="00DA09A6">
      <w:pPr>
        <w:spacing w:line="288" w:lineRule="auto"/>
        <w:jc w:val="center"/>
        <w:rPr>
          <w:b/>
          <w:sz w:val="18"/>
        </w:rPr>
      </w:pPr>
      <w:r>
        <w:rPr>
          <w:b/>
          <w:sz w:val="18"/>
        </w:rPr>
        <w:t>Condensed Consolidated Statements of Operations</w:t>
      </w:r>
    </w:p>
    <w:p w14:paraId="088AC599" w14:textId="77777777" w:rsidR="00C1546A" w:rsidRDefault="00DA09A6">
      <w:pPr>
        <w:spacing w:line="288" w:lineRule="auto"/>
        <w:jc w:val="center"/>
        <w:rPr>
          <w:b/>
          <w:sz w:val="18"/>
        </w:rPr>
      </w:pPr>
      <w:r>
        <w:rPr>
          <w:b/>
          <w:sz w:val="18"/>
        </w:rPr>
        <w:t>(Unaudited)</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5"/>
        <w:gridCol w:w="75"/>
        <w:gridCol w:w="1200"/>
        <w:gridCol w:w="60"/>
        <w:gridCol w:w="1200"/>
      </w:tblGrid>
      <w:tr w:rsidR="00C1546A" w14:paraId="3D5CE8FD" w14:textId="77777777">
        <w:trPr>
          <w:cantSplit/>
          <w:trHeight w:hRule="exact" w:val="450"/>
          <w:tblHeader/>
          <w:jc w:val="center"/>
        </w:trPr>
        <w:tc>
          <w:tcPr>
            <w:tcW w:w="7725" w:type="dxa"/>
            <w:tcBorders>
              <w:top w:val="nil"/>
              <w:left w:val="nil"/>
              <w:bottom w:val="nil"/>
              <w:right w:val="nil"/>
            </w:tcBorders>
            <w:tcMar>
              <w:top w:w="0" w:type="dxa"/>
              <w:left w:w="53" w:type="dxa"/>
              <w:bottom w:w="0" w:type="dxa"/>
              <w:right w:w="53" w:type="dxa"/>
            </w:tcMar>
            <w:vAlign w:val="bottom"/>
          </w:tcPr>
          <w:p w14:paraId="4ECB246C" w14:textId="77777777" w:rsidR="00C1546A" w:rsidRDefault="00DA09A6">
            <w:pPr>
              <w:spacing w:before="75" w:after="30"/>
            </w:pPr>
            <w:r>
              <w:rPr>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14:paraId="624112A8" w14:textId="77777777" w:rsidR="00C1546A" w:rsidRDefault="00C1546A"/>
        </w:tc>
        <w:tc>
          <w:tcPr>
            <w:tcW w:w="2460" w:type="dxa"/>
            <w:gridSpan w:val="3"/>
            <w:tcBorders>
              <w:top w:val="nil"/>
              <w:left w:val="nil"/>
              <w:bottom w:val="nil"/>
              <w:right w:val="nil"/>
            </w:tcBorders>
            <w:tcMar>
              <w:top w:w="0" w:type="dxa"/>
              <w:left w:w="53" w:type="dxa"/>
              <w:bottom w:w="0" w:type="dxa"/>
              <w:right w:w="53" w:type="dxa"/>
            </w:tcMar>
            <w:vAlign w:val="bottom"/>
          </w:tcPr>
          <w:p w14:paraId="7575A58C" w14:textId="77777777" w:rsidR="00C1546A" w:rsidRDefault="00DA09A6">
            <w:pPr>
              <w:spacing w:before="75" w:after="30"/>
              <w:jc w:val="center"/>
            </w:pPr>
            <w:r>
              <w:rPr>
                <w:b/>
                <w:color w:val="000000"/>
                <w:sz w:val="18"/>
              </w:rPr>
              <w:t xml:space="preserve">Three Months Ended </w:t>
            </w:r>
            <w:r>
              <w:br/>
            </w:r>
            <w:r>
              <w:rPr>
                <w:b/>
                <w:color w:val="000000"/>
                <w:sz w:val="18"/>
              </w:rPr>
              <w:t>April 30,</w:t>
            </w:r>
          </w:p>
        </w:tc>
      </w:tr>
      <w:tr w:rsidR="00C1546A" w14:paraId="687CD549" w14:textId="77777777">
        <w:trPr>
          <w:cantSplit/>
          <w:trHeight w:hRule="exact" w:val="255"/>
          <w:tblHeader/>
          <w:jc w:val="center"/>
        </w:trPr>
        <w:tc>
          <w:tcPr>
            <w:tcW w:w="7725" w:type="dxa"/>
            <w:tcBorders>
              <w:top w:val="nil"/>
              <w:left w:val="nil"/>
              <w:bottom w:val="single" w:sz="8" w:space="0" w:color="000000"/>
              <w:right w:val="nil"/>
            </w:tcBorders>
            <w:tcMar>
              <w:top w:w="0" w:type="dxa"/>
              <w:left w:w="53" w:type="dxa"/>
              <w:bottom w:w="0" w:type="dxa"/>
              <w:right w:w="53" w:type="dxa"/>
            </w:tcMar>
            <w:vAlign w:val="bottom"/>
          </w:tcPr>
          <w:p w14:paraId="306318F0" w14:textId="77777777" w:rsidR="00C1546A" w:rsidRDefault="00DA09A6">
            <w:pPr>
              <w:spacing w:before="55" w:after="30"/>
            </w:pPr>
            <w:r>
              <w:rPr>
                <w:color w:val="000000"/>
                <w:sz w:val="18"/>
              </w:rPr>
              <w:t>(in thousands, except per share data)</w:t>
            </w:r>
          </w:p>
        </w:tc>
        <w:tc>
          <w:tcPr>
            <w:tcW w:w="75" w:type="dxa"/>
            <w:tcBorders>
              <w:top w:val="nil"/>
              <w:left w:val="nil"/>
              <w:bottom w:val="nil"/>
              <w:right w:val="nil"/>
            </w:tcBorders>
            <w:tcMar>
              <w:top w:w="0" w:type="dxa"/>
              <w:left w:w="0" w:type="dxa"/>
              <w:bottom w:w="0" w:type="dxa"/>
              <w:right w:w="0" w:type="dxa"/>
            </w:tcMar>
            <w:vAlign w:val="bottom"/>
          </w:tcPr>
          <w:p w14:paraId="64C07FA9" w14:textId="77777777" w:rsidR="00C1546A" w:rsidRDefault="00C1546A"/>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47EE5361" w14:textId="77777777" w:rsidR="00C1546A" w:rsidRDefault="00DA09A6">
            <w:pPr>
              <w:spacing w:before="55" w:after="30"/>
              <w:jc w:val="center"/>
            </w:pPr>
            <w:r>
              <w:rPr>
                <w:b/>
                <w:color w:val="000000"/>
                <w:sz w:val="18"/>
              </w:rPr>
              <w:t>2022</w:t>
            </w:r>
          </w:p>
        </w:tc>
        <w:tc>
          <w:tcPr>
            <w:tcW w:w="60" w:type="dxa"/>
            <w:tcBorders>
              <w:top w:val="single" w:sz="8" w:space="0" w:color="000000"/>
              <w:left w:val="nil"/>
              <w:bottom w:val="nil"/>
              <w:right w:val="nil"/>
            </w:tcBorders>
            <w:tcMar>
              <w:top w:w="0" w:type="dxa"/>
              <w:left w:w="0" w:type="dxa"/>
              <w:bottom w:w="0" w:type="dxa"/>
              <w:right w:w="0" w:type="dxa"/>
            </w:tcMar>
            <w:vAlign w:val="bottom"/>
          </w:tcPr>
          <w:p w14:paraId="1D019A0A" w14:textId="77777777" w:rsidR="00C1546A" w:rsidRDefault="00C1546A"/>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617F3764" w14:textId="77777777" w:rsidR="00C1546A" w:rsidRDefault="00DA09A6">
            <w:pPr>
              <w:spacing w:before="55" w:after="30"/>
              <w:jc w:val="center"/>
            </w:pPr>
            <w:r>
              <w:rPr>
                <w:b/>
                <w:color w:val="000000"/>
                <w:sz w:val="18"/>
              </w:rPr>
              <w:t>2021</w:t>
            </w:r>
          </w:p>
        </w:tc>
      </w:tr>
      <w:tr w:rsidR="00C1546A" w14:paraId="2AC2ADF1" w14:textId="77777777">
        <w:trPr>
          <w:cantSplit/>
          <w:trHeight w:hRule="exact" w:val="255"/>
          <w:jc w:val="center"/>
        </w:trPr>
        <w:tc>
          <w:tcPr>
            <w:tcW w:w="772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180F492F" w14:textId="77777777" w:rsidR="00C1546A" w:rsidRDefault="00DA09A6">
            <w:pPr>
              <w:spacing w:before="55" w:after="30"/>
            </w:pPr>
            <w:r>
              <w:rPr>
                <w:b/>
                <w:color w:val="000000"/>
                <w:sz w:val="18"/>
              </w:rPr>
              <w:t>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D7746A0" w14:textId="77777777" w:rsidR="00C1546A" w:rsidRDefault="00C1546A"/>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3DD2499" w14:textId="77777777" w:rsidR="00C1546A" w:rsidRDefault="00C1546A"/>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5D1A519" w14:textId="77777777" w:rsidR="00C1546A" w:rsidRDefault="00C1546A"/>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6B78DAA" w14:textId="77777777" w:rsidR="00C1546A" w:rsidRDefault="00C1546A"/>
        </w:tc>
      </w:tr>
      <w:tr w:rsidR="00C1546A" w14:paraId="559E17EB" w14:textId="77777777">
        <w:trPr>
          <w:cantSplit/>
          <w:trHeight w:hRule="exact" w:val="255"/>
          <w:jc w:val="center"/>
        </w:trPr>
        <w:tc>
          <w:tcPr>
            <w:tcW w:w="7725" w:type="dxa"/>
            <w:tcBorders>
              <w:top w:val="nil"/>
              <w:left w:val="nil"/>
              <w:bottom w:val="nil"/>
              <w:right w:val="nil"/>
            </w:tcBorders>
            <w:shd w:val="clear" w:color="auto" w:fill="FFFFFF"/>
            <w:tcMar>
              <w:top w:w="0" w:type="dxa"/>
              <w:left w:w="53" w:type="dxa"/>
              <w:bottom w:w="0" w:type="dxa"/>
              <w:right w:w="53" w:type="dxa"/>
            </w:tcMar>
            <w:vAlign w:val="bottom"/>
          </w:tcPr>
          <w:p w14:paraId="0997C1B5" w14:textId="77777777" w:rsidR="00C1546A" w:rsidRDefault="00DA09A6">
            <w:pPr>
              <w:spacing w:before="75" w:after="30"/>
            </w:pPr>
            <w:r>
              <w:rPr>
                <w:color w:val="000000"/>
                <w:sz w:val="18"/>
              </w:rPr>
              <w:t>Recurring</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DEEF75A"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7393ECD1" w14:textId="77777777" w:rsidR="00C1546A" w:rsidRDefault="00DA09A6">
            <w:pPr>
              <w:tabs>
                <w:tab w:val="left" w:pos="489"/>
                <w:tab w:val="left" w:pos="1132"/>
              </w:tabs>
              <w:spacing w:before="75" w:after="30"/>
              <w:jc w:val="right"/>
            </w:pPr>
            <w:r>
              <w:rPr>
                <w:color w:val="000000"/>
                <w:sz w:val="18"/>
              </w:rPr>
              <w:t>$</w:t>
            </w:r>
            <w:r>
              <w:rPr>
                <w:color w:val="000000"/>
                <w:sz w:val="18"/>
              </w:rPr>
              <w:tab/>
              <w:t>159,367</w:t>
            </w:r>
            <w:r>
              <w:rPr>
                <w:color w:val="000000"/>
                <w:sz w:val="18"/>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0CF105D1"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1578C805" w14:textId="77777777" w:rsidR="00C1546A" w:rsidRDefault="00DA09A6">
            <w:pPr>
              <w:tabs>
                <w:tab w:val="left" w:pos="489"/>
                <w:tab w:val="left" w:pos="1132"/>
              </w:tabs>
              <w:spacing w:before="75" w:after="30"/>
              <w:jc w:val="right"/>
            </w:pPr>
            <w:r>
              <w:rPr>
                <w:color w:val="000000"/>
                <w:sz w:val="18"/>
              </w:rPr>
              <w:t>$</w:t>
            </w:r>
            <w:r>
              <w:rPr>
                <w:color w:val="000000"/>
                <w:sz w:val="18"/>
              </w:rPr>
              <w:tab/>
              <w:t>144,453</w:t>
            </w:r>
            <w:r>
              <w:rPr>
                <w:color w:val="000000"/>
                <w:sz w:val="18"/>
              </w:rPr>
              <w:tab/>
            </w:r>
          </w:p>
        </w:tc>
      </w:tr>
      <w:tr w:rsidR="00C1546A" w14:paraId="4DC79B5C" w14:textId="77777777">
        <w:trPr>
          <w:cantSplit/>
          <w:trHeight w:hRule="exact" w:val="255"/>
          <w:jc w:val="center"/>
        </w:trPr>
        <w:tc>
          <w:tcPr>
            <w:tcW w:w="7725" w:type="dxa"/>
            <w:tcBorders>
              <w:top w:val="nil"/>
              <w:left w:val="nil"/>
              <w:bottom w:val="nil"/>
              <w:right w:val="nil"/>
            </w:tcBorders>
            <w:shd w:val="clear" w:color="auto" w:fill="CCEEFF"/>
            <w:tcMar>
              <w:top w:w="0" w:type="dxa"/>
              <w:left w:w="53" w:type="dxa"/>
              <w:bottom w:w="0" w:type="dxa"/>
              <w:right w:w="53" w:type="dxa"/>
            </w:tcMar>
            <w:vAlign w:val="bottom"/>
          </w:tcPr>
          <w:p w14:paraId="2D0883BD" w14:textId="77777777" w:rsidR="00C1546A" w:rsidRDefault="00DA09A6">
            <w:pPr>
              <w:spacing w:before="75" w:after="30"/>
            </w:pPr>
            <w:r>
              <w:rPr>
                <w:color w:val="000000"/>
                <w:sz w:val="18"/>
              </w:rPr>
              <w:t>Nonrecurring</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AB2BCAE" w14:textId="77777777" w:rsidR="00C1546A" w:rsidRDefault="00C1546A"/>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5FD42F0" w14:textId="77777777" w:rsidR="00C1546A" w:rsidRDefault="00DA09A6">
            <w:pPr>
              <w:tabs>
                <w:tab w:val="left" w:pos="579"/>
                <w:tab w:val="left" w:pos="1132"/>
              </w:tabs>
              <w:spacing w:before="75" w:after="30"/>
              <w:jc w:val="right"/>
            </w:pPr>
            <w:r>
              <w:rPr>
                <w:color w:val="000000"/>
                <w:sz w:val="18"/>
              </w:rPr>
              <w:tab/>
              <w:t>58,539</w:t>
            </w:r>
            <w:r>
              <w:rPr>
                <w:color w:val="000000"/>
                <w:sz w:val="18"/>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FFDE854" w14:textId="77777777" w:rsidR="00C1546A" w:rsidRDefault="00C1546A"/>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AC68ACD" w14:textId="77777777" w:rsidR="00C1546A" w:rsidRDefault="00DA09A6">
            <w:pPr>
              <w:tabs>
                <w:tab w:val="left" w:pos="579"/>
                <w:tab w:val="left" w:pos="1132"/>
              </w:tabs>
              <w:spacing w:before="75" w:after="30"/>
              <w:jc w:val="right"/>
            </w:pPr>
            <w:r>
              <w:rPr>
                <w:color w:val="000000"/>
                <w:sz w:val="18"/>
              </w:rPr>
              <w:tab/>
              <w:t>56,451</w:t>
            </w:r>
            <w:r>
              <w:rPr>
                <w:color w:val="000000"/>
                <w:sz w:val="18"/>
              </w:rPr>
              <w:tab/>
            </w:r>
          </w:p>
        </w:tc>
      </w:tr>
      <w:tr w:rsidR="00C1546A" w14:paraId="48AFFA63" w14:textId="77777777">
        <w:trPr>
          <w:cantSplit/>
          <w:trHeight w:hRule="exact" w:val="255"/>
          <w:jc w:val="center"/>
        </w:trPr>
        <w:tc>
          <w:tcPr>
            <w:tcW w:w="7725" w:type="dxa"/>
            <w:tcBorders>
              <w:top w:val="nil"/>
              <w:left w:val="nil"/>
              <w:bottom w:val="nil"/>
              <w:right w:val="nil"/>
            </w:tcBorders>
            <w:shd w:val="clear" w:color="auto" w:fill="FFFFFF"/>
            <w:tcMar>
              <w:top w:w="0" w:type="dxa"/>
              <w:left w:w="53" w:type="dxa"/>
              <w:bottom w:w="0" w:type="dxa"/>
              <w:right w:w="53" w:type="dxa"/>
            </w:tcMar>
            <w:vAlign w:val="bottom"/>
          </w:tcPr>
          <w:p w14:paraId="7D9FFDCC" w14:textId="77777777" w:rsidR="00C1546A" w:rsidRDefault="00DA09A6">
            <w:pPr>
              <w:spacing w:before="55" w:after="30"/>
              <w:ind w:left="135"/>
            </w:pPr>
            <w:r>
              <w:rPr>
                <w:b/>
                <w:color w:val="000000"/>
                <w:sz w:val="18"/>
              </w:rPr>
              <w:t xml:space="preserve">  Total revenue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DD87218" w14:textId="77777777" w:rsidR="00C1546A" w:rsidRDefault="00C1546A"/>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739DEDA3" w14:textId="77777777" w:rsidR="00C1546A" w:rsidRDefault="00DA09A6">
            <w:pPr>
              <w:tabs>
                <w:tab w:val="left" w:pos="489"/>
                <w:tab w:val="left" w:pos="1132"/>
              </w:tabs>
              <w:spacing w:before="55" w:after="30"/>
              <w:jc w:val="right"/>
            </w:pPr>
            <w:r>
              <w:rPr>
                <w:b/>
                <w:color w:val="000000"/>
                <w:sz w:val="18"/>
              </w:rPr>
              <w:tab/>
              <w:t>217,906</w:t>
            </w:r>
            <w:r>
              <w:rPr>
                <w:b/>
                <w:color w:val="000000"/>
                <w:sz w:val="18"/>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0CB28E37" w14:textId="77777777" w:rsidR="00C1546A" w:rsidRDefault="00C1546A"/>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39067B2B" w14:textId="77777777" w:rsidR="00C1546A" w:rsidRDefault="00DA09A6">
            <w:pPr>
              <w:tabs>
                <w:tab w:val="left" w:pos="489"/>
                <w:tab w:val="left" w:pos="1132"/>
              </w:tabs>
              <w:spacing w:before="55" w:after="30"/>
              <w:jc w:val="right"/>
            </w:pPr>
            <w:r>
              <w:rPr>
                <w:b/>
                <w:color w:val="000000"/>
                <w:sz w:val="18"/>
              </w:rPr>
              <w:tab/>
              <w:t>200,904</w:t>
            </w:r>
            <w:r>
              <w:rPr>
                <w:b/>
                <w:color w:val="000000"/>
                <w:sz w:val="18"/>
              </w:rPr>
              <w:tab/>
            </w:r>
          </w:p>
        </w:tc>
      </w:tr>
      <w:tr w:rsidR="00C1546A" w14:paraId="6CBB9D9D" w14:textId="77777777">
        <w:trPr>
          <w:cantSplit/>
          <w:trHeight w:hRule="exact" w:val="255"/>
          <w:jc w:val="center"/>
        </w:trPr>
        <w:tc>
          <w:tcPr>
            <w:tcW w:w="7725" w:type="dxa"/>
            <w:tcBorders>
              <w:top w:val="nil"/>
              <w:left w:val="nil"/>
              <w:bottom w:val="nil"/>
              <w:right w:val="nil"/>
            </w:tcBorders>
            <w:shd w:val="clear" w:color="auto" w:fill="CCEEFF"/>
            <w:tcMar>
              <w:top w:w="0" w:type="dxa"/>
              <w:left w:w="53" w:type="dxa"/>
              <w:bottom w:w="0" w:type="dxa"/>
              <w:right w:w="53" w:type="dxa"/>
            </w:tcMar>
            <w:vAlign w:val="bottom"/>
          </w:tcPr>
          <w:p w14:paraId="222572AC" w14:textId="77777777" w:rsidR="00C1546A" w:rsidRDefault="00DA09A6">
            <w:pPr>
              <w:spacing w:before="55" w:after="30"/>
            </w:pPr>
            <w:r>
              <w:rPr>
                <w:b/>
                <w:color w:val="000000"/>
                <w:sz w:val="18"/>
              </w:rPr>
              <w:t>Cost of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1ACE7A2" w14:textId="77777777" w:rsidR="00C1546A" w:rsidRDefault="00C1546A"/>
        </w:tc>
        <w:tc>
          <w:tcPr>
            <w:tcW w:w="1200" w:type="dxa"/>
            <w:tcBorders>
              <w:top w:val="single" w:sz="8" w:space="0" w:color="000000"/>
              <w:left w:val="nil"/>
              <w:bottom w:val="nil"/>
              <w:right w:val="nil"/>
            </w:tcBorders>
            <w:shd w:val="clear" w:color="auto" w:fill="CCEEFF"/>
            <w:tcMar>
              <w:top w:w="0" w:type="dxa"/>
              <w:left w:w="0" w:type="dxa"/>
              <w:bottom w:w="0" w:type="dxa"/>
              <w:right w:w="53" w:type="dxa"/>
            </w:tcMar>
            <w:vAlign w:val="bottom"/>
          </w:tcPr>
          <w:p w14:paraId="313EFFB4" w14:textId="77777777" w:rsidR="00C1546A" w:rsidRDefault="00DA09A6">
            <w:pPr>
              <w:spacing w:before="55" w:after="30"/>
              <w:jc w:val="right"/>
            </w:pPr>
            <w:r>
              <w:rPr>
                <w:color w:val="000000"/>
                <w:sz w:val="18"/>
              </w:rPr>
              <w:t>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8E46BAA" w14:textId="77777777" w:rsidR="00C1546A" w:rsidRDefault="00C1546A"/>
        </w:tc>
        <w:tc>
          <w:tcPr>
            <w:tcW w:w="1200" w:type="dxa"/>
            <w:tcBorders>
              <w:top w:val="single" w:sz="8" w:space="0" w:color="000000"/>
              <w:left w:val="nil"/>
              <w:bottom w:val="nil"/>
              <w:right w:val="nil"/>
            </w:tcBorders>
            <w:shd w:val="clear" w:color="auto" w:fill="CCEEFF"/>
            <w:tcMar>
              <w:top w:w="0" w:type="dxa"/>
              <w:left w:w="0" w:type="dxa"/>
              <w:bottom w:w="0" w:type="dxa"/>
              <w:right w:w="53" w:type="dxa"/>
            </w:tcMar>
            <w:vAlign w:val="bottom"/>
          </w:tcPr>
          <w:p w14:paraId="4E033957" w14:textId="77777777" w:rsidR="00C1546A" w:rsidRDefault="00DA09A6">
            <w:pPr>
              <w:spacing w:before="55" w:after="30"/>
              <w:jc w:val="right"/>
            </w:pPr>
            <w:r>
              <w:rPr>
                <w:color w:val="000000"/>
                <w:sz w:val="18"/>
              </w:rPr>
              <w:t> </w:t>
            </w:r>
          </w:p>
        </w:tc>
      </w:tr>
      <w:tr w:rsidR="00C1546A" w14:paraId="77C07D9B" w14:textId="77777777">
        <w:trPr>
          <w:cantSplit/>
          <w:trHeight w:hRule="exact" w:val="255"/>
          <w:jc w:val="center"/>
        </w:trPr>
        <w:tc>
          <w:tcPr>
            <w:tcW w:w="7725" w:type="dxa"/>
            <w:tcBorders>
              <w:top w:val="nil"/>
              <w:left w:val="nil"/>
              <w:bottom w:val="nil"/>
              <w:right w:val="nil"/>
            </w:tcBorders>
            <w:shd w:val="clear" w:color="auto" w:fill="FFFFFF"/>
            <w:tcMar>
              <w:top w:w="0" w:type="dxa"/>
              <w:left w:w="53" w:type="dxa"/>
              <w:bottom w:w="0" w:type="dxa"/>
              <w:right w:w="53" w:type="dxa"/>
            </w:tcMar>
            <w:vAlign w:val="bottom"/>
          </w:tcPr>
          <w:p w14:paraId="749A7629" w14:textId="77777777" w:rsidR="00C1546A" w:rsidRDefault="00DA09A6">
            <w:pPr>
              <w:spacing w:before="75" w:after="30"/>
            </w:pPr>
            <w:r>
              <w:rPr>
                <w:color w:val="000000"/>
                <w:sz w:val="18"/>
              </w:rPr>
              <w:t>Recurring</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4B3F2E9"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667AC3C3" w14:textId="77777777" w:rsidR="00C1546A" w:rsidRDefault="00DA09A6">
            <w:pPr>
              <w:tabs>
                <w:tab w:val="left" w:pos="579"/>
                <w:tab w:val="left" w:pos="1132"/>
              </w:tabs>
              <w:spacing w:before="75" w:after="30"/>
              <w:jc w:val="right"/>
            </w:pPr>
            <w:r>
              <w:rPr>
                <w:color w:val="000000"/>
                <w:sz w:val="18"/>
              </w:rPr>
              <w:tab/>
              <w:t>41,028</w:t>
            </w:r>
            <w:r>
              <w:rPr>
                <w:color w:val="000000"/>
                <w:sz w:val="18"/>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0EB4F7FE"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4F9A912E" w14:textId="77777777" w:rsidR="00C1546A" w:rsidRDefault="00DA09A6">
            <w:pPr>
              <w:tabs>
                <w:tab w:val="left" w:pos="579"/>
                <w:tab w:val="left" w:pos="1132"/>
              </w:tabs>
              <w:spacing w:before="75" w:after="30"/>
              <w:jc w:val="right"/>
            </w:pPr>
            <w:r>
              <w:rPr>
                <w:color w:val="000000"/>
                <w:sz w:val="18"/>
              </w:rPr>
              <w:tab/>
              <w:t>38,076</w:t>
            </w:r>
            <w:r>
              <w:rPr>
                <w:color w:val="000000"/>
                <w:sz w:val="18"/>
              </w:rPr>
              <w:tab/>
            </w:r>
          </w:p>
        </w:tc>
      </w:tr>
      <w:tr w:rsidR="00C1546A" w14:paraId="566AD59B" w14:textId="77777777">
        <w:trPr>
          <w:cantSplit/>
          <w:trHeight w:hRule="exact" w:val="255"/>
          <w:jc w:val="center"/>
        </w:trPr>
        <w:tc>
          <w:tcPr>
            <w:tcW w:w="7725" w:type="dxa"/>
            <w:tcBorders>
              <w:top w:val="nil"/>
              <w:left w:val="nil"/>
              <w:bottom w:val="nil"/>
              <w:right w:val="nil"/>
            </w:tcBorders>
            <w:shd w:val="clear" w:color="auto" w:fill="CCEEFF"/>
            <w:tcMar>
              <w:top w:w="0" w:type="dxa"/>
              <w:left w:w="53" w:type="dxa"/>
              <w:bottom w:w="0" w:type="dxa"/>
              <w:right w:w="53" w:type="dxa"/>
            </w:tcMar>
            <w:vAlign w:val="bottom"/>
          </w:tcPr>
          <w:p w14:paraId="2E9F92BA" w14:textId="77777777" w:rsidR="00C1546A" w:rsidRDefault="00DA09A6">
            <w:pPr>
              <w:spacing w:before="75" w:after="30"/>
            </w:pPr>
            <w:r>
              <w:rPr>
                <w:color w:val="000000"/>
                <w:sz w:val="18"/>
              </w:rPr>
              <w:t>Nonrecurring</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ACCC74E"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5D06DE17" w14:textId="77777777" w:rsidR="00C1546A" w:rsidRDefault="00DA09A6">
            <w:pPr>
              <w:tabs>
                <w:tab w:val="left" w:pos="579"/>
                <w:tab w:val="left" w:pos="1132"/>
              </w:tabs>
              <w:spacing w:before="75" w:after="30"/>
              <w:jc w:val="right"/>
            </w:pPr>
            <w:r>
              <w:rPr>
                <w:color w:val="000000"/>
                <w:sz w:val="18"/>
              </w:rPr>
              <w:tab/>
              <w:t>32,068</w:t>
            </w:r>
            <w:r>
              <w:rPr>
                <w:color w:val="000000"/>
                <w:sz w:val="18"/>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B8301A1"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1BE25F33" w14:textId="77777777" w:rsidR="00C1546A" w:rsidRDefault="00DA09A6">
            <w:pPr>
              <w:tabs>
                <w:tab w:val="left" w:pos="579"/>
                <w:tab w:val="left" w:pos="1132"/>
              </w:tabs>
              <w:spacing w:before="75" w:after="30"/>
              <w:jc w:val="right"/>
            </w:pPr>
            <w:r>
              <w:rPr>
                <w:color w:val="000000"/>
                <w:sz w:val="18"/>
              </w:rPr>
              <w:tab/>
              <w:t>29,880</w:t>
            </w:r>
            <w:r>
              <w:rPr>
                <w:color w:val="000000"/>
                <w:sz w:val="18"/>
              </w:rPr>
              <w:tab/>
            </w:r>
          </w:p>
        </w:tc>
      </w:tr>
      <w:tr w:rsidR="00C1546A" w14:paraId="63E23038" w14:textId="77777777">
        <w:trPr>
          <w:cantSplit/>
          <w:trHeight w:hRule="exact" w:val="255"/>
          <w:jc w:val="center"/>
        </w:trPr>
        <w:tc>
          <w:tcPr>
            <w:tcW w:w="7725" w:type="dxa"/>
            <w:tcBorders>
              <w:top w:val="nil"/>
              <w:left w:val="nil"/>
              <w:bottom w:val="nil"/>
              <w:right w:val="nil"/>
            </w:tcBorders>
            <w:shd w:val="clear" w:color="auto" w:fill="FFFFFF"/>
            <w:tcMar>
              <w:top w:w="0" w:type="dxa"/>
              <w:left w:w="53" w:type="dxa"/>
              <w:bottom w:w="0" w:type="dxa"/>
              <w:right w:w="53" w:type="dxa"/>
            </w:tcMar>
            <w:vAlign w:val="bottom"/>
          </w:tcPr>
          <w:p w14:paraId="5B919058" w14:textId="77777777" w:rsidR="00C1546A" w:rsidRDefault="00DA09A6">
            <w:pPr>
              <w:spacing w:before="75" w:after="30"/>
            </w:pPr>
            <w:r>
              <w:rPr>
                <w:color w:val="000000"/>
                <w:sz w:val="18"/>
              </w:rPr>
              <w:t>Amortization of acquired technology</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A5B7587" w14:textId="77777777" w:rsidR="00C1546A" w:rsidRDefault="00C1546A"/>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1B8BC06" w14:textId="77777777" w:rsidR="00C1546A" w:rsidRDefault="00DA09A6">
            <w:pPr>
              <w:tabs>
                <w:tab w:val="left" w:pos="669"/>
                <w:tab w:val="left" w:pos="1132"/>
              </w:tabs>
              <w:spacing w:before="75" w:after="30"/>
              <w:jc w:val="right"/>
            </w:pPr>
            <w:r>
              <w:rPr>
                <w:color w:val="000000"/>
                <w:sz w:val="18"/>
              </w:rPr>
              <w:tab/>
              <w:t>3,639</w:t>
            </w:r>
            <w:r>
              <w:rPr>
                <w:color w:val="000000"/>
                <w:sz w:val="18"/>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11EEF2" w14:textId="77777777" w:rsidR="00C1546A" w:rsidRDefault="00C1546A"/>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6089FAB" w14:textId="77777777" w:rsidR="00C1546A" w:rsidRDefault="00DA09A6">
            <w:pPr>
              <w:tabs>
                <w:tab w:val="left" w:pos="669"/>
                <w:tab w:val="left" w:pos="1132"/>
              </w:tabs>
              <w:spacing w:before="75" w:after="30"/>
              <w:jc w:val="right"/>
            </w:pPr>
            <w:r>
              <w:rPr>
                <w:color w:val="000000"/>
                <w:sz w:val="18"/>
              </w:rPr>
              <w:tab/>
              <w:t>4,384</w:t>
            </w:r>
            <w:r>
              <w:rPr>
                <w:color w:val="000000"/>
                <w:sz w:val="18"/>
              </w:rPr>
              <w:tab/>
            </w:r>
          </w:p>
        </w:tc>
      </w:tr>
      <w:tr w:rsidR="00C1546A" w14:paraId="39C5924A" w14:textId="77777777">
        <w:trPr>
          <w:cantSplit/>
          <w:trHeight w:hRule="exact" w:val="255"/>
          <w:jc w:val="center"/>
        </w:trPr>
        <w:tc>
          <w:tcPr>
            <w:tcW w:w="7725" w:type="dxa"/>
            <w:tcBorders>
              <w:top w:val="nil"/>
              <w:left w:val="nil"/>
              <w:bottom w:val="nil"/>
              <w:right w:val="nil"/>
            </w:tcBorders>
            <w:shd w:val="clear" w:color="auto" w:fill="CCEEFF"/>
            <w:tcMar>
              <w:top w:w="0" w:type="dxa"/>
              <w:left w:w="53" w:type="dxa"/>
              <w:bottom w:w="0" w:type="dxa"/>
              <w:right w:w="53" w:type="dxa"/>
            </w:tcMar>
            <w:vAlign w:val="bottom"/>
          </w:tcPr>
          <w:p w14:paraId="7760D105" w14:textId="77777777" w:rsidR="00C1546A" w:rsidRDefault="00DA09A6">
            <w:pPr>
              <w:spacing w:before="55" w:after="30"/>
              <w:ind w:left="135"/>
            </w:pPr>
            <w:r>
              <w:rPr>
                <w:b/>
                <w:color w:val="000000"/>
                <w:sz w:val="18"/>
              </w:rPr>
              <w:t xml:space="preserve">  Total cost of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83FB69C" w14:textId="77777777" w:rsidR="00C1546A" w:rsidRDefault="00C1546A"/>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1F4D5A03" w14:textId="77777777" w:rsidR="00C1546A" w:rsidRDefault="00DA09A6">
            <w:pPr>
              <w:tabs>
                <w:tab w:val="left" w:pos="579"/>
                <w:tab w:val="left" w:pos="1132"/>
              </w:tabs>
              <w:spacing w:before="55" w:after="30"/>
              <w:jc w:val="right"/>
            </w:pPr>
            <w:r>
              <w:rPr>
                <w:b/>
                <w:color w:val="000000"/>
                <w:sz w:val="18"/>
              </w:rPr>
              <w:tab/>
              <w:t>76,735</w:t>
            </w:r>
            <w:r>
              <w:rPr>
                <w:b/>
                <w:color w:val="000000"/>
                <w:sz w:val="18"/>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582E8AC" w14:textId="77777777" w:rsidR="00C1546A" w:rsidRDefault="00C1546A"/>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3A25088B" w14:textId="77777777" w:rsidR="00C1546A" w:rsidRDefault="00DA09A6">
            <w:pPr>
              <w:tabs>
                <w:tab w:val="left" w:pos="579"/>
                <w:tab w:val="left" w:pos="1132"/>
              </w:tabs>
              <w:spacing w:before="55" w:after="30"/>
              <w:jc w:val="right"/>
            </w:pPr>
            <w:r>
              <w:rPr>
                <w:b/>
                <w:color w:val="000000"/>
                <w:sz w:val="18"/>
              </w:rPr>
              <w:tab/>
              <w:t>72,340</w:t>
            </w:r>
            <w:r>
              <w:rPr>
                <w:b/>
                <w:color w:val="000000"/>
                <w:sz w:val="18"/>
              </w:rPr>
              <w:tab/>
            </w:r>
          </w:p>
        </w:tc>
      </w:tr>
      <w:tr w:rsidR="00C1546A" w14:paraId="09DE5E82" w14:textId="77777777">
        <w:trPr>
          <w:cantSplit/>
          <w:trHeight w:hRule="exact" w:val="255"/>
          <w:jc w:val="center"/>
        </w:trPr>
        <w:tc>
          <w:tcPr>
            <w:tcW w:w="7725" w:type="dxa"/>
            <w:tcBorders>
              <w:top w:val="nil"/>
              <w:left w:val="nil"/>
              <w:bottom w:val="nil"/>
              <w:right w:val="nil"/>
            </w:tcBorders>
            <w:shd w:val="clear" w:color="auto" w:fill="FFFFFF"/>
            <w:tcMar>
              <w:top w:w="0" w:type="dxa"/>
              <w:left w:w="53" w:type="dxa"/>
              <w:bottom w:w="0" w:type="dxa"/>
              <w:right w:w="53" w:type="dxa"/>
            </w:tcMar>
            <w:vAlign w:val="bottom"/>
          </w:tcPr>
          <w:p w14:paraId="6B89F9E5" w14:textId="77777777" w:rsidR="00C1546A" w:rsidRDefault="00DA09A6">
            <w:pPr>
              <w:spacing w:before="55" w:after="30"/>
            </w:pPr>
            <w:r>
              <w:rPr>
                <w:b/>
                <w:color w:val="000000"/>
                <w:sz w:val="18"/>
              </w:rPr>
              <w:t>Gross profit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744BE4E" w14:textId="77777777" w:rsidR="00C1546A" w:rsidRDefault="00C1546A"/>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13457069" w14:textId="77777777" w:rsidR="00C1546A" w:rsidRDefault="00DA09A6">
            <w:pPr>
              <w:tabs>
                <w:tab w:val="left" w:pos="489"/>
                <w:tab w:val="left" w:pos="1132"/>
              </w:tabs>
              <w:spacing w:before="55" w:after="30"/>
              <w:jc w:val="right"/>
            </w:pPr>
            <w:r>
              <w:rPr>
                <w:b/>
                <w:color w:val="000000"/>
                <w:sz w:val="18"/>
              </w:rPr>
              <w:tab/>
            </w:r>
            <w:r>
              <w:rPr>
                <w:b/>
                <w:color w:val="000000"/>
                <w:sz w:val="18"/>
              </w:rPr>
              <w:t>141,171</w:t>
            </w:r>
            <w:r>
              <w:rPr>
                <w:b/>
                <w:color w:val="000000"/>
                <w:sz w:val="18"/>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9F616DA" w14:textId="77777777" w:rsidR="00C1546A" w:rsidRDefault="00C1546A"/>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20D79791" w14:textId="77777777" w:rsidR="00C1546A" w:rsidRDefault="00DA09A6">
            <w:pPr>
              <w:tabs>
                <w:tab w:val="left" w:pos="489"/>
                <w:tab w:val="left" w:pos="1132"/>
              </w:tabs>
              <w:spacing w:before="55" w:after="30"/>
              <w:jc w:val="right"/>
            </w:pPr>
            <w:r>
              <w:rPr>
                <w:b/>
                <w:color w:val="000000"/>
                <w:sz w:val="18"/>
              </w:rPr>
              <w:tab/>
              <w:t>128,564</w:t>
            </w:r>
            <w:r>
              <w:rPr>
                <w:b/>
                <w:color w:val="000000"/>
                <w:sz w:val="18"/>
              </w:rPr>
              <w:tab/>
            </w:r>
          </w:p>
        </w:tc>
      </w:tr>
      <w:tr w:rsidR="00C1546A" w14:paraId="5954C913" w14:textId="77777777">
        <w:trPr>
          <w:cantSplit/>
          <w:trHeight w:hRule="exact" w:val="255"/>
          <w:jc w:val="center"/>
        </w:trPr>
        <w:tc>
          <w:tcPr>
            <w:tcW w:w="7725" w:type="dxa"/>
            <w:tcBorders>
              <w:top w:val="nil"/>
              <w:left w:val="nil"/>
              <w:bottom w:val="nil"/>
              <w:right w:val="nil"/>
            </w:tcBorders>
            <w:shd w:val="clear" w:color="auto" w:fill="CCEEFF"/>
            <w:tcMar>
              <w:top w:w="0" w:type="dxa"/>
              <w:left w:w="53" w:type="dxa"/>
              <w:bottom w:w="0" w:type="dxa"/>
              <w:right w:w="53" w:type="dxa"/>
            </w:tcMar>
            <w:vAlign w:val="bottom"/>
          </w:tcPr>
          <w:p w14:paraId="32DC69FC" w14:textId="77777777" w:rsidR="00C1546A" w:rsidRDefault="00DA09A6">
            <w:pPr>
              <w:spacing w:before="55" w:after="30"/>
            </w:pPr>
            <w:r>
              <w:rPr>
                <w:b/>
                <w:color w:val="000000"/>
                <w:sz w:val="18"/>
              </w:rPr>
              <w:t>Operating expenses: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CDAAA55" w14:textId="77777777" w:rsidR="00C1546A" w:rsidRDefault="00C1546A"/>
        </w:tc>
        <w:tc>
          <w:tcPr>
            <w:tcW w:w="1200" w:type="dxa"/>
            <w:tcBorders>
              <w:top w:val="single" w:sz="8" w:space="0" w:color="000000"/>
              <w:left w:val="nil"/>
              <w:bottom w:val="nil"/>
              <w:right w:val="nil"/>
            </w:tcBorders>
            <w:shd w:val="clear" w:color="auto" w:fill="CCEEFF"/>
            <w:tcMar>
              <w:top w:w="0" w:type="dxa"/>
              <w:left w:w="0" w:type="dxa"/>
              <w:bottom w:w="0" w:type="dxa"/>
              <w:right w:w="53" w:type="dxa"/>
            </w:tcMar>
            <w:vAlign w:val="bottom"/>
          </w:tcPr>
          <w:p w14:paraId="7BC56B26" w14:textId="77777777" w:rsidR="00C1546A" w:rsidRDefault="00DA09A6">
            <w:pPr>
              <w:spacing w:before="55" w:after="30"/>
              <w:jc w:val="right"/>
            </w:pPr>
            <w:r>
              <w:rPr>
                <w:color w:val="000000"/>
                <w:sz w:val="18"/>
              </w:rPr>
              <w:t>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FAC7CB3" w14:textId="77777777" w:rsidR="00C1546A" w:rsidRDefault="00C1546A"/>
        </w:tc>
        <w:tc>
          <w:tcPr>
            <w:tcW w:w="1200" w:type="dxa"/>
            <w:tcBorders>
              <w:top w:val="single" w:sz="8" w:space="0" w:color="000000"/>
              <w:left w:val="nil"/>
              <w:bottom w:val="nil"/>
              <w:right w:val="nil"/>
            </w:tcBorders>
            <w:shd w:val="clear" w:color="auto" w:fill="CCEEFF"/>
            <w:tcMar>
              <w:top w:w="0" w:type="dxa"/>
              <w:left w:w="0" w:type="dxa"/>
              <w:bottom w:w="0" w:type="dxa"/>
              <w:right w:w="53" w:type="dxa"/>
            </w:tcMar>
            <w:vAlign w:val="bottom"/>
          </w:tcPr>
          <w:p w14:paraId="7738CE71" w14:textId="77777777" w:rsidR="00C1546A" w:rsidRDefault="00DA09A6">
            <w:pPr>
              <w:spacing w:before="55" w:after="30"/>
              <w:jc w:val="right"/>
            </w:pPr>
            <w:r>
              <w:rPr>
                <w:color w:val="000000"/>
                <w:sz w:val="18"/>
              </w:rPr>
              <w:t> </w:t>
            </w:r>
          </w:p>
        </w:tc>
      </w:tr>
      <w:tr w:rsidR="00C1546A" w14:paraId="105C330C" w14:textId="77777777">
        <w:trPr>
          <w:cantSplit/>
          <w:trHeight w:hRule="exact" w:val="255"/>
          <w:jc w:val="center"/>
        </w:trPr>
        <w:tc>
          <w:tcPr>
            <w:tcW w:w="7725" w:type="dxa"/>
            <w:tcBorders>
              <w:top w:val="nil"/>
              <w:left w:val="nil"/>
              <w:bottom w:val="nil"/>
              <w:right w:val="nil"/>
            </w:tcBorders>
            <w:shd w:val="clear" w:color="auto" w:fill="FFFFFF"/>
            <w:tcMar>
              <w:top w:w="0" w:type="dxa"/>
              <w:left w:w="53" w:type="dxa"/>
              <w:bottom w:w="0" w:type="dxa"/>
              <w:right w:w="53" w:type="dxa"/>
            </w:tcMar>
            <w:vAlign w:val="bottom"/>
          </w:tcPr>
          <w:p w14:paraId="24B2B9D7" w14:textId="77777777" w:rsidR="00C1546A" w:rsidRDefault="00DA09A6">
            <w:pPr>
              <w:spacing w:before="75" w:after="30"/>
            </w:pPr>
            <w:r>
              <w:rPr>
                <w:color w:val="000000"/>
                <w:sz w:val="18"/>
              </w:rPr>
              <w:t>Research and development, net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7904212"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7443ABFD" w14:textId="77777777" w:rsidR="00C1546A" w:rsidRDefault="00DA09A6">
            <w:pPr>
              <w:tabs>
                <w:tab w:val="left" w:pos="579"/>
                <w:tab w:val="left" w:pos="1132"/>
              </w:tabs>
              <w:spacing w:before="75" w:after="30"/>
              <w:jc w:val="right"/>
            </w:pPr>
            <w:r>
              <w:rPr>
                <w:color w:val="000000"/>
                <w:sz w:val="18"/>
              </w:rPr>
              <w:tab/>
              <w:t>30,947</w:t>
            </w:r>
            <w:r>
              <w:rPr>
                <w:color w:val="000000"/>
                <w:sz w:val="18"/>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32A0810"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5E843117" w14:textId="77777777" w:rsidR="00C1546A" w:rsidRDefault="00DA09A6">
            <w:pPr>
              <w:tabs>
                <w:tab w:val="left" w:pos="579"/>
                <w:tab w:val="left" w:pos="1132"/>
              </w:tabs>
              <w:spacing w:before="75" w:after="30"/>
              <w:jc w:val="right"/>
            </w:pPr>
            <w:r>
              <w:rPr>
                <w:color w:val="000000"/>
                <w:sz w:val="18"/>
              </w:rPr>
              <w:tab/>
              <w:t>29,148</w:t>
            </w:r>
            <w:r>
              <w:rPr>
                <w:color w:val="000000"/>
                <w:sz w:val="18"/>
              </w:rPr>
              <w:tab/>
            </w:r>
          </w:p>
        </w:tc>
      </w:tr>
      <w:tr w:rsidR="00C1546A" w14:paraId="673B136A" w14:textId="77777777">
        <w:trPr>
          <w:cantSplit/>
          <w:trHeight w:hRule="exact" w:val="255"/>
          <w:jc w:val="center"/>
        </w:trPr>
        <w:tc>
          <w:tcPr>
            <w:tcW w:w="7725" w:type="dxa"/>
            <w:tcBorders>
              <w:top w:val="nil"/>
              <w:left w:val="nil"/>
              <w:bottom w:val="nil"/>
              <w:right w:val="nil"/>
            </w:tcBorders>
            <w:shd w:val="clear" w:color="auto" w:fill="CCEEFF"/>
            <w:tcMar>
              <w:top w:w="0" w:type="dxa"/>
              <w:left w:w="53" w:type="dxa"/>
              <w:bottom w:w="0" w:type="dxa"/>
              <w:right w:w="53" w:type="dxa"/>
            </w:tcMar>
            <w:vAlign w:val="bottom"/>
          </w:tcPr>
          <w:p w14:paraId="3C1F1838" w14:textId="77777777" w:rsidR="00C1546A" w:rsidRDefault="00DA09A6">
            <w:pPr>
              <w:spacing w:before="75" w:after="30"/>
            </w:pPr>
            <w:r>
              <w:rPr>
                <w:color w:val="000000"/>
                <w:sz w:val="18"/>
              </w:rPr>
              <w:t>Selling, general and administrative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FF0F36A"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29B6DF88" w14:textId="77777777" w:rsidR="00C1546A" w:rsidRDefault="00DA09A6">
            <w:pPr>
              <w:tabs>
                <w:tab w:val="left" w:pos="489"/>
                <w:tab w:val="left" w:pos="1132"/>
              </w:tabs>
              <w:spacing w:before="75" w:after="30"/>
              <w:jc w:val="right"/>
            </w:pPr>
            <w:r>
              <w:rPr>
                <w:color w:val="000000"/>
                <w:sz w:val="18"/>
              </w:rPr>
              <w:tab/>
              <w:t>102,882</w:t>
            </w:r>
            <w:r>
              <w:rPr>
                <w:color w:val="000000"/>
                <w:sz w:val="18"/>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7AA3CD2"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08EC2B05" w14:textId="77777777" w:rsidR="00C1546A" w:rsidRDefault="00DA09A6">
            <w:pPr>
              <w:tabs>
                <w:tab w:val="left" w:pos="579"/>
                <w:tab w:val="left" w:pos="1132"/>
              </w:tabs>
              <w:spacing w:before="75" w:after="30"/>
              <w:jc w:val="right"/>
            </w:pPr>
            <w:r>
              <w:rPr>
                <w:color w:val="000000"/>
                <w:sz w:val="18"/>
              </w:rPr>
              <w:tab/>
              <w:t>87,646</w:t>
            </w:r>
            <w:r>
              <w:rPr>
                <w:color w:val="000000"/>
                <w:sz w:val="18"/>
              </w:rPr>
              <w:tab/>
            </w:r>
          </w:p>
        </w:tc>
      </w:tr>
      <w:tr w:rsidR="00C1546A" w14:paraId="3AA303E3" w14:textId="77777777">
        <w:trPr>
          <w:cantSplit/>
          <w:trHeight w:hRule="exact" w:val="255"/>
          <w:jc w:val="center"/>
        </w:trPr>
        <w:tc>
          <w:tcPr>
            <w:tcW w:w="7725" w:type="dxa"/>
            <w:tcBorders>
              <w:top w:val="nil"/>
              <w:left w:val="nil"/>
              <w:bottom w:val="nil"/>
              <w:right w:val="nil"/>
            </w:tcBorders>
            <w:shd w:val="clear" w:color="auto" w:fill="FFFFFF"/>
            <w:tcMar>
              <w:top w:w="0" w:type="dxa"/>
              <w:left w:w="53" w:type="dxa"/>
              <w:bottom w:w="0" w:type="dxa"/>
              <w:right w:w="53" w:type="dxa"/>
            </w:tcMar>
            <w:vAlign w:val="bottom"/>
          </w:tcPr>
          <w:p w14:paraId="6064B6FA" w14:textId="77777777" w:rsidR="00C1546A" w:rsidRDefault="00DA09A6">
            <w:pPr>
              <w:spacing w:before="75" w:after="30"/>
            </w:pPr>
            <w:r>
              <w:rPr>
                <w:color w:val="000000"/>
                <w:sz w:val="18"/>
              </w:rPr>
              <w:t>Amortization of other acquired intangible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2CC7D20" w14:textId="77777777" w:rsidR="00C1546A" w:rsidRDefault="00C1546A"/>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9E8E21B" w14:textId="77777777" w:rsidR="00C1546A" w:rsidRDefault="00DA09A6">
            <w:pPr>
              <w:tabs>
                <w:tab w:val="left" w:pos="669"/>
                <w:tab w:val="left" w:pos="1132"/>
              </w:tabs>
              <w:spacing w:before="75" w:after="30"/>
              <w:jc w:val="right"/>
            </w:pPr>
            <w:r>
              <w:rPr>
                <w:color w:val="000000"/>
                <w:sz w:val="18"/>
              </w:rPr>
              <w:tab/>
              <w:t>6,844</w:t>
            </w:r>
            <w:r>
              <w:rPr>
                <w:color w:val="000000"/>
                <w:sz w:val="18"/>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06370978" w14:textId="77777777" w:rsidR="00C1546A" w:rsidRDefault="00C1546A"/>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872E40A" w14:textId="77777777" w:rsidR="00C1546A" w:rsidRDefault="00DA09A6">
            <w:pPr>
              <w:tabs>
                <w:tab w:val="left" w:pos="669"/>
                <w:tab w:val="left" w:pos="1132"/>
              </w:tabs>
              <w:spacing w:before="75" w:after="30"/>
              <w:jc w:val="right"/>
            </w:pPr>
            <w:r>
              <w:rPr>
                <w:color w:val="000000"/>
                <w:sz w:val="18"/>
              </w:rPr>
              <w:tab/>
              <w:t>7,328</w:t>
            </w:r>
            <w:r>
              <w:rPr>
                <w:color w:val="000000"/>
                <w:sz w:val="18"/>
              </w:rPr>
              <w:tab/>
            </w:r>
          </w:p>
        </w:tc>
      </w:tr>
      <w:tr w:rsidR="00C1546A" w14:paraId="30953357" w14:textId="77777777">
        <w:trPr>
          <w:cantSplit/>
          <w:trHeight w:hRule="exact" w:val="255"/>
          <w:jc w:val="center"/>
        </w:trPr>
        <w:tc>
          <w:tcPr>
            <w:tcW w:w="7725" w:type="dxa"/>
            <w:tcBorders>
              <w:top w:val="nil"/>
              <w:left w:val="nil"/>
              <w:bottom w:val="nil"/>
              <w:right w:val="nil"/>
            </w:tcBorders>
            <w:shd w:val="clear" w:color="auto" w:fill="CCEEFF"/>
            <w:tcMar>
              <w:top w:w="0" w:type="dxa"/>
              <w:left w:w="53" w:type="dxa"/>
              <w:bottom w:w="0" w:type="dxa"/>
              <w:right w:w="53" w:type="dxa"/>
            </w:tcMar>
            <w:vAlign w:val="bottom"/>
          </w:tcPr>
          <w:p w14:paraId="1AD8F468" w14:textId="77777777" w:rsidR="00C1546A" w:rsidRDefault="00DA09A6">
            <w:pPr>
              <w:spacing w:before="55" w:after="30"/>
              <w:ind w:left="135"/>
            </w:pPr>
            <w:r>
              <w:rPr>
                <w:b/>
                <w:color w:val="000000"/>
                <w:sz w:val="18"/>
              </w:rPr>
              <w:t xml:space="preserve">  Total operating expenses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0250490" w14:textId="77777777" w:rsidR="00C1546A" w:rsidRDefault="00C1546A"/>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772CC66D" w14:textId="77777777" w:rsidR="00C1546A" w:rsidRDefault="00DA09A6">
            <w:pPr>
              <w:tabs>
                <w:tab w:val="left" w:pos="489"/>
                <w:tab w:val="left" w:pos="1132"/>
              </w:tabs>
              <w:spacing w:before="55" w:after="30"/>
              <w:jc w:val="right"/>
            </w:pPr>
            <w:r>
              <w:rPr>
                <w:b/>
                <w:color w:val="000000"/>
                <w:sz w:val="18"/>
              </w:rPr>
              <w:tab/>
              <w:t>140,673</w:t>
            </w:r>
            <w:r>
              <w:rPr>
                <w:b/>
                <w:color w:val="000000"/>
                <w:sz w:val="18"/>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BC533B2" w14:textId="77777777" w:rsidR="00C1546A" w:rsidRDefault="00C1546A"/>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275CDCF4" w14:textId="77777777" w:rsidR="00C1546A" w:rsidRDefault="00DA09A6">
            <w:pPr>
              <w:tabs>
                <w:tab w:val="left" w:pos="489"/>
                <w:tab w:val="left" w:pos="1132"/>
              </w:tabs>
              <w:spacing w:before="55" w:after="30"/>
              <w:jc w:val="right"/>
            </w:pPr>
            <w:r>
              <w:rPr>
                <w:b/>
                <w:color w:val="000000"/>
                <w:sz w:val="18"/>
              </w:rPr>
              <w:tab/>
              <w:t>124,122</w:t>
            </w:r>
            <w:r>
              <w:rPr>
                <w:b/>
                <w:color w:val="000000"/>
                <w:sz w:val="18"/>
              </w:rPr>
              <w:tab/>
            </w:r>
          </w:p>
        </w:tc>
      </w:tr>
      <w:tr w:rsidR="00C1546A" w14:paraId="3595218F" w14:textId="77777777">
        <w:trPr>
          <w:cantSplit/>
          <w:trHeight w:hRule="exact" w:val="255"/>
          <w:jc w:val="center"/>
        </w:trPr>
        <w:tc>
          <w:tcPr>
            <w:tcW w:w="7725" w:type="dxa"/>
            <w:tcBorders>
              <w:top w:val="nil"/>
              <w:left w:val="nil"/>
              <w:bottom w:val="nil"/>
              <w:right w:val="nil"/>
            </w:tcBorders>
            <w:shd w:val="clear" w:color="auto" w:fill="FFFFFF"/>
            <w:tcMar>
              <w:top w:w="0" w:type="dxa"/>
              <w:left w:w="53" w:type="dxa"/>
              <w:bottom w:w="0" w:type="dxa"/>
              <w:right w:w="53" w:type="dxa"/>
            </w:tcMar>
            <w:vAlign w:val="bottom"/>
          </w:tcPr>
          <w:p w14:paraId="66DF5B02" w14:textId="77777777" w:rsidR="00C1546A" w:rsidRDefault="00DA09A6">
            <w:pPr>
              <w:spacing w:before="55" w:after="30"/>
            </w:pPr>
            <w:r>
              <w:rPr>
                <w:b/>
                <w:color w:val="000000"/>
                <w:sz w:val="18"/>
              </w:rPr>
              <w:t>Operating income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1B343BB" w14:textId="77777777" w:rsidR="00C1546A" w:rsidRDefault="00C1546A"/>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753A14E7" w14:textId="77777777" w:rsidR="00C1546A" w:rsidRDefault="00DA09A6">
            <w:pPr>
              <w:tabs>
                <w:tab w:val="left" w:pos="804"/>
                <w:tab w:val="left" w:pos="1132"/>
              </w:tabs>
              <w:spacing w:before="55" w:after="30"/>
              <w:jc w:val="right"/>
            </w:pPr>
            <w:r>
              <w:rPr>
                <w:b/>
                <w:color w:val="000000"/>
                <w:sz w:val="18"/>
              </w:rPr>
              <w:tab/>
              <w:t>498</w:t>
            </w:r>
            <w:r>
              <w:rPr>
                <w:b/>
                <w:color w:val="000000"/>
                <w:sz w:val="18"/>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040D60E" w14:textId="77777777" w:rsidR="00C1546A" w:rsidRDefault="00C1546A"/>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6260C5E7" w14:textId="77777777" w:rsidR="00C1546A" w:rsidRDefault="00DA09A6">
            <w:pPr>
              <w:tabs>
                <w:tab w:val="left" w:pos="669"/>
                <w:tab w:val="left" w:pos="1132"/>
              </w:tabs>
              <w:spacing w:before="55" w:after="30"/>
              <w:jc w:val="right"/>
            </w:pPr>
            <w:r>
              <w:rPr>
                <w:b/>
                <w:color w:val="000000"/>
                <w:sz w:val="18"/>
              </w:rPr>
              <w:tab/>
              <w:t>4,442</w:t>
            </w:r>
            <w:r>
              <w:rPr>
                <w:b/>
                <w:color w:val="000000"/>
                <w:sz w:val="18"/>
              </w:rPr>
              <w:tab/>
            </w:r>
          </w:p>
        </w:tc>
      </w:tr>
      <w:tr w:rsidR="00C1546A" w14:paraId="471CF651" w14:textId="77777777">
        <w:trPr>
          <w:cantSplit/>
          <w:trHeight w:hRule="exact" w:val="255"/>
          <w:jc w:val="center"/>
        </w:trPr>
        <w:tc>
          <w:tcPr>
            <w:tcW w:w="7725" w:type="dxa"/>
            <w:tcBorders>
              <w:top w:val="nil"/>
              <w:left w:val="nil"/>
              <w:bottom w:val="nil"/>
              <w:right w:val="nil"/>
            </w:tcBorders>
            <w:shd w:val="clear" w:color="auto" w:fill="CCEEFF"/>
            <w:tcMar>
              <w:top w:w="0" w:type="dxa"/>
              <w:left w:w="53" w:type="dxa"/>
              <w:bottom w:w="0" w:type="dxa"/>
              <w:right w:w="53" w:type="dxa"/>
            </w:tcMar>
            <w:vAlign w:val="bottom"/>
          </w:tcPr>
          <w:p w14:paraId="35354158" w14:textId="77777777" w:rsidR="00C1546A" w:rsidRDefault="00DA09A6">
            <w:pPr>
              <w:spacing w:before="55" w:after="30"/>
            </w:pPr>
            <w:r>
              <w:rPr>
                <w:b/>
                <w:color w:val="000000"/>
                <w:sz w:val="18"/>
              </w:rPr>
              <w:t>Other income (expense), net: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7189101" w14:textId="77777777" w:rsidR="00C1546A" w:rsidRDefault="00C1546A"/>
        </w:tc>
        <w:tc>
          <w:tcPr>
            <w:tcW w:w="1200" w:type="dxa"/>
            <w:tcBorders>
              <w:top w:val="single" w:sz="8" w:space="0" w:color="000000"/>
              <w:left w:val="nil"/>
              <w:bottom w:val="nil"/>
              <w:right w:val="nil"/>
            </w:tcBorders>
            <w:shd w:val="clear" w:color="auto" w:fill="CCEEFF"/>
            <w:tcMar>
              <w:top w:w="0" w:type="dxa"/>
              <w:left w:w="0" w:type="dxa"/>
              <w:bottom w:w="0" w:type="dxa"/>
              <w:right w:w="53" w:type="dxa"/>
            </w:tcMar>
            <w:vAlign w:val="bottom"/>
          </w:tcPr>
          <w:p w14:paraId="647FAA81" w14:textId="77777777" w:rsidR="00C1546A" w:rsidRDefault="00DA09A6">
            <w:pPr>
              <w:spacing w:before="55" w:after="30"/>
              <w:jc w:val="right"/>
            </w:pPr>
            <w:r>
              <w:rPr>
                <w:color w:val="000000"/>
                <w:sz w:val="18"/>
              </w:rPr>
              <w:t>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0BCFA39" w14:textId="77777777" w:rsidR="00C1546A" w:rsidRDefault="00C1546A"/>
        </w:tc>
        <w:tc>
          <w:tcPr>
            <w:tcW w:w="1200" w:type="dxa"/>
            <w:tcBorders>
              <w:top w:val="single" w:sz="8" w:space="0" w:color="000000"/>
              <w:left w:val="nil"/>
              <w:bottom w:val="nil"/>
              <w:right w:val="nil"/>
            </w:tcBorders>
            <w:shd w:val="clear" w:color="auto" w:fill="CCEEFF"/>
            <w:tcMar>
              <w:top w:w="0" w:type="dxa"/>
              <w:left w:w="0" w:type="dxa"/>
              <w:bottom w:w="0" w:type="dxa"/>
              <w:right w:w="53" w:type="dxa"/>
            </w:tcMar>
            <w:vAlign w:val="bottom"/>
          </w:tcPr>
          <w:p w14:paraId="3CD80AA3" w14:textId="77777777" w:rsidR="00C1546A" w:rsidRDefault="00DA09A6">
            <w:pPr>
              <w:spacing w:before="55" w:after="30"/>
              <w:jc w:val="right"/>
            </w:pPr>
            <w:r>
              <w:rPr>
                <w:color w:val="000000"/>
                <w:sz w:val="18"/>
              </w:rPr>
              <w:t> </w:t>
            </w:r>
          </w:p>
        </w:tc>
      </w:tr>
      <w:tr w:rsidR="00C1546A" w14:paraId="70A005F3" w14:textId="77777777">
        <w:trPr>
          <w:cantSplit/>
          <w:trHeight w:hRule="exact" w:val="255"/>
          <w:jc w:val="center"/>
        </w:trPr>
        <w:tc>
          <w:tcPr>
            <w:tcW w:w="7725" w:type="dxa"/>
            <w:tcBorders>
              <w:top w:val="nil"/>
              <w:left w:val="nil"/>
              <w:bottom w:val="nil"/>
              <w:right w:val="nil"/>
            </w:tcBorders>
            <w:shd w:val="clear" w:color="auto" w:fill="FFFFFF"/>
            <w:tcMar>
              <w:top w:w="0" w:type="dxa"/>
              <w:left w:w="53" w:type="dxa"/>
              <w:bottom w:w="0" w:type="dxa"/>
              <w:right w:w="53" w:type="dxa"/>
            </w:tcMar>
            <w:vAlign w:val="bottom"/>
          </w:tcPr>
          <w:p w14:paraId="3D2258DE" w14:textId="77777777" w:rsidR="00C1546A" w:rsidRDefault="00DA09A6">
            <w:pPr>
              <w:spacing w:before="75" w:after="30"/>
            </w:pPr>
            <w:r>
              <w:rPr>
                <w:color w:val="000000"/>
                <w:sz w:val="18"/>
              </w:rPr>
              <w:t>Interest income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9B81583"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561E2CC3" w14:textId="77777777" w:rsidR="00C1546A" w:rsidRDefault="00DA09A6">
            <w:pPr>
              <w:tabs>
                <w:tab w:val="left" w:pos="804"/>
                <w:tab w:val="left" w:pos="1132"/>
              </w:tabs>
              <w:spacing w:before="75" w:after="30"/>
              <w:jc w:val="right"/>
            </w:pPr>
            <w:r>
              <w:rPr>
                <w:color w:val="000000"/>
                <w:sz w:val="18"/>
              </w:rPr>
              <w:tab/>
              <w:t>199</w:t>
            </w:r>
            <w:r>
              <w:rPr>
                <w:color w:val="000000"/>
                <w:sz w:val="18"/>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EA81D70"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727E4167" w14:textId="77777777" w:rsidR="00C1546A" w:rsidRDefault="00DA09A6">
            <w:pPr>
              <w:tabs>
                <w:tab w:val="left" w:pos="894"/>
                <w:tab w:val="left" w:pos="1132"/>
              </w:tabs>
              <w:spacing w:before="75" w:after="30"/>
              <w:jc w:val="right"/>
            </w:pPr>
            <w:r>
              <w:rPr>
                <w:color w:val="000000"/>
                <w:sz w:val="18"/>
              </w:rPr>
              <w:tab/>
              <w:t>23</w:t>
            </w:r>
            <w:r>
              <w:rPr>
                <w:color w:val="000000"/>
                <w:sz w:val="18"/>
              </w:rPr>
              <w:tab/>
            </w:r>
          </w:p>
        </w:tc>
      </w:tr>
      <w:tr w:rsidR="00C1546A" w14:paraId="45870335" w14:textId="77777777">
        <w:trPr>
          <w:cantSplit/>
          <w:trHeight w:hRule="exact" w:val="255"/>
          <w:jc w:val="center"/>
        </w:trPr>
        <w:tc>
          <w:tcPr>
            <w:tcW w:w="7725" w:type="dxa"/>
            <w:tcBorders>
              <w:top w:val="nil"/>
              <w:left w:val="nil"/>
              <w:bottom w:val="nil"/>
              <w:right w:val="nil"/>
            </w:tcBorders>
            <w:shd w:val="clear" w:color="auto" w:fill="CCEEFF"/>
            <w:tcMar>
              <w:top w:w="0" w:type="dxa"/>
              <w:left w:w="53" w:type="dxa"/>
              <w:bottom w:w="0" w:type="dxa"/>
              <w:right w:w="53" w:type="dxa"/>
            </w:tcMar>
            <w:vAlign w:val="bottom"/>
          </w:tcPr>
          <w:p w14:paraId="46112D18" w14:textId="77777777" w:rsidR="00C1546A" w:rsidRDefault="00DA09A6">
            <w:pPr>
              <w:spacing w:before="75" w:after="30"/>
            </w:pPr>
            <w:r>
              <w:rPr>
                <w:color w:val="000000"/>
                <w:sz w:val="18"/>
              </w:rPr>
              <w:t>Interest expense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BFBC843"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253E8450" w14:textId="77777777" w:rsidR="00C1546A" w:rsidRDefault="00DA09A6">
            <w:pPr>
              <w:tabs>
                <w:tab w:val="left" w:pos="609"/>
              </w:tabs>
              <w:spacing w:before="75" w:after="30"/>
              <w:jc w:val="right"/>
            </w:pPr>
            <w:r>
              <w:rPr>
                <w:color w:val="000000"/>
                <w:sz w:val="18"/>
              </w:rPr>
              <w:tab/>
              <w:t>(1,501)</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A66BFF6"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02DF247A" w14:textId="77777777" w:rsidR="00C1546A" w:rsidRDefault="00DA09A6">
            <w:pPr>
              <w:tabs>
                <w:tab w:val="left" w:pos="609"/>
              </w:tabs>
              <w:spacing w:before="75" w:after="30"/>
              <w:jc w:val="right"/>
            </w:pPr>
            <w:r>
              <w:rPr>
                <w:color w:val="000000"/>
                <w:sz w:val="18"/>
              </w:rPr>
              <w:tab/>
              <w:t>(5,019)</w:t>
            </w:r>
          </w:p>
        </w:tc>
      </w:tr>
      <w:tr w:rsidR="00C1546A" w14:paraId="25197F81" w14:textId="77777777">
        <w:trPr>
          <w:cantSplit/>
          <w:trHeight w:hRule="exact" w:val="255"/>
          <w:jc w:val="center"/>
        </w:trPr>
        <w:tc>
          <w:tcPr>
            <w:tcW w:w="7725" w:type="dxa"/>
            <w:tcBorders>
              <w:top w:val="nil"/>
              <w:left w:val="nil"/>
              <w:bottom w:val="nil"/>
              <w:right w:val="nil"/>
            </w:tcBorders>
            <w:shd w:val="clear" w:color="auto" w:fill="FFFFFF"/>
            <w:tcMar>
              <w:top w:w="0" w:type="dxa"/>
              <w:left w:w="53" w:type="dxa"/>
              <w:bottom w:w="0" w:type="dxa"/>
              <w:right w:w="53" w:type="dxa"/>
            </w:tcMar>
            <w:vAlign w:val="bottom"/>
          </w:tcPr>
          <w:p w14:paraId="6792EC82" w14:textId="77777777" w:rsidR="00C1546A" w:rsidRDefault="00DA09A6">
            <w:pPr>
              <w:spacing w:before="75" w:after="30"/>
            </w:pPr>
            <w:r>
              <w:rPr>
                <w:color w:val="000000"/>
                <w:sz w:val="18"/>
              </w:rPr>
              <w:t>Losses on early retirements of debt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A88296C"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24A9C0D2" w14:textId="77777777" w:rsidR="00C1546A" w:rsidRDefault="00DA09A6">
            <w:pPr>
              <w:tabs>
                <w:tab w:val="left" w:pos="894"/>
                <w:tab w:val="left" w:pos="1132"/>
              </w:tabs>
              <w:spacing w:before="75" w:after="30"/>
              <w:jc w:val="right"/>
            </w:pPr>
            <w:r>
              <w:rPr>
                <w:color w:val="000000"/>
                <w:sz w:val="18"/>
              </w:rPr>
              <w:tab/>
              <w:t>—</w:t>
            </w:r>
            <w:r>
              <w:rPr>
                <w:color w:val="000000"/>
                <w:sz w:val="18"/>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F56EEB0"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650FAAD4" w14:textId="77777777" w:rsidR="00C1546A" w:rsidRDefault="00DA09A6">
            <w:pPr>
              <w:tabs>
                <w:tab w:val="left" w:pos="609"/>
              </w:tabs>
              <w:spacing w:before="75" w:after="30"/>
              <w:jc w:val="right"/>
            </w:pPr>
            <w:r>
              <w:rPr>
                <w:color w:val="000000"/>
                <w:sz w:val="18"/>
              </w:rPr>
              <w:tab/>
              <w:t>(2,474)</w:t>
            </w:r>
          </w:p>
        </w:tc>
      </w:tr>
      <w:tr w:rsidR="00C1546A" w14:paraId="5233D6B2" w14:textId="77777777">
        <w:trPr>
          <w:cantSplit/>
          <w:trHeight w:hRule="exact" w:val="255"/>
          <w:jc w:val="center"/>
        </w:trPr>
        <w:tc>
          <w:tcPr>
            <w:tcW w:w="7725" w:type="dxa"/>
            <w:tcBorders>
              <w:top w:val="nil"/>
              <w:left w:val="nil"/>
              <w:bottom w:val="nil"/>
              <w:right w:val="nil"/>
            </w:tcBorders>
            <w:shd w:val="clear" w:color="auto" w:fill="CCEEFF"/>
            <w:tcMar>
              <w:top w:w="0" w:type="dxa"/>
              <w:left w:w="53" w:type="dxa"/>
              <w:bottom w:w="0" w:type="dxa"/>
              <w:right w:w="53" w:type="dxa"/>
            </w:tcMar>
            <w:vAlign w:val="bottom"/>
          </w:tcPr>
          <w:p w14:paraId="5E3D2E56" w14:textId="77777777" w:rsidR="00C1546A" w:rsidRDefault="00DA09A6">
            <w:pPr>
              <w:spacing w:before="75" w:after="30"/>
            </w:pPr>
            <w:r>
              <w:rPr>
                <w:color w:val="000000"/>
                <w:sz w:val="18"/>
              </w:rPr>
              <w:t xml:space="preserve">Other </w:t>
            </w:r>
            <w:r>
              <w:rPr>
                <w:color w:val="000000"/>
                <w:sz w:val="18"/>
              </w:rPr>
              <w:t>income, net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C27751A" w14:textId="77777777" w:rsidR="00C1546A" w:rsidRDefault="00C1546A"/>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0C45ACF" w14:textId="77777777" w:rsidR="00C1546A" w:rsidRDefault="00DA09A6">
            <w:pPr>
              <w:tabs>
                <w:tab w:val="left" w:pos="669"/>
                <w:tab w:val="left" w:pos="1132"/>
              </w:tabs>
              <w:spacing w:before="75" w:after="30"/>
              <w:jc w:val="right"/>
            </w:pPr>
            <w:r>
              <w:rPr>
                <w:color w:val="000000"/>
                <w:sz w:val="18"/>
              </w:rPr>
              <w:tab/>
              <w:t>1,674</w:t>
            </w:r>
            <w:r>
              <w:rPr>
                <w:color w:val="000000"/>
                <w:sz w:val="18"/>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7DC947C" w14:textId="77777777" w:rsidR="00C1546A" w:rsidRDefault="00C1546A"/>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439385A" w14:textId="77777777" w:rsidR="00C1546A" w:rsidRDefault="00DA09A6">
            <w:pPr>
              <w:tabs>
                <w:tab w:val="left" w:pos="669"/>
                <w:tab w:val="left" w:pos="1132"/>
              </w:tabs>
              <w:spacing w:before="75" w:after="30"/>
              <w:jc w:val="right"/>
            </w:pPr>
            <w:r>
              <w:rPr>
                <w:color w:val="000000"/>
                <w:sz w:val="18"/>
              </w:rPr>
              <w:tab/>
              <w:t>4,050</w:t>
            </w:r>
            <w:r>
              <w:rPr>
                <w:color w:val="000000"/>
                <w:sz w:val="18"/>
              </w:rPr>
              <w:tab/>
            </w:r>
          </w:p>
        </w:tc>
      </w:tr>
      <w:tr w:rsidR="00C1546A" w14:paraId="05B3F953" w14:textId="77777777">
        <w:trPr>
          <w:cantSplit/>
          <w:trHeight w:hRule="exact" w:val="255"/>
          <w:jc w:val="center"/>
        </w:trPr>
        <w:tc>
          <w:tcPr>
            <w:tcW w:w="7725" w:type="dxa"/>
            <w:tcBorders>
              <w:top w:val="nil"/>
              <w:left w:val="nil"/>
              <w:bottom w:val="nil"/>
              <w:right w:val="nil"/>
            </w:tcBorders>
            <w:shd w:val="clear" w:color="auto" w:fill="FFFFFF"/>
            <w:tcMar>
              <w:top w:w="0" w:type="dxa"/>
              <w:left w:w="53" w:type="dxa"/>
              <w:bottom w:w="0" w:type="dxa"/>
              <w:right w:w="53" w:type="dxa"/>
            </w:tcMar>
            <w:vAlign w:val="bottom"/>
          </w:tcPr>
          <w:p w14:paraId="29C04A33" w14:textId="77777777" w:rsidR="00C1546A" w:rsidRDefault="00DA09A6">
            <w:pPr>
              <w:spacing w:before="55" w:after="30"/>
              <w:ind w:left="135"/>
            </w:pPr>
            <w:r>
              <w:rPr>
                <w:b/>
                <w:color w:val="000000"/>
                <w:sz w:val="18"/>
              </w:rPr>
              <w:t xml:space="preserve">  Total other income (expense), net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0EB50B5" w14:textId="77777777" w:rsidR="00C1546A" w:rsidRDefault="00C1546A"/>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6E8402D9" w14:textId="77777777" w:rsidR="00C1546A" w:rsidRDefault="00DA09A6">
            <w:pPr>
              <w:tabs>
                <w:tab w:val="left" w:pos="804"/>
                <w:tab w:val="left" w:pos="1132"/>
              </w:tabs>
              <w:spacing w:before="55" w:after="30"/>
              <w:jc w:val="right"/>
            </w:pPr>
            <w:r>
              <w:rPr>
                <w:b/>
                <w:color w:val="000000"/>
                <w:sz w:val="18"/>
              </w:rPr>
              <w:tab/>
              <w:t>372</w:t>
            </w:r>
            <w:r>
              <w:rPr>
                <w:b/>
                <w:color w:val="000000"/>
                <w:sz w:val="18"/>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96E2987" w14:textId="77777777" w:rsidR="00C1546A" w:rsidRDefault="00C1546A"/>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723C130E" w14:textId="77777777" w:rsidR="00C1546A" w:rsidRDefault="00DA09A6">
            <w:pPr>
              <w:tabs>
                <w:tab w:val="left" w:pos="609"/>
              </w:tabs>
              <w:spacing w:before="55" w:after="30"/>
              <w:jc w:val="right"/>
            </w:pPr>
            <w:r>
              <w:rPr>
                <w:b/>
                <w:color w:val="000000"/>
                <w:sz w:val="18"/>
              </w:rPr>
              <w:tab/>
              <w:t>(3,420)</w:t>
            </w:r>
          </w:p>
        </w:tc>
      </w:tr>
      <w:tr w:rsidR="00C1546A" w14:paraId="7357E6FE" w14:textId="77777777">
        <w:trPr>
          <w:cantSplit/>
          <w:trHeight w:hRule="exact" w:val="255"/>
          <w:jc w:val="center"/>
        </w:trPr>
        <w:tc>
          <w:tcPr>
            <w:tcW w:w="7725" w:type="dxa"/>
            <w:tcBorders>
              <w:top w:val="nil"/>
              <w:left w:val="nil"/>
              <w:bottom w:val="nil"/>
              <w:right w:val="nil"/>
            </w:tcBorders>
            <w:shd w:val="clear" w:color="auto" w:fill="CCEEFF"/>
            <w:tcMar>
              <w:top w:w="0" w:type="dxa"/>
              <w:left w:w="53" w:type="dxa"/>
              <w:bottom w:w="0" w:type="dxa"/>
              <w:right w:w="53" w:type="dxa"/>
            </w:tcMar>
            <w:vAlign w:val="bottom"/>
          </w:tcPr>
          <w:p w14:paraId="647094BB" w14:textId="77777777" w:rsidR="00C1546A" w:rsidRDefault="00DA09A6">
            <w:pPr>
              <w:spacing w:before="55" w:after="30"/>
            </w:pPr>
            <w:r>
              <w:rPr>
                <w:b/>
                <w:color w:val="000000"/>
                <w:sz w:val="18"/>
              </w:rPr>
              <w:t>Income before provision for (benefit from) income taxes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E06B0E2" w14:textId="77777777" w:rsidR="00C1546A" w:rsidRDefault="00C1546A"/>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1BCBDF7" w14:textId="77777777" w:rsidR="00C1546A" w:rsidRDefault="00DA09A6">
            <w:pPr>
              <w:tabs>
                <w:tab w:val="left" w:pos="804"/>
                <w:tab w:val="left" w:pos="1132"/>
              </w:tabs>
              <w:spacing w:before="55" w:after="30"/>
              <w:jc w:val="right"/>
            </w:pPr>
            <w:r>
              <w:rPr>
                <w:b/>
                <w:color w:val="000000"/>
                <w:sz w:val="18"/>
              </w:rPr>
              <w:tab/>
              <w:t>870</w:t>
            </w:r>
            <w:r>
              <w:rPr>
                <w:b/>
                <w:color w:val="000000"/>
                <w:sz w:val="18"/>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0D0B433" w14:textId="77777777" w:rsidR="00C1546A" w:rsidRDefault="00C1546A"/>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19DF1F4" w14:textId="77777777" w:rsidR="00C1546A" w:rsidRDefault="00DA09A6">
            <w:pPr>
              <w:tabs>
                <w:tab w:val="left" w:pos="669"/>
                <w:tab w:val="left" w:pos="1132"/>
              </w:tabs>
              <w:spacing w:before="55" w:after="30"/>
              <w:jc w:val="right"/>
            </w:pPr>
            <w:r>
              <w:rPr>
                <w:b/>
                <w:color w:val="000000"/>
                <w:sz w:val="18"/>
              </w:rPr>
              <w:tab/>
              <w:t>1,022</w:t>
            </w:r>
            <w:r>
              <w:rPr>
                <w:b/>
                <w:color w:val="000000"/>
                <w:sz w:val="18"/>
              </w:rPr>
              <w:tab/>
            </w:r>
          </w:p>
        </w:tc>
      </w:tr>
      <w:tr w:rsidR="00C1546A" w14:paraId="46D1B004" w14:textId="77777777">
        <w:trPr>
          <w:cantSplit/>
          <w:trHeight w:hRule="exact" w:val="255"/>
          <w:jc w:val="center"/>
        </w:trPr>
        <w:tc>
          <w:tcPr>
            <w:tcW w:w="7725" w:type="dxa"/>
            <w:tcBorders>
              <w:top w:val="nil"/>
              <w:left w:val="nil"/>
              <w:bottom w:val="nil"/>
              <w:right w:val="nil"/>
            </w:tcBorders>
            <w:shd w:val="clear" w:color="auto" w:fill="FFFFFF"/>
            <w:tcMar>
              <w:top w:w="0" w:type="dxa"/>
              <w:left w:w="53" w:type="dxa"/>
              <w:bottom w:w="0" w:type="dxa"/>
              <w:right w:w="53" w:type="dxa"/>
            </w:tcMar>
            <w:vAlign w:val="bottom"/>
          </w:tcPr>
          <w:p w14:paraId="0E4597CF" w14:textId="77777777" w:rsidR="00C1546A" w:rsidRDefault="00DA09A6">
            <w:pPr>
              <w:spacing w:before="75" w:after="30"/>
            </w:pPr>
            <w:r>
              <w:rPr>
                <w:color w:val="000000"/>
                <w:sz w:val="18"/>
              </w:rPr>
              <w:t>Provision for (benefit from) income taxes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EDDABA8" w14:textId="77777777" w:rsidR="00C1546A" w:rsidRDefault="00C1546A"/>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90EFC23" w14:textId="77777777" w:rsidR="00C1546A" w:rsidRDefault="00DA09A6">
            <w:pPr>
              <w:tabs>
                <w:tab w:val="left" w:pos="804"/>
                <w:tab w:val="left" w:pos="1132"/>
              </w:tabs>
              <w:spacing w:before="75" w:after="30"/>
              <w:jc w:val="right"/>
            </w:pPr>
            <w:r>
              <w:rPr>
                <w:color w:val="000000"/>
                <w:sz w:val="18"/>
              </w:rPr>
              <w:tab/>
              <w:t>296</w:t>
            </w:r>
            <w:r>
              <w:rPr>
                <w:color w:val="000000"/>
                <w:sz w:val="18"/>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0EEB95B9" w14:textId="77777777" w:rsidR="00C1546A" w:rsidRDefault="00C1546A"/>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EDB86DC" w14:textId="77777777" w:rsidR="00C1546A" w:rsidRDefault="00DA09A6">
            <w:pPr>
              <w:tabs>
                <w:tab w:val="left" w:pos="834"/>
              </w:tabs>
              <w:spacing w:before="75" w:after="30"/>
              <w:jc w:val="right"/>
            </w:pPr>
            <w:r>
              <w:rPr>
                <w:color w:val="000000"/>
                <w:sz w:val="18"/>
              </w:rPr>
              <w:tab/>
              <w:t>(72)</w:t>
            </w:r>
          </w:p>
        </w:tc>
      </w:tr>
      <w:tr w:rsidR="00C1546A" w14:paraId="01983913" w14:textId="77777777">
        <w:trPr>
          <w:cantSplit/>
          <w:trHeight w:hRule="exact" w:val="255"/>
          <w:jc w:val="center"/>
        </w:trPr>
        <w:tc>
          <w:tcPr>
            <w:tcW w:w="7725" w:type="dxa"/>
            <w:tcBorders>
              <w:top w:val="nil"/>
              <w:left w:val="nil"/>
              <w:bottom w:val="nil"/>
              <w:right w:val="nil"/>
            </w:tcBorders>
            <w:shd w:val="clear" w:color="auto" w:fill="CCEEFF"/>
            <w:tcMar>
              <w:top w:w="0" w:type="dxa"/>
              <w:left w:w="53" w:type="dxa"/>
              <w:bottom w:w="0" w:type="dxa"/>
              <w:right w:w="53" w:type="dxa"/>
            </w:tcMar>
            <w:vAlign w:val="bottom"/>
          </w:tcPr>
          <w:p w14:paraId="755A5A4C" w14:textId="77777777" w:rsidR="00C1546A" w:rsidRDefault="00DA09A6">
            <w:pPr>
              <w:spacing w:before="55" w:after="30"/>
            </w:pPr>
            <w:r>
              <w:rPr>
                <w:b/>
                <w:color w:val="000000"/>
                <w:sz w:val="18"/>
              </w:rPr>
              <w:t>Net income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6471570" w14:textId="77777777" w:rsidR="00C1546A" w:rsidRDefault="00C1546A"/>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00E3F09" w14:textId="77777777" w:rsidR="00C1546A" w:rsidRDefault="00DA09A6">
            <w:pPr>
              <w:tabs>
                <w:tab w:val="left" w:pos="804"/>
                <w:tab w:val="left" w:pos="1132"/>
              </w:tabs>
              <w:spacing w:before="55" w:after="30"/>
              <w:jc w:val="right"/>
            </w:pPr>
            <w:r>
              <w:rPr>
                <w:b/>
                <w:color w:val="000000"/>
                <w:sz w:val="18"/>
              </w:rPr>
              <w:tab/>
              <w:t>574</w:t>
            </w:r>
            <w:r>
              <w:rPr>
                <w:b/>
                <w:color w:val="000000"/>
                <w:sz w:val="18"/>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D94EB7A" w14:textId="77777777" w:rsidR="00C1546A" w:rsidRDefault="00C1546A"/>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51A6B6F" w14:textId="77777777" w:rsidR="00C1546A" w:rsidRDefault="00DA09A6">
            <w:pPr>
              <w:tabs>
                <w:tab w:val="left" w:pos="669"/>
                <w:tab w:val="left" w:pos="1132"/>
              </w:tabs>
              <w:spacing w:before="55" w:after="30"/>
              <w:jc w:val="right"/>
            </w:pPr>
            <w:r>
              <w:rPr>
                <w:b/>
                <w:color w:val="000000"/>
                <w:sz w:val="18"/>
              </w:rPr>
              <w:tab/>
              <w:t>1,094</w:t>
            </w:r>
            <w:r>
              <w:rPr>
                <w:b/>
                <w:color w:val="000000"/>
                <w:sz w:val="18"/>
              </w:rPr>
              <w:tab/>
            </w:r>
          </w:p>
        </w:tc>
      </w:tr>
      <w:tr w:rsidR="00C1546A" w14:paraId="29527818" w14:textId="77777777">
        <w:trPr>
          <w:cantSplit/>
          <w:trHeight w:hRule="exact" w:val="255"/>
          <w:jc w:val="center"/>
        </w:trPr>
        <w:tc>
          <w:tcPr>
            <w:tcW w:w="7725" w:type="dxa"/>
            <w:tcBorders>
              <w:top w:val="nil"/>
              <w:left w:val="nil"/>
              <w:bottom w:val="nil"/>
              <w:right w:val="nil"/>
            </w:tcBorders>
            <w:shd w:val="clear" w:color="auto" w:fill="FFFFFF"/>
            <w:tcMar>
              <w:top w:w="0" w:type="dxa"/>
              <w:left w:w="53" w:type="dxa"/>
              <w:bottom w:w="0" w:type="dxa"/>
              <w:right w:w="53" w:type="dxa"/>
            </w:tcMar>
            <w:vAlign w:val="bottom"/>
          </w:tcPr>
          <w:p w14:paraId="47D246C6" w14:textId="77777777" w:rsidR="00C1546A" w:rsidRDefault="00DA09A6">
            <w:pPr>
              <w:spacing w:before="75" w:after="30"/>
            </w:pPr>
            <w:r>
              <w:rPr>
                <w:color w:val="000000"/>
                <w:sz w:val="18"/>
              </w:rPr>
              <w:t xml:space="preserve">Net </w:t>
            </w:r>
            <w:r>
              <w:rPr>
                <w:color w:val="000000"/>
                <w:sz w:val="18"/>
              </w:rPr>
              <w:t>income attributable to noncontrolling interests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8F1EE99" w14:textId="77777777" w:rsidR="00C1546A" w:rsidRDefault="00C1546A"/>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45B52A1" w14:textId="77777777" w:rsidR="00C1546A" w:rsidRDefault="00DA09A6">
            <w:pPr>
              <w:tabs>
                <w:tab w:val="left" w:pos="804"/>
                <w:tab w:val="left" w:pos="1132"/>
              </w:tabs>
              <w:spacing w:before="75" w:after="30"/>
              <w:jc w:val="right"/>
            </w:pPr>
            <w:r>
              <w:rPr>
                <w:color w:val="000000"/>
                <w:sz w:val="18"/>
              </w:rPr>
              <w:tab/>
              <w:t>288</w:t>
            </w:r>
            <w:r>
              <w:rPr>
                <w:color w:val="000000"/>
                <w:sz w:val="18"/>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E7DA54E" w14:textId="77777777" w:rsidR="00C1546A" w:rsidRDefault="00C1546A"/>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53B91BB" w14:textId="77777777" w:rsidR="00C1546A" w:rsidRDefault="00DA09A6">
            <w:pPr>
              <w:tabs>
                <w:tab w:val="left" w:pos="804"/>
                <w:tab w:val="left" w:pos="1132"/>
              </w:tabs>
              <w:spacing w:before="75" w:after="30"/>
              <w:jc w:val="right"/>
            </w:pPr>
            <w:r>
              <w:rPr>
                <w:color w:val="000000"/>
                <w:sz w:val="18"/>
              </w:rPr>
              <w:tab/>
              <w:t>295</w:t>
            </w:r>
            <w:r>
              <w:rPr>
                <w:color w:val="000000"/>
                <w:sz w:val="18"/>
              </w:rPr>
              <w:tab/>
            </w:r>
          </w:p>
        </w:tc>
      </w:tr>
      <w:tr w:rsidR="00C1546A" w14:paraId="7FC27D19" w14:textId="77777777">
        <w:trPr>
          <w:cantSplit/>
          <w:trHeight w:hRule="exact" w:val="255"/>
          <w:jc w:val="center"/>
        </w:trPr>
        <w:tc>
          <w:tcPr>
            <w:tcW w:w="7725" w:type="dxa"/>
            <w:tcBorders>
              <w:top w:val="nil"/>
              <w:left w:val="nil"/>
              <w:bottom w:val="nil"/>
              <w:right w:val="nil"/>
            </w:tcBorders>
            <w:shd w:val="clear" w:color="auto" w:fill="CCEEFF"/>
            <w:tcMar>
              <w:top w:w="0" w:type="dxa"/>
              <w:left w:w="53" w:type="dxa"/>
              <w:bottom w:w="0" w:type="dxa"/>
              <w:right w:w="53" w:type="dxa"/>
            </w:tcMar>
            <w:vAlign w:val="bottom"/>
          </w:tcPr>
          <w:p w14:paraId="5BD5FD4B" w14:textId="77777777" w:rsidR="00C1546A" w:rsidRDefault="00DA09A6">
            <w:pPr>
              <w:spacing w:before="55" w:after="30"/>
            </w:pPr>
            <w:r>
              <w:rPr>
                <w:b/>
                <w:color w:val="000000"/>
                <w:sz w:val="18"/>
              </w:rPr>
              <w:t>Net income attributable to Verint Systems Inc.</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B631883" w14:textId="77777777" w:rsidR="00C1546A" w:rsidRDefault="00C1546A"/>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3B03380" w14:textId="77777777" w:rsidR="00C1546A" w:rsidRDefault="00DA09A6">
            <w:pPr>
              <w:tabs>
                <w:tab w:val="left" w:pos="804"/>
                <w:tab w:val="left" w:pos="1132"/>
              </w:tabs>
              <w:spacing w:before="55" w:after="30"/>
              <w:jc w:val="right"/>
            </w:pPr>
            <w:r>
              <w:rPr>
                <w:b/>
                <w:color w:val="000000"/>
                <w:sz w:val="18"/>
              </w:rPr>
              <w:tab/>
              <w:t>286</w:t>
            </w:r>
            <w:r>
              <w:rPr>
                <w:b/>
                <w:color w:val="000000"/>
                <w:sz w:val="18"/>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9B4B480" w14:textId="77777777" w:rsidR="00C1546A" w:rsidRDefault="00C1546A"/>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47D8E22" w14:textId="77777777" w:rsidR="00C1546A" w:rsidRDefault="00DA09A6">
            <w:pPr>
              <w:tabs>
                <w:tab w:val="left" w:pos="804"/>
                <w:tab w:val="left" w:pos="1132"/>
              </w:tabs>
              <w:spacing w:before="55" w:after="30"/>
              <w:jc w:val="right"/>
            </w:pPr>
            <w:r>
              <w:rPr>
                <w:b/>
                <w:color w:val="000000"/>
                <w:sz w:val="18"/>
              </w:rPr>
              <w:tab/>
              <w:t>799</w:t>
            </w:r>
            <w:r>
              <w:rPr>
                <w:b/>
                <w:color w:val="000000"/>
                <w:sz w:val="18"/>
              </w:rPr>
              <w:tab/>
            </w:r>
          </w:p>
        </w:tc>
      </w:tr>
      <w:tr w:rsidR="00C1546A" w14:paraId="67349CDA" w14:textId="77777777">
        <w:trPr>
          <w:cantSplit/>
          <w:trHeight w:hRule="exact" w:val="255"/>
          <w:jc w:val="center"/>
        </w:trPr>
        <w:tc>
          <w:tcPr>
            <w:tcW w:w="7725" w:type="dxa"/>
            <w:tcBorders>
              <w:top w:val="nil"/>
              <w:left w:val="nil"/>
              <w:bottom w:val="nil"/>
              <w:right w:val="nil"/>
            </w:tcBorders>
            <w:shd w:val="clear" w:color="auto" w:fill="FFFFFF"/>
            <w:tcMar>
              <w:top w:w="0" w:type="dxa"/>
              <w:left w:w="53" w:type="dxa"/>
              <w:bottom w:w="0" w:type="dxa"/>
              <w:right w:w="53" w:type="dxa"/>
            </w:tcMar>
            <w:vAlign w:val="bottom"/>
          </w:tcPr>
          <w:p w14:paraId="6346249C" w14:textId="77777777" w:rsidR="00C1546A" w:rsidRDefault="00DA09A6">
            <w:pPr>
              <w:spacing w:before="75" w:after="30"/>
            </w:pPr>
            <w:r>
              <w:rPr>
                <w:color w:val="000000"/>
                <w:sz w:val="18"/>
              </w:rPr>
              <w:t>Dividends on preferred stock</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4F770AE" w14:textId="77777777" w:rsidR="00C1546A" w:rsidRDefault="00C1546A"/>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3AA8E49" w14:textId="77777777" w:rsidR="00C1546A" w:rsidRDefault="00DA09A6">
            <w:pPr>
              <w:tabs>
                <w:tab w:val="left" w:pos="609"/>
              </w:tabs>
              <w:spacing w:before="75" w:after="30"/>
              <w:jc w:val="right"/>
            </w:pPr>
            <w:r>
              <w:rPr>
                <w:color w:val="000000"/>
                <w:sz w:val="18"/>
              </w:rPr>
              <w:tab/>
              <w:t>(5,200)</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12186DE" w14:textId="77777777" w:rsidR="00C1546A" w:rsidRDefault="00C1546A"/>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E3FF8B2" w14:textId="77777777" w:rsidR="00C1546A" w:rsidRDefault="00DA09A6">
            <w:pPr>
              <w:tabs>
                <w:tab w:val="left" w:pos="609"/>
              </w:tabs>
              <w:spacing w:before="75" w:after="30"/>
              <w:jc w:val="right"/>
            </w:pPr>
            <w:r>
              <w:rPr>
                <w:color w:val="000000"/>
                <w:sz w:val="18"/>
              </w:rPr>
              <w:tab/>
              <w:t>(3,322)</w:t>
            </w:r>
          </w:p>
        </w:tc>
      </w:tr>
      <w:tr w:rsidR="00C1546A" w14:paraId="11FBCF73" w14:textId="77777777">
        <w:trPr>
          <w:cantSplit/>
          <w:trHeight w:hRule="exact" w:val="255"/>
          <w:jc w:val="center"/>
        </w:trPr>
        <w:tc>
          <w:tcPr>
            <w:tcW w:w="7725" w:type="dxa"/>
            <w:tcBorders>
              <w:top w:val="nil"/>
              <w:left w:val="nil"/>
              <w:bottom w:val="nil"/>
              <w:right w:val="nil"/>
            </w:tcBorders>
            <w:shd w:val="clear" w:color="auto" w:fill="CCEEFF"/>
            <w:tcMar>
              <w:top w:w="0" w:type="dxa"/>
              <w:left w:w="53" w:type="dxa"/>
              <w:bottom w:w="0" w:type="dxa"/>
              <w:right w:w="53" w:type="dxa"/>
            </w:tcMar>
            <w:vAlign w:val="bottom"/>
          </w:tcPr>
          <w:p w14:paraId="68724F61" w14:textId="77777777" w:rsidR="00C1546A" w:rsidRDefault="00DA09A6">
            <w:pPr>
              <w:spacing w:before="55" w:after="30"/>
            </w:pPr>
            <w:r>
              <w:rPr>
                <w:b/>
                <w:color w:val="000000"/>
                <w:sz w:val="18"/>
              </w:rPr>
              <w:t>Net loss attributable to Verint Systems Inc. common shares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45C2392"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DCD37A8" w14:textId="77777777" w:rsidR="00C1546A" w:rsidRDefault="00DA09A6">
            <w:pPr>
              <w:tabs>
                <w:tab w:val="left" w:pos="609"/>
              </w:tabs>
              <w:spacing w:before="55" w:after="30"/>
              <w:jc w:val="right"/>
            </w:pPr>
            <w:r>
              <w:rPr>
                <w:b/>
                <w:color w:val="000000"/>
                <w:sz w:val="18"/>
              </w:rPr>
              <w:t>$</w:t>
            </w:r>
            <w:r>
              <w:rPr>
                <w:b/>
                <w:color w:val="000000"/>
                <w:sz w:val="18"/>
              </w:rPr>
              <w:tab/>
              <w:t>(4,914)</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4DD1AE6"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15DAE7D" w14:textId="77777777" w:rsidR="00C1546A" w:rsidRDefault="00DA09A6">
            <w:pPr>
              <w:tabs>
                <w:tab w:val="left" w:pos="609"/>
              </w:tabs>
              <w:spacing w:before="55" w:after="30"/>
              <w:jc w:val="right"/>
            </w:pPr>
            <w:r>
              <w:rPr>
                <w:b/>
                <w:color w:val="000000"/>
                <w:sz w:val="18"/>
              </w:rPr>
              <w:t>$</w:t>
            </w:r>
            <w:r>
              <w:rPr>
                <w:b/>
                <w:color w:val="000000"/>
                <w:sz w:val="18"/>
              </w:rPr>
              <w:tab/>
            </w:r>
            <w:r>
              <w:rPr>
                <w:b/>
                <w:color w:val="000000"/>
                <w:sz w:val="18"/>
              </w:rPr>
              <w:t>(2,523)</w:t>
            </w:r>
          </w:p>
        </w:tc>
      </w:tr>
      <w:tr w:rsidR="00C1546A" w14:paraId="0757EA26" w14:textId="77777777">
        <w:trPr>
          <w:cantSplit/>
          <w:trHeight w:hRule="exact" w:val="255"/>
          <w:jc w:val="center"/>
        </w:trPr>
        <w:tc>
          <w:tcPr>
            <w:tcW w:w="7725" w:type="dxa"/>
            <w:tcBorders>
              <w:top w:val="nil"/>
              <w:left w:val="nil"/>
              <w:bottom w:val="nil"/>
              <w:right w:val="nil"/>
            </w:tcBorders>
            <w:shd w:val="clear" w:color="auto" w:fill="FFFFFF"/>
            <w:tcMar>
              <w:top w:w="0" w:type="dxa"/>
              <w:left w:w="0" w:type="dxa"/>
              <w:bottom w:w="0" w:type="dxa"/>
              <w:right w:w="0" w:type="dxa"/>
            </w:tcMar>
            <w:vAlign w:val="bottom"/>
          </w:tcPr>
          <w:p w14:paraId="045220AF" w14:textId="77777777" w:rsidR="00C1546A" w:rsidRDefault="00C1546A"/>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DBC8C00" w14:textId="77777777" w:rsidR="00C1546A" w:rsidRDefault="00C1546A"/>
        </w:tc>
        <w:tc>
          <w:tcPr>
            <w:tcW w:w="12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2553BF35" w14:textId="77777777" w:rsidR="00C1546A" w:rsidRDefault="00C1546A"/>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8DB1A9D" w14:textId="77777777" w:rsidR="00C1546A" w:rsidRDefault="00C1546A"/>
        </w:tc>
        <w:tc>
          <w:tcPr>
            <w:tcW w:w="12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2898C204" w14:textId="77777777" w:rsidR="00C1546A" w:rsidRDefault="00C1546A"/>
        </w:tc>
      </w:tr>
      <w:tr w:rsidR="00C1546A" w14:paraId="0B5271DE" w14:textId="77777777">
        <w:trPr>
          <w:cantSplit/>
          <w:trHeight w:hRule="exact" w:val="255"/>
          <w:jc w:val="center"/>
        </w:trPr>
        <w:tc>
          <w:tcPr>
            <w:tcW w:w="7725" w:type="dxa"/>
            <w:tcBorders>
              <w:top w:val="nil"/>
              <w:left w:val="nil"/>
              <w:bottom w:val="nil"/>
              <w:right w:val="nil"/>
            </w:tcBorders>
            <w:shd w:val="clear" w:color="auto" w:fill="CCEEFF"/>
            <w:tcMar>
              <w:top w:w="0" w:type="dxa"/>
              <w:left w:w="53" w:type="dxa"/>
              <w:bottom w:w="0" w:type="dxa"/>
              <w:right w:w="53" w:type="dxa"/>
            </w:tcMar>
            <w:vAlign w:val="bottom"/>
          </w:tcPr>
          <w:p w14:paraId="52BE6D59" w14:textId="77777777" w:rsidR="00C1546A" w:rsidRDefault="00DA09A6">
            <w:pPr>
              <w:spacing w:before="75" w:after="30"/>
            </w:pPr>
            <w:r>
              <w:rPr>
                <w:b/>
                <w:color w:val="000000"/>
                <w:sz w:val="18"/>
              </w:rPr>
              <w:t>Net loss per common share attributable to Verint Systems Inc.:</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E75DC5A"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53" w:type="dxa"/>
            </w:tcMar>
            <w:vAlign w:val="bottom"/>
          </w:tcPr>
          <w:p w14:paraId="3A934D8D" w14:textId="77777777" w:rsidR="00C1546A" w:rsidRDefault="00DA09A6">
            <w:pPr>
              <w:spacing w:before="75" w:after="30"/>
              <w:jc w:val="right"/>
            </w:pPr>
            <w:r>
              <w:rPr>
                <w:b/>
                <w:color w:val="000000"/>
                <w:sz w:val="18"/>
              </w:rPr>
              <w:t>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012E095"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53" w:type="dxa"/>
            </w:tcMar>
            <w:vAlign w:val="bottom"/>
          </w:tcPr>
          <w:p w14:paraId="2F3E7D1C" w14:textId="77777777" w:rsidR="00C1546A" w:rsidRDefault="00DA09A6">
            <w:pPr>
              <w:spacing w:before="75" w:after="30"/>
              <w:jc w:val="right"/>
            </w:pPr>
            <w:r>
              <w:rPr>
                <w:b/>
                <w:color w:val="000000"/>
                <w:sz w:val="18"/>
              </w:rPr>
              <w:t> </w:t>
            </w:r>
          </w:p>
        </w:tc>
      </w:tr>
      <w:tr w:rsidR="00C1546A" w14:paraId="4666AF41" w14:textId="77777777">
        <w:trPr>
          <w:cantSplit/>
          <w:trHeight w:hRule="exact" w:val="255"/>
          <w:jc w:val="center"/>
        </w:trPr>
        <w:tc>
          <w:tcPr>
            <w:tcW w:w="7725" w:type="dxa"/>
            <w:tcBorders>
              <w:top w:val="nil"/>
              <w:left w:val="nil"/>
              <w:bottom w:val="nil"/>
              <w:right w:val="nil"/>
            </w:tcBorders>
            <w:shd w:val="clear" w:color="auto" w:fill="FFFFFF"/>
            <w:tcMar>
              <w:top w:w="0" w:type="dxa"/>
              <w:left w:w="53" w:type="dxa"/>
              <w:bottom w:w="0" w:type="dxa"/>
              <w:right w:w="53" w:type="dxa"/>
            </w:tcMar>
            <w:vAlign w:val="bottom"/>
          </w:tcPr>
          <w:p w14:paraId="74E70B31" w14:textId="77777777" w:rsidR="00C1546A" w:rsidRDefault="00DA09A6">
            <w:pPr>
              <w:spacing w:before="75" w:after="30"/>
            </w:pPr>
            <w:r>
              <w:rPr>
                <w:b/>
                <w:color w:val="000000"/>
                <w:sz w:val="18"/>
              </w:rPr>
              <w:t>Basic</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EA543D2" w14:textId="77777777" w:rsidR="00C1546A" w:rsidRDefault="00C1546A"/>
        </w:tc>
        <w:tc>
          <w:tcPr>
            <w:tcW w:w="12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0527B439" w14:textId="77777777" w:rsidR="00C1546A" w:rsidRDefault="00DA09A6">
            <w:pPr>
              <w:tabs>
                <w:tab w:val="left" w:pos="699"/>
              </w:tabs>
              <w:spacing w:before="75" w:after="30"/>
              <w:jc w:val="right"/>
            </w:pPr>
            <w:r>
              <w:rPr>
                <w:b/>
                <w:color w:val="000000"/>
                <w:sz w:val="18"/>
              </w:rPr>
              <w:t>$</w:t>
            </w:r>
            <w:r>
              <w:rPr>
                <w:b/>
                <w:color w:val="000000"/>
                <w:sz w:val="18"/>
              </w:rPr>
              <w:tab/>
              <w:t>(0.08)</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F399585" w14:textId="77777777" w:rsidR="00C1546A" w:rsidRDefault="00C1546A"/>
        </w:tc>
        <w:tc>
          <w:tcPr>
            <w:tcW w:w="12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3F29EC9A" w14:textId="77777777" w:rsidR="00C1546A" w:rsidRDefault="00DA09A6">
            <w:pPr>
              <w:tabs>
                <w:tab w:val="left" w:pos="699"/>
              </w:tabs>
              <w:spacing w:before="75" w:after="30"/>
              <w:jc w:val="right"/>
            </w:pPr>
            <w:r>
              <w:rPr>
                <w:b/>
                <w:color w:val="000000"/>
                <w:sz w:val="18"/>
              </w:rPr>
              <w:t>$</w:t>
            </w:r>
            <w:r>
              <w:rPr>
                <w:b/>
                <w:color w:val="000000"/>
                <w:sz w:val="18"/>
              </w:rPr>
              <w:tab/>
              <w:t>(0.04)</w:t>
            </w:r>
          </w:p>
        </w:tc>
      </w:tr>
      <w:tr w:rsidR="00C1546A" w14:paraId="6503C272" w14:textId="77777777">
        <w:trPr>
          <w:cantSplit/>
          <w:trHeight w:hRule="exact" w:val="255"/>
          <w:jc w:val="center"/>
        </w:trPr>
        <w:tc>
          <w:tcPr>
            <w:tcW w:w="7725" w:type="dxa"/>
            <w:tcBorders>
              <w:top w:val="nil"/>
              <w:left w:val="nil"/>
              <w:bottom w:val="nil"/>
              <w:right w:val="nil"/>
            </w:tcBorders>
            <w:shd w:val="clear" w:color="auto" w:fill="CCEEFF"/>
            <w:tcMar>
              <w:top w:w="0" w:type="dxa"/>
              <w:left w:w="53" w:type="dxa"/>
              <w:bottom w:w="0" w:type="dxa"/>
              <w:right w:w="53" w:type="dxa"/>
            </w:tcMar>
            <w:vAlign w:val="bottom"/>
          </w:tcPr>
          <w:p w14:paraId="6C5E2C40" w14:textId="77777777" w:rsidR="00C1546A" w:rsidRDefault="00DA09A6">
            <w:pPr>
              <w:spacing w:before="15" w:after="30"/>
            </w:pPr>
            <w:r>
              <w:rPr>
                <w:b/>
                <w:color w:val="000000"/>
                <w:sz w:val="18"/>
              </w:rPr>
              <w:t>Diluted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3D472B5" w14:textId="77777777" w:rsidR="00C1546A" w:rsidRDefault="00C1546A"/>
        </w:tc>
        <w:tc>
          <w:tcPr>
            <w:tcW w:w="12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841737B" w14:textId="77777777" w:rsidR="00C1546A" w:rsidRDefault="00DA09A6">
            <w:pPr>
              <w:tabs>
                <w:tab w:val="left" w:pos="699"/>
              </w:tabs>
              <w:spacing w:before="15" w:after="30"/>
              <w:jc w:val="right"/>
            </w:pPr>
            <w:r>
              <w:rPr>
                <w:b/>
                <w:color w:val="000000"/>
                <w:sz w:val="18"/>
              </w:rPr>
              <w:t>$</w:t>
            </w:r>
            <w:r>
              <w:rPr>
                <w:b/>
                <w:color w:val="000000"/>
                <w:sz w:val="18"/>
              </w:rPr>
              <w:tab/>
              <w:t>(0.08)</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1F7F48C" w14:textId="77777777" w:rsidR="00C1546A" w:rsidRDefault="00C1546A"/>
        </w:tc>
        <w:tc>
          <w:tcPr>
            <w:tcW w:w="12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06D87E8" w14:textId="77777777" w:rsidR="00C1546A" w:rsidRDefault="00DA09A6">
            <w:pPr>
              <w:tabs>
                <w:tab w:val="left" w:pos="699"/>
              </w:tabs>
              <w:spacing w:before="15" w:after="30"/>
              <w:jc w:val="right"/>
            </w:pPr>
            <w:r>
              <w:rPr>
                <w:b/>
                <w:color w:val="000000"/>
                <w:sz w:val="18"/>
              </w:rPr>
              <w:t>$</w:t>
            </w:r>
            <w:r>
              <w:rPr>
                <w:b/>
                <w:color w:val="000000"/>
                <w:sz w:val="18"/>
              </w:rPr>
              <w:tab/>
              <w:t>(0.04)</w:t>
            </w:r>
          </w:p>
        </w:tc>
      </w:tr>
      <w:tr w:rsidR="00C1546A" w14:paraId="1518707B" w14:textId="77777777">
        <w:trPr>
          <w:cantSplit/>
          <w:trHeight w:hRule="exact" w:val="255"/>
          <w:jc w:val="center"/>
        </w:trPr>
        <w:tc>
          <w:tcPr>
            <w:tcW w:w="7725" w:type="dxa"/>
            <w:tcBorders>
              <w:top w:val="nil"/>
              <w:left w:val="nil"/>
              <w:bottom w:val="nil"/>
              <w:right w:val="nil"/>
            </w:tcBorders>
            <w:shd w:val="clear" w:color="auto" w:fill="FFFFFF"/>
            <w:tcMar>
              <w:top w:w="0" w:type="dxa"/>
              <w:left w:w="0" w:type="dxa"/>
              <w:bottom w:w="0" w:type="dxa"/>
              <w:right w:w="0" w:type="dxa"/>
            </w:tcMar>
            <w:vAlign w:val="bottom"/>
          </w:tcPr>
          <w:p w14:paraId="5C477038" w14:textId="77777777" w:rsidR="00C1546A" w:rsidRDefault="00C1546A"/>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BA90842" w14:textId="77777777" w:rsidR="00C1546A" w:rsidRDefault="00C1546A"/>
        </w:tc>
        <w:tc>
          <w:tcPr>
            <w:tcW w:w="12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5EAEA5BD" w14:textId="77777777" w:rsidR="00C1546A" w:rsidRDefault="00C1546A"/>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D1934B9" w14:textId="77777777" w:rsidR="00C1546A" w:rsidRDefault="00C1546A"/>
        </w:tc>
        <w:tc>
          <w:tcPr>
            <w:tcW w:w="12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7B08A114" w14:textId="77777777" w:rsidR="00C1546A" w:rsidRDefault="00C1546A"/>
        </w:tc>
      </w:tr>
      <w:tr w:rsidR="00C1546A" w14:paraId="461EDA28" w14:textId="77777777">
        <w:trPr>
          <w:cantSplit/>
          <w:trHeight w:hRule="exact" w:val="255"/>
          <w:jc w:val="center"/>
        </w:trPr>
        <w:tc>
          <w:tcPr>
            <w:tcW w:w="7725" w:type="dxa"/>
            <w:tcBorders>
              <w:top w:val="nil"/>
              <w:left w:val="nil"/>
              <w:bottom w:val="nil"/>
              <w:right w:val="nil"/>
            </w:tcBorders>
            <w:shd w:val="clear" w:color="auto" w:fill="CCEEFF"/>
            <w:tcMar>
              <w:top w:w="0" w:type="dxa"/>
              <w:left w:w="53" w:type="dxa"/>
              <w:bottom w:w="0" w:type="dxa"/>
              <w:right w:w="53" w:type="dxa"/>
            </w:tcMar>
            <w:vAlign w:val="bottom"/>
          </w:tcPr>
          <w:p w14:paraId="659FEE08" w14:textId="77777777" w:rsidR="00C1546A" w:rsidRDefault="00DA09A6">
            <w:pPr>
              <w:spacing w:before="75" w:after="30"/>
            </w:pPr>
            <w:r>
              <w:rPr>
                <w:b/>
                <w:color w:val="000000"/>
                <w:sz w:val="18"/>
              </w:rPr>
              <w:t>Weighted-average common shares outstanding:</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37B9075"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53" w:type="dxa"/>
            </w:tcMar>
            <w:vAlign w:val="bottom"/>
          </w:tcPr>
          <w:p w14:paraId="7661B364" w14:textId="77777777" w:rsidR="00C1546A" w:rsidRDefault="00DA09A6">
            <w:pPr>
              <w:spacing w:before="75" w:after="30"/>
              <w:jc w:val="right"/>
            </w:pPr>
            <w:r>
              <w:rPr>
                <w:b/>
                <w:color w:val="000000"/>
                <w:sz w:val="18"/>
              </w:rPr>
              <w:t>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D2BE9D5"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53" w:type="dxa"/>
            </w:tcMar>
            <w:vAlign w:val="bottom"/>
          </w:tcPr>
          <w:p w14:paraId="38B65670" w14:textId="77777777" w:rsidR="00C1546A" w:rsidRDefault="00DA09A6">
            <w:pPr>
              <w:spacing w:before="75" w:after="30"/>
              <w:jc w:val="right"/>
            </w:pPr>
            <w:r>
              <w:rPr>
                <w:b/>
                <w:color w:val="000000"/>
                <w:sz w:val="18"/>
              </w:rPr>
              <w:t> </w:t>
            </w:r>
          </w:p>
        </w:tc>
      </w:tr>
      <w:tr w:rsidR="00C1546A" w14:paraId="7783D84C" w14:textId="77777777">
        <w:trPr>
          <w:cantSplit/>
          <w:trHeight w:hRule="exact" w:val="255"/>
          <w:jc w:val="center"/>
        </w:trPr>
        <w:tc>
          <w:tcPr>
            <w:tcW w:w="7725" w:type="dxa"/>
            <w:tcBorders>
              <w:top w:val="nil"/>
              <w:left w:val="nil"/>
              <w:bottom w:val="nil"/>
              <w:right w:val="nil"/>
            </w:tcBorders>
            <w:shd w:val="clear" w:color="auto" w:fill="FFFFFF"/>
            <w:tcMar>
              <w:top w:w="0" w:type="dxa"/>
              <w:left w:w="53" w:type="dxa"/>
              <w:bottom w:w="0" w:type="dxa"/>
              <w:right w:w="53" w:type="dxa"/>
            </w:tcMar>
            <w:vAlign w:val="bottom"/>
          </w:tcPr>
          <w:p w14:paraId="28A417B6" w14:textId="77777777" w:rsidR="00C1546A" w:rsidRDefault="00DA09A6">
            <w:pPr>
              <w:spacing w:before="75" w:after="30"/>
            </w:pPr>
            <w:r>
              <w:rPr>
                <w:b/>
                <w:color w:val="000000"/>
                <w:sz w:val="18"/>
              </w:rPr>
              <w:t>Basic</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A2E592A" w14:textId="77777777" w:rsidR="00C1546A" w:rsidRDefault="00C1546A"/>
        </w:tc>
        <w:tc>
          <w:tcPr>
            <w:tcW w:w="12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1F1F7501" w14:textId="77777777" w:rsidR="00C1546A" w:rsidRDefault="00DA09A6">
            <w:pPr>
              <w:tabs>
                <w:tab w:val="left" w:pos="579"/>
                <w:tab w:val="left" w:pos="1132"/>
              </w:tabs>
              <w:spacing w:before="75" w:after="30"/>
              <w:jc w:val="right"/>
            </w:pPr>
            <w:r>
              <w:rPr>
                <w:b/>
                <w:color w:val="000000"/>
                <w:sz w:val="18"/>
              </w:rPr>
              <w:tab/>
              <w:t>64,947</w:t>
            </w:r>
            <w:r>
              <w:rPr>
                <w:b/>
                <w:color w:val="000000"/>
                <w:sz w:val="18"/>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4D86B8D" w14:textId="77777777" w:rsidR="00C1546A" w:rsidRDefault="00C1546A"/>
        </w:tc>
        <w:tc>
          <w:tcPr>
            <w:tcW w:w="120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4DA2BEF0" w14:textId="77777777" w:rsidR="00C1546A" w:rsidRDefault="00DA09A6">
            <w:pPr>
              <w:tabs>
                <w:tab w:val="left" w:pos="579"/>
                <w:tab w:val="left" w:pos="1132"/>
              </w:tabs>
              <w:spacing w:before="75" w:after="30"/>
              <w:jc w:val="right"/>
            </w:pPr>
            <w:r>
              <w:rPr>
                <w:b/>
                <w:color w:val="000000"/>
                <w:sz w:val="18"/>
              </w:rPr>
              <w:tab/>
              <w:t>65,661</w:t>
            </w:r>
            <w:r>
              <w:rPr>
                <w:b/>
                <w:color w:val="000000"/>
                <w:sz w:val="18"/>
              </w:rPr>
              <w:tab/>
            </w:r>
          </w:p>
        </w:tc>
      </w:tr>
      <w:tr w:rsidR="00C1546A" w14:paraId="741031CB" w14:textId="77777777">
        <w:trPr>
          <w:cantSplit/>
          <w:trHeight w:hRule="exact" w:val="255"/>
          <w:jc w:val="center"/>
        </w:trPr>
        <w:tc>
          <w:tcPr>
            <w:tcW w:w="7725" w:type="dxa"/>
            <w:tcBorders>
              <w:top w:val="nil"/>
              <w:left w:val="nil"/>
              <w:bottom w:val="nil"/>
              <w:right w:val="nil"/>
            </w:tcBorders>
            <w:shd w:val="clear" w:color="auto" w:fill="CCEEFF"/>
            <w:tcMar>
              <w:top w:w="0" w:type="dxa"/>
              <w:left w:w="53" w:type="dxa"/>
              <w:bottom w:w="0" w:type="dxa"/>
              <w:right w:w="53" w:type="dxa"/>
            </w:tcMar>
            <w:vAlign w:val="bottom"/>
          </w:tcPr>
          <w:p w14:paraId="180DD705" w14:textId="77777777" w:rsidR="00C1546A" w:rsidRDefault="00DA09A6">
            <w:pPr>
              <w:spacing w:before="15" w:after="30"/>
            </w:pPr>
            <w:r>
              <w:rPr>
                <w:b/>
                <w:color w:val="000000"/>
                <w:sz w:val="18"/>
              </w:rPr>
              <w:t>Diluted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5FE9496" w14:textId="77777777" w:rsidR="00C1546A" w:rsidRDefault="00C1546A"/>
        </w:tc>
        <w:tc>
          <w:tcPr>
            <w:tcW w:w="12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2971A0D" w14:textId="77777777" w:rsidR="00C1546A" w:rsidRDefault="00DA09A6">
            <w:pPr>
              <w:tabs>
                <w:tab w:val="left" w:pos="579"/>
                <w:tab w:val="left" w:pos="1132"/>
              </w:tabs>
              <w:spacing w:before="15" w:after="30"/>
              <w:jc w:val="right"/>
            </w:pPr>
            <w:r>
              <w:rPr>
                <w:b/>
                <w:color w:val="000000"/>
                <w:sz w:val="18"/>
              </w:rPr>
              <w:tab/>
              <w:t>64,947</w:t>
            </w:r>
            <w:r>
              <w:rPr>
                <w:b/>
                <w:color w:val="000000"/>
                <w:sz w:val="18"/>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9CF6394" w14:textId="77777777" w:rsidR="00C1546A" w:rsidRDefault="00C1546A"/>
        </w:tc>
        <w:tc>
          <w:tcPr>
            <w:tcW w:w="1200"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42BEC2D" w14:textId="77777777" w:rsidR="00C1546A" w:rsidRDefault="00DA09A6">
            <w:pPr>
              <w:tabs>
                <w:tab w:val="left" w:pos="579"/>
                <w:tab w:val="left" w:pos="1132"/>
              </w:tabs>
              <w:spacing w:before="15" w:after="30"/>
              <w:jc w:val="right"/>
            </w:pPr>
            <w:r>
              <w:rPr>
                <w:b/>
                <w:color w:val="000000"/>
                <w:sz w:val="18"/>
              </w:rPr>
              <w:tab/>
            </w:r>
            <w:r>
              <w:rPr>
                <w:b/>
                <w:color w:val="000000"/>
                <w:sz w:val="18"/>
              </w:rPr>
              <w:t>65,661</w:t>
            </w:r>
            <w:r>
              <w:rPr>
                <w:b/>
                <w:color w:val="000000"/>
                <w:sz w:val="18"/>
              </w:rPr>
              <w:tab/>
            </w:r>
          </w:p>
        </w:tc>
      </w:tr>
    </w:tbl>
    <w:p w14:paraId="2C532279" w14:textId="77777777" w:rsidR="00C1546A" w:rsidRDefault="00C1546A">
      <w:pPr>
        <w:spacing w:line="288" w:lineRule="auto"/>
        <w:rPr>
          <w:sz w:val="18"/>
        </w:rPr>
      </w:pPr>
    </w:p>
    <w:p w14:paraId="0C5E3AD3" w14:textId="77777777" w:rsidR="00C1546A" w:rsidRDefault="00DA09A6">
      <w:pPr>
        <w:spacing w:line="288" w:lineRule="auto"/>
        <w:rPr>
          <w:sz w:val="18"/>
        </w:rPr>
      </w:pPr>
      <w:r>
        <w:rPr>
          <w:sz w:val="18"/>
        </w:rPr>
        <w:t>See notes to condensed consolidated financial statements.</w:t>
      </w:r>
    </w:p>
    <w:p w14:paraId="16037357" w14:textId="77777777" w:rsidR="00C1546A" w:rsidRDefault="00C1546A">
      <w:pPr>
        <w:spacing w:line="288" w:lineRule="auto"/>
        <w:rPr>
          <w:sz w:val="18"/>
        </w:rPr>
        <w:sectPr w:rsidR="00C1546A">
          <w:pgSz w:w="12240" w:h="15840"/>
          <w:pgMar w:top="855" w:right="990" w:bottom="855" w:left="990" w:header="270" w:footer="270" w:gutter="0"/>
          <w:cols w:space="708"/>
        </w:sectPr>
      </w:pPr>
    </w:p>
    <w:p w14:paraId="1D6C9D69" w14:textId="77777777" w:rsidR="00C1546A" w:rsidRDefault="00DA09A6">
      <w:pPr>
        <w:spacing w:line="288" w:lineRule="auto"/>
        <w:jc w:val="center"/>
        <w:outlineLvl w:val="2"/>
        <w:rPr>
          <w:b/>
          <w:sz w:val="18"/>
        </w:rPr>
      </w:pPr>
      <w:bookmarkStart w:id="6" w:name="Section8"/>
      <w:bookmarkEnd w:id="6"/>
      <w:r>
        <w:rPr>
          <w:b/>
          <w:sz w:val="18"/>
        </w:rPr>
        <w:t>VERINT SYSTEMS INC. AND SUBSIDIARIES</w:t>
      </w:r>
    </w:p>
    <w:p w14:paraId="6ADF7F96" w14:textId="77777777" w:rsidR="00C1546A" w:rsidRDefault="00DA09A6">
      <w:pPr>
        <w:spacing w:line="288" w:lineRule="auto"/>
        <w:jc w:val="center"/>
        <w:rPr>
          <w:b/>
          <w:sz w:val="18"/>
        </w:rPr>
      </w:pPr>
      <w:r>
        <w:rPr>
          <w:b/>
          <w:sz w:val="18"/>
        </w:rPr>
        <w:t>Condensed Consolidated Statements of Comprehensive (Loss) Income</w:t>
      </w:r>
    </w:p>
    <w:p w14:paraId="1B2E9169" w14:textId="77777777" w:rsidR="00C1546A" w:rsidRDefault="00DA09A6">
      <w:pPr>
        <w:spacing w:line="288" w:lineRule="auto"/>
        <w:jc w:val="center"/>
        <w:rPr>
          <w:b/>
          <w:sz w:val="18"/>
        </w:rPr>
      </w:pPr>
      <w:r>
        <w:rPr>
          <w:b/>
          <w:sz w:val="18"/>
        </w:rPr>
        <w:t>(Unaudited)</w:t>
      </w:r>
      <w:r>
        <w:rPr>
          <w:sz w:val="20"/>
        </w:rPr>
        <w:t> </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5"/>
        <w:gridCol w:w="75"/>
        <w:gridCol w:w="1200"/>
        <w:gridCol w:w="60"/>
        <w:gridCol w:w="1200"/>
      </w:tblGrid>
      <w:tr w:rsidR="00C1546A" w14:paraId="165802B5" w14:textId="77777777">
        <w:trPr>
          <w:cantSplit/>
          <w:trHeight w:hRule="exact" w:val="465"/>
          <w:jc w:val="center"/>
        </w:trPr>
        <w:tc>
          <w:tcPr>
            <w:tcW w:w="7725" w:type="dxa"/>
            <w:tcBorders>
              <w:top w:val="nil"/>
              <w:left w:val="nil"/>
              <w:bottom w:val="nil"/>
              <w:right w:val="nil"/>
            </w:tcBorders>
            <w:tcMar>
              <w:top w:w="0" w:type="dxa"/>
              <w:left w:w="53" w:type="dxa"/>
              <w:bottom w:w="0" w:type="dxa"/>
              <w:right w:w="53" w:type="dxa"/>
            </w:tcMar>
            <w:vAlign w:val="bottom"/>
          </w:tcPr>
          <w:p w14:paraId="648D1C9E" w14:textId="77777777" w:rsidR="00C1546A" w:rsidRDefault="00DA09A6">
            <w:pPr>
              <w:keepNext/>
              <w:spacing w:before="75" w:after="30"/>
            </w:pPr>
            <w:r>
              <w:rPr>
                <w:b/>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14:paraId="148FD170" w14:textId="77777777" w:rsidR="00C1546A" w:rsidRDefault="00C1546A">
            <w:pPr>
              <w:keepNext/>
            </w:pPr>
          </w:p>
        </w:tc>
        <w:tc>
          <w:tcPr>
            <w:tcW w:w="2460" w:type="dxa"/>
            <w:gridSpan w:val="3"/>
            <w:tcBorders>
              <w:top w:val="nil"/>
              <w:left w:val="nil"/>
              <w:bottom w:val="single" w:sz="8" w:space="0" w:color="000000"/>
              <w:right w:val="nil"/>
            </w:tcBorders>
            <w:tcMar>
              <w:top w:w="0" w:type="dxa"/>
              <w:left w:w="53" w:type="dxa"/>
              <w:bottom w:w="0" w:type="dxa"/>
              <w:right w:w="53" w:type="dxa"/>
            </w:tcMar>
            <w:vAlign w:val="bottom"/>
          </w:tcPr>
          <w:p w14:paraId="6C6268B6" w14:textId="77777777" w:rsidR="00C1546A" w:rsidRDefault="00DA09A6">
            <w:pPr>
              <w:keepNext/>
              <w:spacing w:before="75" w:after="30"/>
              <w:jc w:val="center"/>
            </w:pPr>
            <w:r>
              <w:rPr>
                <w:b/>
                <w:color w:val="000000"/>
                <w:sz w:val="18"/>
              </w:rPr>
              <w:t xml:space="preserve">Three Months Ended </w:t>
            </w:r>
            <w:r>
              <w:br/>
            </w:r>
            <w:r>
              <w:rPr>
                <w:b/>
                <w:color w:val="000000"/>
                <w:sz w:val="18"/>
              </w:rPr>
              <w:t>April 30,</w:t>
            </w:r>
          </w:p>
        </w:tc>
      </w:tr>
      <w:tr w:rsidR="00C1546A" w14:paraId="2918B664" w14:textId="77777777">
        <w:trPr>
          <w:cantSplit/>
          <w:trHeight w:hRule="exact" w:val="255"/>
          <w:jc w:val="center"/>
        </w:trPr>
        <w:tc>
          <w:tcPr>
            <w:tcW w:w="7725" w:type="dxa"/>
            <w:tcBorders>
              <w:top w:val="nil"/>
              <w:left w:val="nil"/>
              <w:bottom w:val="single" w:sz="8" w:space="0" w:color="000000"/>
              <w:right w:val="nil"/>
            </w:tcBorders>
            <w:tcMar>
              <w:top w:w="0" w:type="dxa"/>
              <w:left w:w="53" w:type="dxa"/>
              <w:bottom w:w="0" w:type="dxa"/>
              <w:right w:w="53" w:type="dxa"/>
            </w:tcMar>
            <w:vAlign w:val="bottom"/>
          </w:tcPr>
          <w:p w14:paraId="496CA582" w14:textId="77777777" w:rsidR="00C1546A" w:rsidRDefault="00DA09A6">
            <w:pPr>
              <w:keepNext/>
              <w:spacing w:before="55" w:after="30"/>
            </w:pPr>
            <w:r>
              <w:rPr>
                <w:color w:val="000000"/>
                <w:sz w:val="18"/>
              </w:rPr>
              <w:t>(in thousands)</w:t>
            </w:r>
          </w:p>
        </w:tc>
        <w:tc>
          <w:tcPr>
            <w:tcW w:w="75" w:type="dxa"/>
            <w:tcBorders>
              <w:top w:val="nil"/>
              <w:left w:val="nil"/>
              <w:bottom w:val="nil"/>
              <w:right w:val="nil"/>
            </w:tcBorders>
            <w:tcMar>
              <w:top w:w="0" w:type="dxa"/>
              <w:left w:w="0" w:type="dxa"/>
              <w:bottom w:w="0" w:type="dxa"/>
              <w:right w:w="0" w:type="dxa"/>
            </w:tcMar>
            <w:vAlign w:val="bottom"/>
          </w:tcPr>
          <w:p w14:paraId="68163834"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377703C6" w14:textId="77777777" w:rsidR="00C1546A" w:rsidRDefault="00DA09A6">
            <w:pPr>
              <w:keepNext/>
              <w:spacing w:before="55" w:after="30"/>
              <w:jc w:val="center"/>
            </w:pPr>
            <w:r>
              <w:rPr>
                <w:b/>
                <w:color w:val="000000"/>
                <w:sz w:val="18"/>
              </w:rPr>
              <w:t>2022</w:t>
            </w:r>
          </w:p>
        </w:tc>
        <w:tc>
          <w:tcPr>
            <w:tcW w:w="60" w:type="dxa"/>
            <w:tcBorders>
              <w:top w:val="single" w:sz="8" w:space="0" w:color="000000"/>
              <w:left w:val="nil"/>
              <w:bottom w:val="nil"/>
              <w:right w:val="nil"/>
            </w:tcBorders>
            <w:tcMar>
              <w:top w:w="0" w:type="dxa"/>
              <w:left w:w="0" w:type="dxa"/>
              <w:bottom w:w="0" w:type="dxa"/>
              <w:right w:w="0" w:type="dxa"/>
            </w:tcMar>
            <w:vAlign w:val="bottom"/>
          </w:tcPr>
          <w:p w14:paraId="6BD89772"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6F36EC6B" w14:textId="77777777" w:rsidR="00C1546A" w:rsidRDefault="00DA09A6">
            <w:pPr>
              <w:keepNext/>
              <w:spacing w:before="55" w:after="30"/>
              <w:jc w:val="center"/>
            </w:pPr>
            <w:r>
              <w:rPr>
                <w:b/>
                <w:color w:val="000000"/>
                <w:sz w:val="18"/>
              </w:rPr>
              <w:t>2021</w:t>
            </w:r>
          </w:p>
        </w:tc>
      </w:tr>
      <w:tr w:rsidR="00C1546A" w14:paraId="62BFDBBB" w14:textId="77777777">
        <w:trPr>
          <w:cantSplit/>
          <w:trHeight w:hRule="exact" w:val="255"/>
          <w:jc w:val="center"/>
        </w:trPr>
        <w:tc>
          <w:tcPr>
            <w:tcW w:w="772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3419D4FF" w14:textId="77777777" w:rsidR="00C1546A" w:rsidRDefault="00DA09A6">
            <w:pPr>
              <w:keepNext/>
              <w:spacing w:before="55" w:after="30"/>
            </w:pPr>
            <w:r>
              <w:rPr>
                <w:b/>
                <w:color w:val="000000"/>
                <w:sz w:val="18"/>
              </w:rPr>
              <w:t>Net income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E0D1D17"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3821EF1F" w14:textId="77777777" w:rsidR="00C1546A" w:rsidRDefault="00DA09A6">
            <w:pPr>
              <w:keepNext/>
              <w:tabs>
                <w:tab w:val="left" w:pos="804"/>
                <w:tab w:val="left" w:pos="1132"/>
              </w:tabs>
              <w:spacing w:before="55" w:after="30"/>
              <w:jc w:val="right"/>
            </w:pPr>
            <w:r>
              <w:rPr>
                <w:b/>
                <w:color w:val="000000"/>
                <w:sz w:val="18"/>
              </w:rPr>
              <w:t>$</w:t>
            </w:r>
            <w:r>
              <w:rPr>
                <w:b/>
                <w:color w:val="000000"/>
                <w:sz w:val="18"/>
              </w:rPr>
              <w:tab/>
              <w:t>574</w:t>
            </w:r>
            <w:r>
              <w:rPr>
                <w:b/>
                <w:color w:val="000000"/>
                <w:sz w:val="18"/>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8DF4418"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7843F94C" w14:textId="77777777" w:rsidR="00C1546A" w:rsidRDefault="00DA09A6">
            <w:pPr>
              <w:keepNext/>
              <w:tabs>
                <w:tab w:val="left" w:pos="669"/>
                <w:tab w:val="left" w:pos="1132"/>
              </w:tabs>
              <w:spacing w:before="55" w:after="30"/>
              <w:jc w:val="right"/>
            </w:pPr>
            <w:r>
              <w:rPr>
                <w:b/>
                <w:color w:val="000000"/>
                <w:sz w:val="18"/>
              </w:rPr>
              <w:t>$</w:t>
            </w:r>
            <w:r>
              <w:rPr>
                <w:b/>
                <w:color w:val="000000"/>
                <w:sz w:val="18"/>
              </w:rPr>
              <w:tab/>
              <w:t>1,094</w:t>
            </w:r>
            <w:r>
              <w:rPr>
                <w:b/>
                <w:color w:val="000000"/>
                <w:sz w:val="18"/>
              </w:rPr>
              <w:tab/>
            </w:r>
          </w:p>
        </w:tc>
      </w:tr>
      <w:tr w:rsidR="00C1546A" w14:paraId="6C5C609D" w14:textId="77777777">
        <w:trPr>
          <w:cantSplit/>
          <w:trHeight w:hRule="exact" w:val="255"/>
          <w:jc w:val="center"/>
        </w:trPr>
        <w:tc>
          <w:tcPr>
            <w:tcW w:w="7725" w:type="dxa"/>
            <w:tcBorders>
              <w:top w:val="nil"/>
              <w:left w:val="nil"/>
              <w:bottom w:val="nil"/>
              <w:right w:val="nil"/>
            </w:tcBorders>
            <w:shd w:val="clear" w:color="auto" w:fill="FFFFFF"/>
            <w:tcMar>
              <w:top w:w="0" w:type="dxa"/>
              <w:left w:w="53" w:type="dxa"/>
              <w:bottom w:w="0" w:type="dxa"/>
              <w:right w:w="53" w:type="dxa"/>
            </w:tcMar>
            <w:vAlign w:val="bottom"/>
          </w:tcPr>
          <w:p w14:paraId="755D9056" w14:textId="77777777" w:rsidR="00C1546A" w:rsidRDefault="00DA09A6">
            <w:pPr>
              <w:keepNext/>
              <w:spacing w:before="55" w:after="30"/>
            </w:pPr>
            <w:r>
              <w:rPr>
                <w:b/>
                <w:color w:val="000000"/>
                <w:sz w:val="18"/>
              </w:rPr>
              <w:t>Other comprehensive (loss) income, net of reclassification adjustments: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17739AA" w14:textId="77777777" w:rsidR="00C1546A" w:rsidRDefault="00C1546A">
            <w:pPr>
              <w:keepNext/>
            </w:pPr>
          </w:p>
        </w:tc>
        <w:tc>
          <w:tcPr>
            <w:tcW w:w="12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75EC0380" w14:textId="77777777" w:rsidR="00C1546A" w:rsidRDefault="00C1546A">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A4F300B" w14:textId="77777777" w:rsidR="00C1546A" w:rsidRDefault="00C1546A">
            <w:pPr>
              <w:keepNext/>
            </w:pPr>
          </w:p>
        </w:tc>
        <w:tc>
          <w:tcPr>
            <w:tcW w:w="12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4AF32196" w14:textId="77777777" w:rsidR="00C1546A" w:rsidRDefault="00C1546A">
            <w:pPr>
              <w:keepNext/>
            </w:pPr>
          </w:p>
        </w:tc>
      </w:tr>
      <w:tr w:rsidR="00C1546A" w14:paraId="61DFD7CB" w14:textId="77777777">
        <w:trPr>
          <w:cantSplit/>
          <w:trHeight w:hRule="exact" w:val="255"/>
          <w:jc w:val="center"/>
        </w:trPr>
        <w:tc>
          <w:tcPr>
            <w:tcW w:w="7725" w:type="dxa"/>
            <w:tcBorders>
              <w:top w:val="nil"/>
              <w:left w:val="nil"/>
              <w:bottom w:val="nil"/>
              <w:right w:val="nil"/>
            </w:tcBorders>
            <w:shd w:val="clear" w:color="auto" w:fill="CCEEFF"/>
            <w:tcMar>
              <w:top w:w="0" w:type="dxa"/>
              <w:left w:w="53" w:type="dxa"/>
              <w:bottom w:w="0" w:type="dxa"/>
              <w:right w:w="53" w:type="dxa"/>
            </w:tcMar>
            <w:vAlign w:val="bottom"/>
          </w:tcPr>
          <w:p w14:paraId="2EF3612B" w14:textId="77777777" w:rsidR="00C1546A" w:rsidRDefault="00DA09A6">
            <w:pPr>
              <w:keepNext/>
              <w:spacing w:before="75" w:after="30"/>
            </w:pPr>
            <w:r>
              <w:rPr>
                <w:color w:val="000000"/>
                <w:sz w:val="18"/>
              </w:rPr>
              <w:t>Foreign currency translation adjustments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9E38B75"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3969E35E" w14:textId="77777777" w:rsidR="00C1546A" w:rsidRDefault="00DA09A6">
            <w:pPr>
              <w:keepNext/>
              <w:tabs>
                <w:tab w:val="left" w:pos="519"/>
              </w:tabs>
              <w:spacing w:before="75" w:after="30"/>
              <w:jc w:val="right"/>
            </w:pPr>
            <w:r>
              <w:rPr>
                <w:color w:val="000000"/>
                <w:sz w:val="18"/>
              </w:rPr>
              <w:tab/>
              <w:t>(29,890)</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E445B26"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0F699E05" w14:textId="77777777" w:rsidR="00C1546A" w:rsidRDefault="00DA09A6">
            <w:pPr>
              <w:keepNext/>
              <w:tabs>
                <w:tab w:val="left" w:pos="669"/>
                <w:tab w:val="left" w:pos="1132"/>
              </w:tabs>
              <w:spacing w:before="75" w:after="30"/>
              <w:jc w:val="right"/>
            </w:pPr>
            <w:r>
              <w:rPr>
                <w:color w:val="000000"/>
                <w:sz w:val="18"/>
              </w:rPr>
              <w:tab/>
              <w:t>2,608</w:t>
            </w:r>
            <w:r>
              <w:rPr>
                <w:color w:val="000000"/>
                <w:sz w:val="18"/>
              </w:rPr>
              <w:tab/>
            </w:r>
          </w:p>
        </w:tc>
      </w:tr>
      <w:tr w:rsidR="00C1546A" w14:paraId="25970D6E" w14:textId="77777777">
        <w:trPr>
          <w:cantSplit/>
          <w:trHeight w:hRule="exact" w:val="255"/>
          <w:jc w:val="center"/>
        </w:trPr>
        <w:tc>
          <w:tcPr>
            <w:tcW w:w="7725" w:type="dxa"/>
            <w:tcBorders>
              <w:top w:val="nil"/>
              <w:left w:val="nil"/>
              <w:bottom w:val="nil"/>
              <w:right w:val="nil"/>
            </w:tcBorders>
            <w:shd w:val="clear" w:color="auto" w:fill="FFFFFF"/>
            <w:tcMar>
              <w:top w:w="0" w:type="dxa"/>
              <w:left w:w="53" w:type="dxa"/>
              <w:bottom w:w="0" w:type="dxa"/>
              <w:right w:w="53" w:type="dxa"/>
            </w:tcMar>
            <w:vAlign w:val="bottom"/>
          </w:tcPr>
          <w:p w14:paraId="63666681" w14:textId="77777777" w:rsidR="00C1546A" w:rsidRDefault="00DA09A6">
            <w:pPr>
              <w:keepNext/>
              <w:spacing w:before="75" w:after="30"/>
            </w:pPr>
            <w:r>
              <w:rPr>
                <w:color w:val="000000"/>
                <w:sz w:val="18"/>
              </w:rPr>
              <w:t>Distribution of Cognyte Software Ltd.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A7741F2"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7C29CE02" w14:textId="77777777" w:rsidR="00C1546A" w:rsidRDefault="00DA09A6">
            <w:pPr>
              <w:keepNext/>
              <w:tabs>
                <w:tab w:val="left" w:pos="894"/>
                <w:tab w:val="left" w:pos="1132"/>
              </w:tabs>
              <w:spacing w:before="75" w:after="30"/>
              <w:jc w:val="right"/>
            </w:pPr>
            <w:r>
              <w:rPr>
                <w:color w:val="000000"/>
                <w:sz w:val="18"/>
              </w:rPr>
              <w:tab/>
              <w:t>—</w:t>
            </w:r>
            <w:r>
              <w:rPr>
                <w:color w:val="000000"/>
                <w:sz w:val="18"/>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AD10E8C"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7127F962" w14:textId="77777777" w:rsidR="00C1546A" w:rsidRDefault="00DA09A6">
            <w:pPr>
              <w:keepNext/>
              <w:tabs>
                <w:tab w:val="left" w:pos="579"/>
                <w:tab w:val="left" w:pos="1132"/>
              </w:tabs>
              <w:spacing w:before="75" w:after="30"/>
              <w:jc w:val="right"/>
            </w:pPr>
            <w:r>
              <w:rPr>
                <w:color w:val="000000"/>
                <w:sz w:val="18"/>
              </w:rPr>
              <w:tab/>
              <w:t>17,123</w:t>
            </w:r>
            <w:r>
              <w:rPr>
                <w:color w:val="000000"/>
                <w:sz w:val="18"/>
              </w:rPr>
              <w:tab/>
            </w:r>
          </w:p>
        </w:tc>
      </w:tr>
      <w:tr w:rsidR="00C1546A" w14:paraId="339F1314" w14:textId="77777777">
        <w:trPr>
          <w:cantSplit/>
          <w:trHeight w:hRule="exact" w:val="255"/>
          <w:jc w:val="center"/>
        </w:trPr>
        <w:tc>
          <w:tcPr>
            <w:tcW w:w="7725" w:type="dxa"/>
            <w:tcBorders>
              <w:top w:val="nil"/>
              <w:left w:val="nil"/>
              <w:bottom w:val="nil"/>
              <w:right w:val="nil"/>
            </w:tcBorders>
            <w:shd w:val="clear" w:color="auto" w:fill="CCEEFF"/>
            <w:tcMar>
              <w:top w:w="0" w:type="dxa"/>
              <w:left w:w="53" w:type="dxa"/>
              <w:bottom w:w="0" w:type="dxa"/>
              <w:right w:w="53" w:type="dxa"/>
            </w:tcMar>
            <w:vAlign w:val="bottom"/>
          </w:tcPr>
          <w:p w14:paraId="2EEAECEF" w14:textId="77777777" w:rsidR="00C1546A" w:rsidRDefault="00DA09A6">
            <w:pPr>
              <w:keepNext/>
              <w:spacing w:before="75" w:after="30"/>
            </w:pPr>
            <w:r>
              <w:rPr>
                <w:color w:val="000000"/>
                <w:sz w:val="18"/>
              </w:rPr>
              <w:t>Net decrease from foreign exchange contracts designated as hedges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5905A9B"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0DF08E41" w14:textId="77777777" w:rsidR="00C1546A" w:rsidRDefault="00DA09A6">
            <w:pPr>
              <w:keepNext/>
              <w:tabs>
                <w:tab w:val="left" w:pos="744"/>
              </w:tabs>
              <w:spacing w:before="75" w:after="30"/>
              <w:jc w:val="right"/>
            </w:pPr>
            <w:r>
              <w:rPr>
                <w:color w:val="000000"/>
                <w:sz w:val="18"/>
              </w:rPr>
              <w:tab/>
              <w:t>(188)</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08E11F4"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45539C46" w14:textId="77777777" w:rsidR="00C1546A" w:rsidRDefault="00DA09A6">
            <w:pPr>
              <w:keepNext/>
              <w:tabs>
                <w:tab w:val="left" w:pos="834"/>
              </w:tabs>
              <w:spacing w:before="75" w:after="30"/>
              <w:jc w:val="right"/>
            </w:pPr>
            <w:r>
              <w:rPr>
                <w:color w:val="000000"/>
                <w:sz w:val="18"/>
              </w:rPr>
              <w:tab/>
              <w:t>(66)</w:t>
            </w:r>
          </w:p>
        </w:tc>
      </w:tr>
      <w:tr w:rsidR="00C1546A" w14:paraId="783C3476" w14:textId="77777777">
        <w:trPr>
          <w:cantSplit/>
          <w:trHeight w:hRule="exact" w:val="255"/>
          <w:jc w:val="center"/>
        </w:trPr>
        <w:tc>
          <w:tcPr>
            <w:tcW w:w="7725" w:type="dxa"/>
            <w:tcBorders>
              <w:top w:val="nil"/>
              <w:left w:val="nil"/>
              <w:bottom w:val="nil"/>
              <w:right w:val="nil"/>
            </w:tcBorders>
            <w:shd w:val="clear" w:color="auto" w:fill="FFFFFF"/>
            <w:tcMar>
              <w:top w:w="0" w:type="dxa"/>
              <w:left w:w="53" w:type="dxa"/>
              <w:bottom w:w="0" w:type="dxa"/>
              <w:right w:w="53" w:type="dxa"/>
            </w:tcMar>
            <w:vAlign w:val="bottom"/>
          </w:tcPr>
          <w:p w14:paraId="78ABC473" w14:textId="77777777" w:rsidR="00C1546A" w:rsidRDefault="00DA09A6">
            <w:pPr>
              <w:keepNext/>
              <w:spacing w:before="75" w:after="30"/>
            </w:pPr>
            <w:r>
              <w:rPr>
                <w:color w:val="000000"/>
                <w:sz w:val="18"/>
              </w:rPr>
              <w:t>Net increase from interest rate swap prior to dedesignation as a hedge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09C55FA"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389B4EBB" w14:textId="77777777" w:rsidR="00C1546A" w:rsidRDefault="00DA09A6">
            <w:pPr>
              <w:keepNext/>
              <w:tabs>
                <w:tab w:val="left" w:pos="894"/>
                <w:tab w:val="left" w:pos="1132"/>
              </w:tabs>
              <w:spacing w:before="75" w:after="30"/>
              <w:jc w:val="right"/>
            </w:pPr>
            <w:r>
              <w:rPr>
                <w:color w:val="000000"/>
                <w:sz w:val="18"/>
              </w:rPr>
              <w:tab/>
              <w:t>—</w:t>
            </w:r>
            <w:r>
              <w:rPr>
                <w:color w:val="000000"/>
                <w:sz w:val="18"/>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9283FF7"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582AAD03" w14:textId="77777777" w:rsidR="00C1546A" w:rsidRDefault="00DA09A6">
            <w:pPr>
              <w:keepNext/>
              <w:tabs>
                <w:tab w:val="left" w:pos="669"/>
                <w:tab w:val="left" w:pos="1132"/>
              </w:tabs>
              <w:spacing w:before="75" w:after="30"/>
              <w:jc w:val="right"/>
            </w:pPr>
            <w:r>
              <w:rPr>
                <w:color w:val="000000"/>
                <w:sz w:val="18"/>
              </w:rPr>
              <w:tab/>
              <w:t>1,014</w:t>
            </w:r>
            <w:r>
              <w:rPr>
                <w:color w:val="000000"/>
                <w:sz w:val="18"/>
              </w:rPr>
              <w:tab/>
            </w:r>
          </w:p>
        </w:tc>
      </w:tr>
      <w:tr w:rsidR="00C1546A" w14:paraId="6AE3BA73" w14:textId="77777777">
        <w:trPr>
          <w:cantSplit/>
          <w:trHeight w:hRule="exact" w:val="255"/>
          <w:jc w:val="center"/>
        </w:trPr>
        <w:tc>
          <w:tcPr>
            <w:tcW w:w="7725" w:type="dxa"/>
            <w:tcBorders>
              <w:top w:val="nil"/>
              <w:left w:val="nil"/>
              <w:bottom w:val="nil"/>
              <w:right w:val="nil"/>
            </w:tcBorders>
            <w:shd w:val="clear" w:color="auto" w:fill="CCEEFF"/>
            <w:tcMar>
              <w:top w:w="0" w:type="dxa"/>
              <w:left w:w="53" w:type="dxa"/>
              <w:bottom w:w="0" w:type="dxa"/>
              <w:right w:w="53" w:type="dxa"/>
            </w:tcMar>
            <w:vAlign w:val="bottom"/>
          </w:tcPr>
          <w:p w14:paraId="38B5940B" w14:textId="77777777" w:rsidR="00C1546A" w:rsidRDefault="00DA09A6">
            <w:pPr>
              <w:keepNext/>
              <w:spacing w:before="75" w:after="30"/>
            </w:pPr>
            <w:r>
              <w:rPr>
                <w:color w:val="000000"/>
                <w:sz w:val="18"/>
              </w:rPr>
              <w:t xml:space="preserve">Net increase from settlement of interest rate swap due to partial early </w:t>
            </w:r>
            <w:r>
              <w:rPr>
                <w:color w:val="000000"/>
                <w:sz w:val="18"/>
              </w:rPr>
              <w:t>retirement of Term Loan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8FD4988"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17FAB097" w14:textId="77777777" w:rsidR="00C1546A" w:rsidRDefault="00DA09A6">
            <w:pPr>
              <w:keepNext/>
              <w:tabs>
                <w:tab w:val="left" w:pos="894"/>
                <w:tab w:val="left" w:pos="1132"/>
              </w:tabs>
              <w:spacing w:before="75" w:after="30"/>
              <w:jc w:val="right"/>
            </w:pPr>
            <w:r>
              <w:rPr>
                <w:color w:val="000000"/>
                <w:sz w:val="18"/>
              </w:rPr>
              <w:tab/>
              <w:t>—</w:t>
            </w:r>
            <w:r>
              <w:rPr>
                <w:color w:val="000000"/>
                <w:sz w:val="18"/>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7553D97"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6C288E30" w14:textId="77777777" w:rsidR="00C1546A" w:rsidRDefault="00DA09A6">
            <w:pPr>
              <w:keepNext/>
              <w:tabs>
                <w:tab w:val="left" w:pos="579"/>
                <w:tab w:val="left" w:pos="1132"/>
              </w:tabs>
              <w:spacing w:before="75" w:after="30"/>
              <w:jc w:val="right"/>
            </w:pPr>
            <w:r>
              <w:rPr>
                <w:color w:val="000000"/>
                <w:sz w:val="18"/>
              </w:rPr>
              <w:tab/>
              <w:t>12,017</w:t>
            </w:r>
            <w:r>
              <w:rPr>
                <w:color w:val="000000"/>
                <w:sz w:val="18"/>
              </w:rPr>
              <w:tab/>
            </w:r>
          </w:p>
        </w:tc>
      </w:tr>
      <w:tr w:rsidR="00C1546A" w14:paraId="473DC65A" w14:textId="77777777">
        <w:trPr>
          <w:cantSplit/>
          <w:trHeight w:hRule="exact" w:val="465"/>
          <w:jc w:val="center"/>
        </w:trPr>
        <w:tc>
          <w:tcPr>
            <w:tcW w:w="7725" w:type="dxa"/>
            <w:tcBorders>
              <w:top w:val="nil"/>
              <w:left w:val="nil"/>
              <w:bottom w:val="nil"/>
              <w:right w:val="nil"/>
            </w:tcBorders>
            <w:shd w:val="clear" w:color="auto" w:fill="FFFFFF"/>
            <w:tcMar>
              <w:top w:w="0" w:type="dxa"/>
              <w:left w:w="53" w:type="dxa"/>
              <w:bottom w:w="0" w:type="dxa"/>
              <w:right w:w="53" w:type="dxa"/>
            </w:tcMar>
            <w:vAlign w:val="bottom"/>
          </w:tcPr>
          <w:p w14:paraId="3D74C716" w14:textId="77777777" w:rsidR="00C1546A" w:rsidRDefault="00DA09A6">
            <w:pPr>
              <w:keepNext/>
              <w:spacing w:before="75" w:after="30"/>
            </w:pPr>
            <w:r>
              <w:rPr>
                <w:color w:val="000000"/>
                <w:sz w:val="18"/>
              </w:rPr>
              <w:t>Benefit from income taxes on net (decrease) increase from foreign exchange contracts and interest rate swap designated as hedges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40673D4"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69667E1" w14:textId="77777777" w:rsidR="00C1546A" w:rsidRDefault="00DA09A6">
            <w:pPr>
              <w:keepNext/>
              <w:tabs>
                <w:tab w:val="left" w:pos="894"/>
                <w:tab w:val="left" w:pos="1132"/>
              </w:tabs>
              <w:spacing w:before="75" w:after="30"/>
              <w:jc w:val="right"/>
            </w:pPr>
            <w:r>
              <w:rPr>
                <w:color w:val="000000"/>
                <w:sz w:val="18"/>
              </w:rPr>
              <w:tab/>
              <w:t>33</w:t>
            </w:r>
            <w:r>
              <w:rPr>
                <w:color w:val="000000"/>
                <w:sz w:val="18"/>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31BF0BE"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1EF5FDF" w14:textId="77777777" w:rsidR="00C1546A" w:rsidRDefault="00DA09A6">
            <w:pPr>
              <w:keepNext/>
              <w:tabs>
                <w:tab w:val="left" w:pos="894"/>
                <w:tab w:val="left" w:pos="1132"/>
              </w:tabs>
              <w:spacing w:before="75" w:after="30"/>
              <w:jc w:val="right"/>
            </w:pPr>
            <w:r>
              <w:rPr>
                <w:color w:val="000000"/>
                <w:sz w:val="18"/>
              </w:rPr>
              <w:tab/>
              <w:t>11</w:t>
            </w:r>
            <w:r>
              <w:rPr>
                <w:color w:val="000000"/>
                <w:sz w:val="18"/>
              </w:rPr>
              <w:tab/>
            </w:r>
          </w:p>
        </w:tc>
      </w:tr>
      <w:tr w:rsidR="00C1546A" w14:paraId="41DFA998" w14:textId="77777777">
        <w:trPr>
          <w:cantSplit/>
          <w:trHeight w:hRule="exact" w:val="255"/>
          <w:jc w:val="center"/>
        </w:trPr>
        <w:tc>
          <w:tcPr>
            <w:tcW w:w="7725" w:type="dxa"/>
            <w:tcBorders>
              <w:top w:val="nil"/>
              <w:left w:val="nil"/>
              <w:bottom w:val="nil"/>
              <w:right w:val="nil"/>
            </w:tcBorders>
            <w:shd w:val="clear" w:color="auto" w:fill="CCEEFF"/>
            <w:tcMar>
              <w:top w:w="0" w:type="dxa"/>
              <w:left w:w="53" w:type="dxa"/>
              <w:bottom w:w="0" w:type="dxa"/>
              <w:right w:w="53" w:type="dxa"/>
            </w:tcMar>
            <w:vAlign w:val="bottom"/>
          </w:tcPr>
          <w:p w14:paraId="27EF4A75" w14:textId="77777777" w:rsidR="00C1546A" w:rsidRDefault="00DA09A6">
            <w:pPr>
              <w:keepNext/>
              <w:spacing w:before="55" w:after="30"/>
            </w:pPr>
            <w:r>
              <w:rPr>
                <w:b/>
                <w:color w:val="000000"/>
                <w:sz w:val="18"/>
              </w:rPr>
              <w:t>Other comprehensive (loss) income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208233A"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2D3C2ECE" w14:textId="77777777" w:rsidR="00C1546A" w:rsidRDefault="00DA09A6">
            <w:pPr>
              <w:keepNext/>
              <w:tabs>
                <w:tab w:val="left" w:pos="519"/>
              </w:tabs>
              <w:spacing w:before="55" w:after="30"/>
              <w:jc w:val="right"/>
            </w:pPr>
            <w:r>
              <w:rPr>
                <w:b/>
                <w:color w:val="000000"/>
                <w:sz w:val="18"/>
              </w:rPr>
              <w:tab/>
              <w:t>(30,045)</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8DC5A4B"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3880D7B2" w14:textId="77777777" w:rsidR="00C1546A" w:rsidRDefault="00DA09A6">
            <w:pPr>
              <w:keepNext/>
              <w:tabs>
                <w:tab w:val="left" w:pos="579"/>
                <w:tab w:val="left" w:pos="1132"/>
              </w:tabs>
              <w:spacing w:before="55" w:after="30"/>
              <w:jc w:val="right"/>
            </w:pPr>
            <w:r>
              <w:rPr>
                <w:b/>
                <w:color w:val="000000"/>
                <w:sz w:val="18"/>
              </w:rPr>
              <w:tab/>
              <w:t>32,707</w:t>
            </w:r>
            <w:r>
              <w:rPr>
                <w:b/>
                <w:color w:val="000000"/>
                <w:sz w:val="18"/>
              </w:rPr>
              <w:tab/>
            </w:r>
          </w:p>
        </w:tc>
      </w:tr>
      <w:tr w:rsidR="00C1546A" w14:paraId="6EA8AE86" w14:textId="77777777">
        <w:trPr>
          <w:cantSplit/>
          <w:trHeight w:hRule="exact" w:val="255"/>
          <w:jc w:val="center"/>
        </w:trPr>
        <w:tc>
          <w:tcPr>
            <w:tcW w:w="7725" w:type="dxa"/>
            <w:tcBorders>
              <w:top w:val="nil"/>
              <w:left w:val="nil"/>
              <w:bottom w:val="nil"/>
              <w:right w:val="nil"/>
            </w:tcBorders>
            <w:shd w:val="clear" w:color="auto" w:fill="FFFFFF"/>
            <w:tcMar>
              <w:top w:w="0" w:type="dxa"/>
              <w:left w:w="53" w:type="dxa"/>
              <w:bottom w:w="0" w:type="dxa"/>
              <w:right w:w="53" w:type="dxa"/>
            </w:tcMar>
            <w:vAlign w:val="bottom"/>
          </w:tcPr>
          <w:p w14:paraId="3C7A1592" w14:textId="77777777" w:rsidR="00C1546A" w:rsidRDefault="00DA09A6">
            <w:pPr>
              <w:keepNext/>
              <w:spacing w:before="55" w:after="30"/>
            </w:pPr>
            <w:r>
              <w:rPr>
                <w:b/>
                <w:color w:val="000000"/>
                <w:sz w:val="18"/>
              </w:rPr>
              <w:t>Comprehensive (loss) income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29A445A"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633D0104" w14:textId="77777777" w:rsidR="00C1546A" w:rsidRDefault="00DA09A6">
            <w:pPr>
              <w:keepNext/>
              <w:tabs>
                <w:tab w:val="left" w:pos="519"/>
              </w:tabs>
              <w:spacing w:before="55" w:after="30"/>
              <w:jc w:val="right"/>
            </w:pPr>
            <w:r>
              <w:rPr>
                <w:b/>
                <w:color w:val="000000"/>
                <w:sz w:val="18"/>
              </w:rPr>
              <w:tab/>
              <w:t>(29,471)</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65CEBDE"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25D16F54" w14:textId="77777777" w:rsidR="00C1546A" w:rsidRDefault="00DA09A6">
            <w:pPr>
              <w:keepNext/>
              <w:tabs>
                <w:tab w:val="left" w:pos="579"/>
                <w:tab w:val="left" w:pos="1132"/>
              </w:tabs>
              <w:spacing w:before="55" w:after="30"/>
              <w:jc w:val="right"/>
            </w:pPr>
            <w:r>
              <w:rPr>
                <w:b/>
                <w:color w:val="000000"/>
                <w:sz w:val="18"/>
              </w:rPr>
              <w:tab/>
              <w:t>33,801</w:t>
            </w:r>
            <w:r>
              <w:rPr>
                <w:b/>
                <w:color w:val="000000"/>
                <w:sz w:val="18"/>
              </w:rPr>
              <w:tab/>
            </w:r>
          </w:p>
        </w:tc>
      </w:tr>
      <w:tr w:rsidR="00C1546A" w14:paraId="72C66131" w14:textId="77777777">
        <w:trPr>
          <w:cantSplit/>
          <w:trHeight w:hRule="exact" w:val="255"/>
          <w:jc w:val="center"/>
        </w:trPr>
        <w:tc>
          <w:tcPr>
            <w:tcW w:w="7725" w:type="dxa"/>
            <w:tcBorders>
              <w:top w:val="nil"/>
              <w:left w:val="nil"/>
              <w:bottom w:val="nil"/>
              <w:right w:val="nil"/>
            </w:tcBorders>
            <w:shd w:val="clear" w:color="auto" w:fill="CCEEFF"/>
            <w:tcMar>
              <w:top w:w="0" w:type="dxa"/>
              <w:left w:w="53" w:type="dxa"/>
              <w:bottom w:w="0" w:type="dxa"/>
              <w:right w:w="53" w:type="dxa"/>
            </w:tcMar>
            <w:vAlign w:val="bottom"/>
          </w:tcPr>
          <w:p w14:paraId="583C2FAF" w14:textId="77777777" w:rsidR="00C1546A" w:rsidRDefault="00DA09A6">
            <w:pPr>
              <w:keepNext/>
              <w:spacing w:before="55" w:after="30"/>
            </w:pPr>
            <w:r>
              <w:rPr>
                <w:color w:val="000000"/>
                <w:sz w:val="18"/>
              </w:rPr>
              <w:t>Comprehensive income attributable to noncontrolling interests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7FE20B9"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0B3A0C03" w14:textId="77777777" w:rsidR="00C1546A" w:rsidRDefault="00DA09A6">
            <w:pPr>
              <w:keepNext/>
              <w:tabs>
                <w:tab w:val="left" w:pos="804"/>
                <w:tab w:val="left" w:pos="1132"/>
              </w:tabs>
              <w:spacing w:before="55" w:after="30"/>
              <w:jc w:val="right"/>
            </w:pPr>
            <w:r>
              <w:rPr>
                <w:color w:val="000000"/>
                <w:sz w:val="18"/>
              </w:rPr>
              <w:tab/>
              <w:t>288</w:t>
            </w:r>
            <w:r>
              <w:rPr>
                <w:color w:val="000000"/>
                <w:sz w:val="18"/>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CEB8869"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02DCFC44" w14:textId="77777777" w:rsidR="00C1546A" w:rsidRDefault="00DA09A6">
            <w:pPr>
              <w:keepNext/>
              <w:tabs>
                <w:tab w:val="left" w:pos="804"/>
                <w:tab w:val="left" w:pos="1132"/>
              </w:tabs>
              <w:spacing w:before="55" w:after="30"/>
              <w:jc w:val="right"/>
            </w:pPr>
            <w:r>
              <w:rPr>
                <w:color w:val="000000"/>
                <w:sz w:val="18"/>
              </w:rPr>
              <w:tab/>
              <w:t>295</w:t>
            </w:r>
            <w:r>
              <w:rPr>
                <w:color w:val="000000"/>
                <w:sz w:val="18"/>
              </w:rPr>
              <w:tab/>
            </w:r>
          </w:p>
        </w:tc>
      </w:tr>
      <w:tr w:rsidR="00C1546A" w14:paraId="5D8C5B7F" w14:textId="77777777">
        <w:trPr>
          <w:cantSplit/>
          <w:trHeight w:hRule="exact" w:val="255"/>
          <w:jc w:val="center"/>
        </w:trPr>
        <w:tc>
          <w:tcPr>
            <w:tcW w:w="7725" w:type="dxa"/>
            <w:tcBorders>
              <w:top w:val="nil"/>
              <w:left w:val="nil"/>
              <w:bottom w:val="nil"/>
              <w:right w:val="nil"/>
            </w:tcBorders>
            <w:shd w:val="clear" w:color="auto" w:fill="FFFFFF"/>
            <w:tcMar>
              <w:top w:w="0" w:type="dxa"/>
              <w:left w:w="53" w:type="dxa"/>
              <w:bottom w:w="0" w:type="dxa"/>
              <w:right w:w="53" w:type="dxa"/>
            </w:tcMar>
            <w:vAlign w:val="bottom"/>
          </w:tcPr>
          <w:p w14:paraId="3F8B8040" w14:textId="77777777" w:rsidR="00C1546A" w:rsidRDefault="00DA09A6">
            <w:pPr>
              <w:spacing w:before="55" w:after="30"/>
            </w:pPr>
            <w:r>
              <w:rPr>
                <w:b/>
                <w:color w:val="000000"/>
                <w:sz w:val="18"/>
              </w:rPr>
              <w:t>Comprehensive (loss) income attributable to Verint Systems Inc.</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5C3F3EF" w14:textId="77777777" w:rsidR="00C1546A" w:rsidRDefault="00C1546A"/>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29720C1D" w14:textId="77777777" w:rsidR="00C1546A" w:rsidRDefault="00DA09A6">
            <w:pPr>
              <w:tabs>
                <w:tab w:val="left" w:pos="519"/>
              </w:tabs>
              <w:spacing w:before="55" w:after="30"/>
              <w:jc w:val="right"/>
            </w:pPr>
            <w:r>
              <w:rPr>
                <w:b/>
                <w:color w:val="000000"/>
                <w:sz w:val="18"/>
              </w:rPr>
              <w:t>$</w:t>
            </w:r>
            <w:r>
              <w:rPr>
                <w:b/>
                <w:color w:val="000000"/>
                <w:sz w:val="18"/>
              </w:rPr>
              <w:tab/>
              <w:t>(29,759)</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7478AC8" w14:textId="77777777" w:rsidR="00C1546A" w:rsidRDefault="00C1546A"/>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2EA3D0C2" w14:textId="77777777" w:rsidR="00C1546A" w:rsidRDefault="00DA09A6">
            <w:pPr>
              <w:tabs>
                <w:tab w:val="left" w:pos="579"/>
                <w:tab w:val="left" w:pos="1132"/>
              </w:tabs>
              <w:spacing w:before="55" w:after="30"/>
              <w:jc w:val="right"/>
            </w:pPr>
            <w:r>
              <w:rPr>
                <w:b/>
                <w:color w:val="000000"/>
                <w:sz w:val="18"/>
              </w:rPr>
              <w:t>$</w:t>
            </w:r>
            <w:r>
              <w:rPr>
                <w:b/>
                <w:color w:val="000000"/>
                <w:sz w:val="18"/>
              </w:rPr>
              <w:tab/>
              <w:t>33,506</w:t>
            </w:r>
            <w:r>
              <w:rPr>
                <w:b/>
                <w:color w:val="000000"/>
                <w:sz w:val="18"/>
              </w:rPr>
              <w:tab/>
            </w:r>
          </w:p>
        </w:tc>
      </w:tr>
    </w:tbl>
    <w:p w14:paraId="6C9EF9BD" w14:textId="77777777" w:rsidR="00C1546A" w:rsidRDefault="00DA09A6">
      <w:pPr>
        <w:spacing w:line="288" w:lineRule="auto"/>
        <w:rPr>
          <w:sz w:val="20"/>
        </w:rPr>
      </w:pPr>
      <w:r>
        <w:rPr>
          <w:sz w:val="20"/>
        </w:rPr>
        <w:t> </w:t>
      </w:r>
    </w:p>
    <w:p w14:paraId="29DFC95D" w14:textId="77777777" w:rsidR="00C1546A" w:rsidRDefault="00DA09A6">
      <w:pPr>
        <w:spacing w:line="288" w:lineRule="auto"/>
        <w:rPr>
          <w:sz w:val="18"/>
        </w:rPr>
      </w:pPr>
      <w:r>
        <w:rPr>
          <w:sz w:val="18"/>
        </w:rPr>
        <w:t xml:space="preserve">See notes to condensed </w:t>
      </w:r>
      <w:r>
        <w:rPr>
          <w:sz w:val="18"/>
        </w:rPr>
        <w:t>consolidated financial statements.</w:t>
      </w:r>
    </w:p>
    <w:p w14:paraId="093CB873" w14:textId="77777777" w:rsidR="00C1546A" w:rsidRDefault="00C1546A">
      <w:pPr>
        <w:spacing w:line="288" w:lineRule="auto"/>
        <w:rPr>
          <w:sz w:val="20"/>
        </w:rPr>
        <w:sectPr w:rsidR="00C1546A">
          <w:pgSz w:w="12240" w:h="15840"/>
          <w:pgMar w:top="855" w:right="990" w:bottom="855" w:left="990" w:header="270" w:footer="270" w:gutter="0"/>
          <w:cols w:space="708"/>
        </w:sectPr>
      </w:pPr>
    </w:p>
    <w:p w14:paraId="797CC813" w14:textId="77777777" w:rsidR="00C1546A" w:rsidRDefault="00DA09A6">
      <w:pPr>
        <w:spacing w:line="288" w:lineRule="auto"/>
        <w:jc w:val="center"/>
        <w:outlineLvl w:val="2"/>
        <w:rPr>
          <w:b/>
          <w:sz w:val="18"/>
        </w:rPr>
      </w:pPr>
      <w:bookmarkStart w:id="7" w:name="Section9"/>
      <w:bookmarkEnd w:id="7"/>
      <w:r>
        <w:rPr>
          <w:b/>
          <w:sz w:val="18"/>
        </w:rPr>
        <w:t>VERINT SYSTEMS INC. AND SUBSIDIARIES</w:t>
      </w:r>
    </w:p>
    <w:p w14:paraId="431478DD" w14:textId="77777777" w:rsidR="00C1546A" w:rsidRDefault="00DA09A6">
      <w:pPr>
        <w:spacing w:line="288" w:lineRule="auto"/>
        <w:jc w:val="center"/>
        <w:rPr>
          <w:b/>
          <w:sz w:val="18"/>
        </w:rPr>
      </w:pPr>
      <w:r>
        <w:rPr>
          <w:b/>
          <w:sz w:val="18"/>
        </w:rPr>
        <w:t>Condensed Consolidated Statements of Stockholders’ Equity</w:t>
      </w:r>
    </w:p>
    <w:p w14:paraId="036D88C9" w14:textId="77777777" w:rsidR="00C1546A" w:rsidRDefault="00DA09A6">
      <w:pPr>
        <w:spacing w:line="288" w:lineRule="auto"/>
        <w:jc w:val="center"/>
        <w:rPr>
          <w:b/>
          <w:sz w:val="18"/>
        </w:rPr>
      </w:pPr>
      <w:r>
        <w:rPr>
          <w:b/>
          <w:sz w:val="18"/>
        </w:rPr>
        <w:t>(Unaudited)</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5"/>
        <w:gridCol w:w="60"/>
        <w:gridCol w:w="555"/>
        <w:gridCol w:w="60"/>
        <w:gridCol w:w="465"/>
        <w:gridCol w:w="60"/>
        <w:gridCol w:w="870"/>
        <w:gridCol w:w="60"/>
        <w:gridCol w:w="765"/>
        <w:gridCol w:w="60"/>
        <w:gridCol w:w="915"/>
        <w:gridCol w:w="60"/>
        <w:gridCol w:w="915"/>
        <w:gridCol w:w="60"/>
        <w:gridCol w:w="960"/>
        <w:gridCol w:w="60"/>
        <w:gridCol w:w="795"/>
        <w:gridCol w:w="60"/>
        <w:gridCol w:w="945"/>
      </w:tblGrid>
      <w:tr w:rsidR="00C1546A" w14:paraId="2F1D705D" w14:textId="77777777">
        <w:trPr>
          <w:cantSplit/>
          <w:trHeight w:hRule="exact" w:val="255"/>
          <w:tblHeader/>
          <w:jc w:val="center"/>
        </w:trPr>
        <w:tc>
          <w:tcPr>
            <w:tcW w:w="2445" w:type="dxa"/>
            <w:tcBorders>
              <w:top w:val="nil"/>
              <w:left w:val="nil"/>
              <w:bottom w:val="nil"/>
              <w:right w:val="nil"/>
            </w:tcBorders>
            <w:tcMar>
              <w:top w:w="0" w:type="dxa"/>
              <w:left w:w="53" w:type="dxa"/>
              <w:bottom w:w="0" w:type="dxa"/>
              <w:right w:w="53" w:type="dxa"/>
            </w:tcMar>
            <w:vAlign w:val="bottom"/>
          </w:tcPr>
          <w:p w14:paraId="1C2539F9" w14:textId="77777777" w:rsidR="00C1546A" w:rsidRDefault="00DA09A6">
            <w:pPr>
              <w:spacing w:before="75" w:after="30"/>
            </w:pPr>
            <w:r>
              <w:rPr>
                <w:b/>
                <w:color w:val="000000"/>
                <w:sz w:val="16"/>
              </w:rPr>
              <w:t> </w:t>
            </w:r>
          </w:p>
        </w:tc>
        <w:tc>
          <w:tcPr>
            <w:tcW w:w="60" w:type="dxa"/>
            <w:tcBorders>
              <w:top w:val="nil"/>
              <w:left w:val="nil"/>
              <w:bottom w:val="nil"/>
              <w:right w:val="nil"/>
            </w:tcBorders>
            <w:tcMar>
              <w:top w:w="0" w:type="dxa"/>
              <w:left w:w="0" w:type="dxa"/>
              <w:bottom w:w="0" w:type="dxa"/>
              <w:right w:w="0" w:type="dxa"/>
            </w:tcMar>
            <w:vAlign w:val="bottom"/>
          </w:tcPr>
          <w:p w14:paraId="5B2DCCB6" w14:textId="77777777" w:rsidR="00C1546A" w:rsidRDefault="00C1546A"/>
        </w:tc>
        <w:tc>
          <w:tcPr>
            <w:tcW w:w="5805" w:type="dxa"/>
            <w:gridSpan w:val="13"/>
            <w:tcBorders>
              <w:top w:val="nil"/>
              <w:left w:val="nil"/>
              <w:bottom w:val="nil"/>
              <w:right w:val="nil"/>
            </w:tcBorders>
            <w:tcMar>
              <w:top w:w="0" w:type="dxa"/>
              <w:left w:w="53" w:type="dxa"/>
              <w:bottom w:w="0" w:type="dxa"/>
              <w:right w:w="53" w:type="dxa"/>
            </w:tcMar>
            <w:vAlign w:val="bottom"/>
          </w:tcPr>
          <w:p w14:paraId="0713585C" w14:textId="77777777" w:rsidR="00C1546A" w:rsidRDefault="00DA09A6">
            <w:pPr>
              <w:spacing w:before="75" w:after="30"/>
              <w:jc w:val="center"/>
            </w:pPr>
            <w:r>
              <w:rPr>
                <w:b/>
                <w:color w:val="000000"/>
                <w:sz w:val="16"/>
              </w:rPr>
              <w:t>Verint Systems Inc. Stockholders’ Equity</w:t>
            </w:r>
          </w:p>
        </w:tc>
        <w:tc>
          <w:tcPr>
            <w:tcW w:w="60" w:type="dxa"/>
            <w:tcBorders>
              <w:top w:val="nil"/>
              <w:left w:val="nil"/>
              <w:bottom w:val="nil"/>
              <w:right w:val="nil"/>
            </w:tcBorders>
            <w:tcMar>
              <w:top w:w="0" w:type="dxa"/>
              <w:left w:w="0" w:type="dxa"/>
              <w:bottom w:w="0" w:type="dxa"/>
              <w:right w:w="0" w:type="dxa"/>
            </w:tcMar>
            <w:vAlign w:val="bottom"/>
          </w:tcPr>
          <w:p w14:paraId="0C3166AA" w14:textId="77777777" w:rsidR="00C1546A" w:rsidRDefault="00C1546A"/>
        </w:tc>
        <w:tc>
          <w:tcPr>
            <w:tcW w:w="795" w:type="dxa"/>
            <w:tcBorders>
              <w:top w:val="nil"/>
              <w:left w:val="nil"/>
              <w:bottom w:val="nil"/>
              <w:right w:val="nil"/>
            </w:tcBorders>
            <w:tcMar>
              <w:top w:w="0" w:type="dxa"/>
              <w:left w:w="53" w:type="dxa"/>
              <w:bottom w:w="0" w:type="dxa"/>
              <w:right w:w="53" w:type="dxa"/>
            </w:tcMar>
            <w:vAlign w:val="bottom"/>
          </w:tcPr>
          <w:p w14:paraId="5E3C45CC" w14:textId="77777777" w:rsidR="00C1546A" w:rsidRDefault="00DA09A6">
            <w:pPr>
              <w:spacing w:before="75" w:after="30"/>
              <w:jc w:val="center"/>
            </w:pPr>
            <w:r>
              <w:rPr>
                <w:b/>
                <w:color w:val="000000"/>
                <w:sz w:val="16"/>
              </w:rPr>
              <w:t> </w:t>
            </w:r>
          </w:p>
        </w:tc>
        <w:tc>
          <w:tcPr>
            <w:tcW w:w="60" w:type="dxa"/>
            <w:tcBorders>
              <w:top w:val="nil"/>
              <w:left w:val="nil"/>
              <w:bottom w:val="nil"/>
              <w:right w:val="nil"/>
            </w:tcBorders>
            <w:tcMar>
              <w:top w:w="0" w:type="dxa"/>
              <w:left w:w="0" w:type="dxa"/>
              <w:bottom w:w="0" w:type="dxa"/>
              <w:right w:w="0" w:type="dxa"/>
            </w:tcMar>
            <w:vAlign w:val="bottom"/>
          </w:tcPr>
          <w:p w14:paraId="494E8C3C" w14:textId="77777777" w:rsidR="00C1546A" w:rsidRDefault="00C1546A"/>
        </w:tc>
        <w:tc>
          <w:tcPr>
            <w:tcW w:w="945" w:type="dxa"/>
            <w:tcBorders>
              <w:top w:val="nil"/>
              <w:left w:val="nil"/>
              <w:bottom w:val="nil"/>
              <w:right w:val="nil"/>
            </w:tcBorders>
            <w:tcMar>
              <w:top w:w="0" w:type="dxa"/>
              <w:left w:w="53" w:type="dxa"/>
              <w:bottom w:w="0" w:type="dxa"/>
              <w:right w:w="53" w:type="dxa"/>
            </w:tcMar>
            <w:vAlign w:val="bottom"/>
          </w:tcPr>
          <w:p w14:paraId="6566AD91" w14:textId="77777777" w:rsidR="00C1546A" w:rsidRDefault="00DA09A6">
            <w:pPr>
              <w:spacing w:before="75" w:after="30"/>
              <w:jc w:val="center"/>
            </w:pPr>
            <w:r>
              <w:rPr>
                <w:b/>
                <w:color w:val="000000"/>
                <w:sz w:val="16"/>
              </w:rPr>
              <w:t> </w:t>
            </w:r>
          </w:p>
        </w:tc>
      </w:tr>
      <w:tr w:rsidR="00C1546A" w14:paraId="45C80214" w14:textId="77777777">
        <w:trPr>
          <w:cantSplit/>
          <w:trHeight w:hRule="exact" w:val="285"/>
          <w:tblHeader/>
          <w:jc w:val="center"/>
        </w:trPr>
        <w:tc>
          <w:tcPr>
            <w:tcW w:w="2445" w:type="dxa"/>
            <w:tcBorders>
              <w:top w:val="nil"/>
              <w:left w:val="nil"/>
              <w:bottom w:val="nil"/>
              <w:right w:val="nil"/>
            </w:tcBorders>
            <w:tcMar>
              <w:top w:w="0" w:type="dxa"/>
              <w:left w:w="53" w:type="dxa"/>
              <w:bottom w:w="0" w:type="dxa"/>
              <w:right w:w="53" w:type="dxa"/>
            </w:tcMar>
            <w:vAlign w:val="bottom"/>
          </w:tcPr>
          <w:p w14:paraId="176C6DB7" w14:textId="77777777" w:rsidR="00C1546A" w:rsidRDefault="00DA09A6">
            <w:pPr>
              <w:keepNext/>
              <w:spacing w:before="55" w:after="30"/>
            </w:pPr>
            <w:r>
              <w:rPr>
                <w:b/>
                <w:color w:val="000000"/>
                <w:sz w:val="16"/>
              </w:rPr>
              <w:t> </w:t>
            </w:r>
          </w:p>
        </w:tc>
        <w:tc>
          <w:tcPr>
            <w:tcW w:w="60" w:type="dxa"/>
            <w:tcBorders>
              <w:top w:val="nil"/>
              <w:left w:val="nil"/>
              <w:bottom w:val="nil"/>
              <w:right w:val="nil"/>
            </w:tcBorders>
            <w:tcMar>
              <w:top w:w="0" w:type="dxa"/>
              <w:left w:w="0" w:type="dxa"/>
              <w:bottom w:w="0" w:type="dxa"/>
              <w:right w:w="0" w:type="dxa"/>
            </w:tcMar>
            <w:vAlign w:val="bottom"/>
          </w:tcPr>
          <w:p w14:paraId="35B9B55C" w14:textId="77777777" w:rsidR="00C1546A" w:rsidRDefault="00C1546A">
            <w:pPr>
              <w:keepNext/>
            </w:pPr>
          </w:p>
        </w:tc>
        <w:tc>
          <w:tcPr>
            <w:tcW w:w="1080" w:type="dxa"/>
            <w:gridSpan w:val="3"/>
            <w:tcBorders>
              <w:top w:val="single" w:sz="8" w:space="0" w:color="000000"/>
              <w:left w:val="nil"/>
              <w:bottom w:val="nil"/>
              <w:right w:val="nil"/>
            </w:tcBorders>
            <w:tcMar>
              <w:top w:w="0" w:type="dxa"/>
              <w:left w:w="53" w:type="dxa"/>
              <w:bottom w:w="0" w:type="dxa"/>
              <w:right w:w="53" w:type="dxa"/>
            </w:tcMar>
            <w:vAlign w:val="bottom"/>
          </w:tcPr>
          <w:p w14:paraId="306F66E2" w14:textId="77777777" w:rsidR="00C1546A" w:rsidRDefault="00DA09A6">
            <w:pPr>
              <w:keepNext/>
              <w:spacing w:before="55" w:after="30"/>
              <w:jc w:val="center"/>
            </w:pPr>
            <w:r>
              <w:rPr>
                <w:b/>
                <w:color w:val="000000"/>
                <w:sz w:val="14"/>
              </w:rPr>
              <w:t>Common Stock</w:t>
            </w:r>
          </w:p>
        </w:tc>
        <w:tc>
          <w:tcPr>
            <w:tcW w:w="60" w:type="dxa"/>
            <w:tcBorders>
              <w:top w:val="single" w:sz="8" w:space="0" w:color="000000"/>
              <w:left w:val="nil"/>
              <w:bottom w:val="nil"/>
              <w:right w:val="nil"/>
            </w:tcBorders>
            <w:tcMar>
              <w:top w:w="0" w:type="dxa"/>
              <w:left w:w="0" w:type="dxa"/>
              <w:bottom w:w="0" w:type="dxa"/>
              <w:right w:w="0" w:type="dxa"/>
            </w:tcMar>
            <w:vAlign w:val="bottom"/>
          </w:tcPr>
          <w:p w14:paraId="3CCACB7C" w14:textId="77777777" w:rsidR="00C1546A" w:rsidRDefault="00C1546A">
            <w:pPr>
              <w:keepNext/>
            </w:pPr>
          </w:p>
        </w:tc>
        <w:tc>
          <w:tcPr>
            <w:tcW w:w="870" w:type="dxa"/>
            <w:vMerge w:val="restart"/>
            <w:tcBorders>
              <w:top w:val="single" w:sz="8" w:space="0" w:color="000000"/>
              <w:left w:val="nil"/>
              <w:bottom w:val="nil"/>
              <w:right w:val="nil"/>
            </w:tcBorders>
            <w:tcMar>
              <w:top w:w="0" w:type="dxa"/>
              <w:left w:w="53" w:type="dxa"/>
              <w:bottom w:w="0" w:type="dxa"/>
              <w:right w:w="53" w:type="dxa"/>
            </w:tcMar>
            <w:vAlign w:val="bottom"/>
          </w:tcPr>
          <w:p w14:paraId="4AED36A7" w14:textId="77777777" w:rsidR="00C1546A" w:rsidRDefault="00DA09A6">
            <w:pPr>
              <w:keepNext/>
              <w:spacing w:before="55" w:after="30"/>
              <w:jc w:val="center"/>
            </w:pPr>
            <w:r>
              <w:rPr>
                <w:b/>
                <w:color w:val="000000"/>
                <w:sz w:val="14"/>
              </w:rPr>
              <w:t xml:space="preserve">Additional Paid-in </w:t>
            </w:r>
            <w:r>
              <w:rPr>
                <w:b/>
                <w:color w:val="000000"/>
                <w:sz w:val="14"/>
              </w:rPr>
              <w:t>Capital</w:t>
            </w:r>
          </w:p>
        </w:tc>
        <w:tc>
          <w:tcPr>
            <w:tcW w:w="60" w:type="dxa"/>
            <w:tcBorders>
              <w:top w:val="single" w:sz="8" w:space="0" w:color="000000"/>
              <w:left w:val="nil"/>
              <w:bottom w:val="nil"/>
              <w:right w:val="nil"/>
            </w:tcBorders>
            <w:tcMar>
              <w:top w:w="0" w:type="dxa"/>
              <w:left w:w="0" w:type="dxa"/>
              <w:bottom w:w="0" w:type="dxa"/>
              <w:right w:w="0" w:type="dxa"/>
            </w:tcMar>
            <w:vAlign w:val="bottom"/>
          </w:tcPr>
          <w:p w14:paraId="09568002" w14:textId="77777777" w:rsidR="00C1546A" w:rsidRDefault="00C1546A">
            <w:pPr>
              <w:keepNext/>
            </w:pPr>
          </w:p>
        </w:tc>
        <w:tc>
          <w:tcPr>
            <w:tcW w:w="765" w:type="dxa"/>
            <w:tcBorders>
              <w:top w:val="single" w:sz="8" w:space="0" w:color="000000"/>
              <w:left w:val="nil"/>
              <w:bottom w:val="nil"/>
              <w:right w:val="nil"/>
            </w:tcBorders>
            <w:tcMar>
              <w:top w:w="0" w:type="dxa"/>
              <w:left w:w="53" w:type="dxa"/>
              <w:bottom w:w="0" w:type="dxa"/>
              <w:right w:w="53" w:type="dxa"/>
            </w:tcMar>
            <w:vAlign w:val="bottom"/>
          </w:tcPr>
          <w:p w14:paraId="56799050" w14:textId="77777777" w:rsidR="00C1546A" w:rsidRDefault="00DA09A6">
            <w:pPr>
              <w:keepNext/>
              <w:spacing w:before="55" w:after="30"/>
              <w:jc w:val="center"/>
            </w:pPr>
            <w:r>
              <w:rPr>
                <w:b/>
                <w:color w:val="000000"/>
                <w:sz w:val="14"/>
              </w:rPr>
              <w:t> </w:t>
            </w:r>
          </w:p>
        </w:tc>
        <w:tc>
          <w:tcPr>
            <w:tcW w:w="60" w:type="dxa"/>
            <w:tcBorders>
              <w:top w:val="single" w:sz="8" w:space="0" w:color="000000"/>
              <w:left w:val="nil"/>
              <w:bottom w:val="nil"/>
              <w:right w:val="nil"/>
            </w:tcBorders>
            <w:tcMar>
              <w:top w:w="0" w:type="dxa"/>
              <w:left w:w="0" w:type="dxa"/>
              <w:bottom w:w="0" w:type="dxa"/>
              <w:right w:w="0" w:type="dxa"/>
            </w:tcMar>
            <w:vAlign w:val="bottom"/>
          </w:tcPr>
          <w:p w14:paraId="10A220C3" w14:textId="77777777" w:rsidR="00C1546A" w:rsidRDefault="00C1546A">
            <w:pPr>
              <w:keepNext/>
            </w:pPr>
          </w:p>
        </w:tc>
        <w:tc>
          <w:tcPr>
            <w:tcW w:w="915" w:type="dxa"/>
            <w:tcBorders>
              <w:top w:val="single" w:sz="8" w:space="0" w:color="000000"/>
              <w:left w:val="nil"/>
              <w:bottom w:val="nil"/>
              <w:right w:val="nil"/>
            </w:tcBorders>
            <w:tcMar>
              <w:top w:w="0" w:type="dxa"/>
              <w:left w:w="53" w:type="dxa"/>
              <w:bottom w:w="0" w:type="dxa"/>
              <w:right w:w="53" w:type="dxa"/>
            </w:tcMar>
            <w:vAlign w:val="bottom"/>
          </w:tcPr>
          <w:p w14:paraId="36CF8832" w14:textId="77777777" w:rsidR="00C1546A" w:rsidRDefault="00DA09A6">
            <w:pPr>
              <w:keepNext/>
              <w:spacing w:before="55" w:after="30"/>
              <w:jc w:val="center"/>
            </w:pPr>
            <w:r>
              <w:rPr>
                <w:b/>
                <w:color w:val="000000"/>
                <w:sz w:val="14"/>
              </w:rPr>
              <w:t> </w:t>
            </w:r>
          </w:p>
        </w:tc>
        <w:tc>
          <w:tcPr>
            <w:tcW w:w="60" w:type="dxa"/>
            <w:tcBorders>
              <w:top w:val="single" w:sz="8" w:space="0" w:color="000000"/>
              <w:left w:val="nil"/>
              <w:bottom w:val="nil"/>
              <w:right w:val="nil"/>
            </w:tcBorders>
            <w:tcMar>
              <w:top w:w="0" w:type="dxa"/>
              <w:left w:w="0" w:type="dxa"/>
              <w:bottom w:w="0" w:type="dxa"/>
              <w:right w:w="0" w:type="dxa"/>
            </w:tcMar>
            <w:vAlign w:val="bottom"/>
          </w:tcPr>
          <w:p w14:paraId="52A8B836" w14:textId="77777777" w:rsidR="00C1546A" w:rsidRDefault="00C1546A">
            <w:pPr>
              <w:keepNext/>
            </w:pPr>
          </w:p>
        </w:tc>
        <w:tc>
          <w:tcPr>
            <w:tcW w:w="915" w:type="dxa"/>
            <w:vMerge w:val="restart"/>
            <w:tcBorders>
              <w:top w:val="single" w:sz="8" w:space="0" w:color="000000"/>
              <w:left w:val="nil"/>
              <w:bottom w:val="nil"/>
              <w:right w:val="nil"/>
            </w:tcBorders>
            <w:tcMar>
              <w:top w:w="0" w:type="dxa"/>
              <w:left w:w="53" w:type="dxa"/>
              <w:bottom w:w="0" w:type="dxa"/>
              <w:right w:w="53" w:type="dxa"/>
            </w:tcMar>
            <w:vAlign w:val="bottom"/>
          </w:tcPr>
          <w:p w14:paraId="2DAFC57D" w14:textId="77777777" w:rsidR="00C1546A" w:rsidRDefault="00DA09A6">
            <w:pPr>
              <w:keepNext/>
              <w:spacing w:before="55" w:after="30"/>
              <w:jc w:val="center"/>
              <w:rPr>
                <w:b/>
                <w:sz w:val="14"/>
              </w:rPr>
            </w:pPr>
            <w:r>
              <w:rPr>
                <w:b/>
                <w:sz w:val="14"/>
              </w:rPr>
              <w:t xml:space="preserve">Accumulated Other </w:t>
            </w:r>
            <w:r>
              <w:rPr>
                <w:b/>
                <w:sz w:val="12"/>
              </w:rPr>
              <w:t xml:space="preserve">Comprehensive </w:t>
            </w:r>
            <w:r>
              <w:rPr>
                <w:b/>
                <w:sz w:val="14"/>
              </w:rPr>
              <w:t>Loss</w:t>
            </w:r>
          </w:p>
        </w:tc>
        <w:tc>
          <w:tcPr>
            <w:tcW w:w="60" w:type="dxa"/>
            <w:tcBorders>
              <w:top w:val="single" w:sz="8" w:space="0" w:color="000000"/>
              <w:left w:val="nil"/>
              <w:bottom w:val="nil"/>
              <w:right w:val="nil"/>
            </w:tcBorders>
            <w:tcMar>
              <w:top w:w="0" w:type="dxa"/>
              <w:left w:w="0" w:type="dxa"/>
              <w:bottom w:w="0" w:type="dxa"/>
              <w:right w:w="0" w:type="dxa"/>
            </w:tcMar>
            <w:vAlign w:val="bottom"/>
          </w:tcPr>
          <w:p w14:paraId="4B380608" w14:textId="77777777" w:rsidR="00C1546A" w:rsidRDefault="00C1546A">
            <w:pPr>
              <w:keepNext/>
            </w:pPr>
          </w:p>
        </w:tc>
        <w:tc>
          <w:tcPr>
            <w:tcW w:w="960" w:type="dxa"/>
            <w:vMerge w:val="restart"/>
            <w:tcBorders>
              <w:top w:val="single" w:sz="8" w:space="0" w:color="000000"/>
              <w:left w:val="nil"/>
              <w:bottom w:val="nil"/>
              <w:right w:val="nil"/>
            </w:tcBorders>
            <w:tcMar>
              <w:top w:w="0" w:type="dxa"/>
              <w:left w:w="53" w:type="dxa"/>
              <w:bottom w:w="0" w:type="dxa"/>
              <w:right w:w="53" w:type="dxa"/>
            </w:tcMar>
            <w:vAlign w:val="bottom"/>
          </w:tcPr>
          <w:p w14:paraId="3F4C2E88" w14:textId="77777777" w:rsidR="00C1546A" w:rsidRDefault="00DA09A6">
            <w:pPr>
              <w:keepNext/>
              <w:spacing w:before="55" w:after="30"/>
              <w:jc w:val="center"/>
            </w:pPr>
            <w:r>
              <w:rPr>
                <w:b/>
                <w:color w:val="000000"/>
                <w:sz w:val="14"/>
              </w:rPr>
              <w:t>Total Verint Systems Inc. Stockholders’ Equity</w:t>
            </w:r>
          </w:p>
        </w:tc>
        <w:tc>
          <w:tcPr>
            <w:tcW w:w="60" w:type="dxa"/>
            <w:tcBorders>
              <w:top w:val="nil"/>
              <w:left w:val="nil"/>
              <w:bottom w:val="nil"/>
              <w:right w:val="nil"/>
            </w:tcBorders>
            <w:tcMar>
              <w:top w:w="0" w:type="dxa"/>
              <w:left w:w="0" w:type="dxa"/>
              <w:bottom w:w="0" w:type="dxa"/>
              <w:right w:w="0" w:type="dxa"/>
            </w:tcMar>
            <w:vAlign w:val="bottom"/>
          </w:tcPr>
          <w:p w14:paraId="68A1F823" w14:textId="77777777" w:rsidR="00C1546A" w:rsidRDefault="00C1546A">
            <w:pPr>
              <w:keepNext/>
            </w:pPr>
          </w:p>
        </w:tc>
        <w:tc>
          <w:tcPr>
            <w:tcW w:w="795" w:type="dxa"/>
            <w:tcBorders>
              <w:top w:val="nil"/>
              <w:left w:val="nil"/>
              <w:bottom w:val="nil"/>
              <w:right w:val="nil"/>
            </w:tcBorders>
            <w:tcMar>
              <w:top w:w="0" w:type="dxa"/>
              <w:left w:w="53" w:type="dxa"/>
              <w:bottom w:w="0" w:type="dxa"/>
              <w:right w:w="53" w:type="dxa"/>
            </w:tcMar>
            <w:vAlign w:val="bottom"/>
          </w:tcPr>
          <w:p w14:paraId="28B943AA" w14:textId="77777777" w:rsidR="00C1546A" w:rsidRDefault="00DA09A6">
            <w:pPr>
              <w:keepNext/>
              <w:spacing w:before="55" w:after="30"/>
              <w:jc w:val="center"/>
            </w:pPr>
            <w:r>
              <w:rPr>
                <w:b/>
                <w:color w:val="000000"/>
                <w:sz w:val="14"/>
              </w:rPr>
              <w:t> </w:t>
            </w:r>
          </w:p>
        </w:tc>
        <w:tc>
          <w:tcPr>
            <w:tcW w:w="60" w:type="dxa"/>
            <w:tcBorders>
              <w:top w:val="nil"/>
              <w:left w:val="nil"/>
              <w:bottom w:val="nil"/>
              <w:right w:val="nil"/>
            </w:tcBorders>
            <w:tcMar>
              <w:top w:w="0" w:type="dxa"/>
              <w:left w:w="0" w:type="dxa"/>
              <w:bottom w:w="0" w:type="dxa"/>
              <w:right w:w="0" w:type="dxa"/>
            </w:tcMar>
            <w:vAlign w:val="bottom"/>
          </w:tcPr>
          <w:p w14:paraId="66658847" w14:textId="77777777" w:rsidR="00C1546A" w:rsidRDefault="00C1546A">
            <w:pPr>
              <w:keepNext/>
            </w:pPr>
          </w:p>
        </w:tc>
        <w:tc>
          <w:tcPr>
            <w:tcW w:w="945" w:type="dxa"/>
            <w:vMerge w:val="restart"/>
            <w:tcBorders>
              <w:top w:val="nil"/>
              <w:left w:val="nil"/>
              <w:bottom w:val="nil"/>
              <w:right w:val="nil"/>
            </w:tcBorders>
            <w:tcMar>
              <w:top w:w="0" w:type="dxa"/>
              <w:left w:w="53" w:type="dxa"/>
              <w:bottom w:w="0" w:type="dxa"/>
              <w:right w:w="53" w:type="dxa"/>
            </w:tcMar>
            <w:vAlign w:val="bottom"/>
          </w:tcPr>
          <w:p w14:paraId="6029FC7C" w14:textId="77777777" w:rsidR="00C1546A" w:rsidRDefault="00DA09A6">
            <w:pPr>
              <w:keepNext/>
              <w:spacing w:before="55" w:after="30"/>
              <w:jc w:val="center"/>
            </w:pPr>
            <w:r>
              <w:rPr>
                <w:b/>
                <w:color w:val="000000"/>
                <w:sz w:val="14"/>
              </w:rPr>
              <w:t>Total Stockholders’ Equity</w:t>
            </w:r>
          </w:p>
        </w:tc>
      </w:tr>
      <w:tr w:rsidR="00C1546A" w14:paraId="512ACCB2" w14:textId="77777777">
        <w:trPr>
          <w:cantSplit/>
          <w:trHeight w:hRule="exact" w:val="525"/>
          <w:tblHeader/>
          <w:jc w:val="center"/>
        </w:trPr>
        <w:tc>
          <w:tcPr>
            <w:tcW w:w="2445" w:type="dxa"/>
            <w:tcBorders>
              <w:top w:val="nil"/>
              <w:left w:val="nil"/>
              <w:bottom w:val="single" w:sz="8" w:space="0" w:color="000000"/>
              <w:right w:val="nil"/>
            </w:tcBorders>
            <w:tcMar>
              <w:top w:w="0" w:type="dxa"/>
              <w:left w:w="53" w:type="dxa"/>
              <w:bottom w:w="0" w:type="dxa"/>
              <w:right w:w="53" w:type="dxa"/>
            </w:tcMar>
            <w:vAlign w:val="bottom"/>
          </w:tcPr>
          <w:p w14:paraId="25049BB9" w14:textId="77777777" w:rsidR="00C1546A" w:rsidRDefault="00DA09A6">
            <w:pPr>
              <w:spacing w:before="55" w:after="30"/>
            </w:pPr>
            <w:r>
              <w:rPr>
                <w:color w:val="000000"/>
                <w:sz w:val="16"/>
              </w:rPr>
              <w:t>(in thousands) </w:t>
            </w:r>
          </w:p>
        </w:tc>
        <w:tc>
          <w:tcPr>
            <w:tcW w:w="60" w:type="dxa"/>
            <w:tcBorders>
              <w:top w:val="nil"/>
              <w:left w:val="nil"/>
              <w:bottom w:val="nil"/>
              <w:right w:val="nil"/>
            </w:tcBorders>
            <w:tcMar>
              <w:top w:w="0" w:type="dxa"/>
              <w:left w:w="0" w:type="dxa"/>
              <w:bottom w:w="0" w:type="dxa"/>
              <w:right w:w="0" w:type="dxa"/>
            </w:tcMar>
            <w:vAlign w:val="bottom"/>
          </w:tcPr>
          <w:p w14:paraId="3CD6D59C" w14:textId="77777777" w:rsidR="00C1546A" w:rsidRDefault="00C1546A"/>
        </w:tc>
        <w:tc>
          <w:tcPr>
            <w:tcW w:w="55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18CD8D81" w14:textId="77777777" w:rsidR="00C1546A" w:rsidRDefault="00DA09A6">
            <w:pPr>
              <w:spacing w:before="55" w:after="30"/>
              <w:jc w:val="center"/>
            </w:pPr>
            <w:r>
              <w:rPr>
                <w:b/>
                <w:color w:val="000000"/>
                <w:sz w:val="14"/>
              </w:rPr>
              <w:t>Shares</w:t>
            </w:r>
          </w:p>
        </w:tc>
        <w:tc>
          <w:tcPr>
            <w:tcW w:w="60" w:type="dxa"/>
            <w:tcBorders>
              <w:top w:val="single" w:sz="8" w:space="0" w:color="000000"/>
              <w:left w:val="nil"/>
              <w:bottom w:val="nil"/>
              <w:right w:val="nil"/>
            </w:tcBorders>
            <w:tcMar>
              <w:top w:w="0" w:type="dxa"/>
              <w:left w:w="0" w:type="dxa"/>
              <w:bottom w:w="0" w:type="dxa"/>
              <w:right w:w="0" w:type="dxa"/>
            </w:tcMar>
            <w:vAlign w:val="bottom"/>
          </w:tcPr>
          <w:p w14:paraId="20BA3A73" w14:textId="77777777" w:rsidR="00C1546A" w:rsidRDefault="00C1546A"/>
        </w:tc>
        <w:tc>
          <w:tcPr>
            <w:tcW w:w="46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2361042D" w14:textId="77777777" w:rsidR="00C1546A" w:rsidRDefault="00DA09A6">
            <w:pPr>
              <w:spacing w:before="55"/>
              <w:jc w:val="center"/>
            </w:pPr>
            <w:r>
              <w:rPr>
                <w:b/>
                <w:color w:val="000000"/>
                <w:sz w:val="14"/>
              </w:rPr>
              <w:t>Par</w:t>
            </w:r>
          </w:p>
          <w:p w14:paraId="5BEA073D" w14:textId="77777777" w:rsidR="00C1546A" w:rsidRDefault="00DA09A6">
            <w:pPr>
              <w:spacing w:after="30"/>
              <w:jc w:val="center"/>
            </w:pPr>
            <w:r>
              <w:rPr>
                <w:b/>
                <w:color w:val="000000"/>
                <w:sz w:val="14"/>
              </w:rPr>
              <w:t>Value</w:t>
            </w:r>
          </w:p>
        </w:tc>
        <w:tc>
          <w:tcPr>
            <w:tcW w:w="60" w:type="dxa"/>
            <w:tcBorders>
              <w:top w:val="nil"/>
              <w:left w:val="nil"/>
              <w:bottom w:val="nil"/>
              <w:right w:val="nil"/>
            </w:tcBorders>
            <w:tcMar>
              <w:top w:w="0" w:type="dxa"/>
              <w:left w:w="0" w:type="dxa"/>
              <w:bottom w:w="0" w:type="dxa"/>
              <w:right w:w="0" w:type="dxa"/>
            </w:tcMar>
            <w:vAlign w:val="bottom"/>
          </w:tcPr>
          <w:p w14:paraId="3C24A7A5" w14:textId="77777777" w:rsidR="00C1546A" w:rsidRDefault="00C1546A"/>
        </w:tc>
        <w:tc>
          <w:tcPr>
            <w:tcW w:w="870" w:type="dxa"/>
            <w:vMerge/>
            <w:tcBorders>
              <w:top w:val="nil"/>
              <w:left w:val="nil"/>
              <w:bottom w:val="single" w:sz="8" w:space="0" w:color="000000"/>
              <w:right w:val="nil"/>
            </w:tcBorders>
          </w:tcPr>
          <w:p w14:paraId="654041C7" w14:textId="77777777" w:rsidR="00C1546A" w:rsidRDefault="00C1546A"/>
        </w:tc>
        <w:tc>
          <w:tcPr>
            <w:tcW w:w="60" w:type="dxa"/>
            <w:tcBorders>
              <w:top w:val="nil"/>
              <w:left w:val="nil"/>
              <w:bottom w:val="nil"/>
              <w:right w:val="nil"/>
            </w:tcBorders>
            <w:tcMar>
              <w:top w:w="0" w:type="dxa"/>
              <w:left w:w="0" w:type="dxa"/>
              <w:bottom w:w="0" w:type="dxa"/>
              <w:right w:w="0" w:type="dxa"/>
            </w:tcMar>
            <w:vAlign w:val="bottom"/>
          </w:tcPr>
          <w:p w14:paraId="6D284B27" w14:textId="77777777" w:rsidR="00C1546A" w:rsidRDefault="00C1546A"/>
        </w:tc>
        <w:tc>
          <w:tcPr>
            <w:tcW w:w="765" w:type="dxa"/>
            <w:tcBorders>
              <w:top w:val="nil"/>
              <w:left w:val="nil"/>
              <w:bottom w:val="single" w:sz="8" w:space="0" w:color="000000"/>
              <w:right w:val="nil"/>
            </w:tcBorders>
            <w:tcMar>
              <w:top w:w="0" w:type="dxa"/>
              <w:left w:w="53" w:type="dxa"/>
              <w:bottom w:w="0" w:type="dxa"/>
              <w:right w:w="53" w:type="dxa"/>
            </w:tcMar>
            <w:vAlign w:val="bottom"/>
          </w:tcPr>
          <w:p w14:paraId="3DD80B88" w14:textId="77777777" w:rsidR="00C1546A" w:rsidRDefault="00DA09A6">
            <w:pPr>
              <w:spacing w:before="55"/>
              <w:jc w:val="center"/>
            </w:pPr>
            <w:r>
              <w:rPr>
                <w:b/>
                <w:color w:val="000000"/>
                <w:sz w:val="14"/>
              </w:rPr>
              <w:t>Treasury</w:t>
            </w:r>
          </w:p>
          <w:p w14:paraId="243F3DB2" w14:textId="77777777" w:rsidR="00C1546A" w:rsidRDefault="00DA09A6">
            <w:pPr>
              <w:spacing w:after="30"/>
              <w:jc w:val="center"/>
            </w:pPr>
            <w:r>
              <w:rPr>
                <w:b/>
                <w:color w:val="000000"/>
                <w:sz w:val="14"/>
              </w:rPr>
              <w:t>Stock</w:t>
            </w:r>
          </w:p>
        </w:tc>
        <w:tc>
          <w:tcPr>
            <w:tcW w:w="60" w:type="dxa"/>
            <w:tcBorders>
              <w:top w:val="nil"/>
              <w:left w:val="nil"/>
              <w:bottom w:val="nil"/>
              <w:right w:val="nil"/>
            </w:tcBorders>
            <w:tcMar>
              <w:top w:w="0" w:type="dxa"/>
              <w:left w:w="0" w:type="dxa"/>
              <w:bottom w:w="0" w:type="dxa"/>
              <w:right w:w="0" w:type="dxa"/>
            </w:tcMar>
            <w:vAlign w:val="bottom"/>
          </w:tcPr>
          <w:p w14:paraId="292E8E9C" w14:textId="77777777" w:rsidR="00C1546A" w:rsidRDefault="00C1546A"/>
        </w:tc>
        <w:tc>
          <w:tcPr>
            <w:tcW w:w="915" w:type="dxa"/>
            <w:tcBorders>
              <w:top w:val="nil"/>
              <w:left w:val="nil"/>
              <w:bottom w:val="single" w:sz="8" w:space="0" w:color="000000"/>
              <w:right w:val="nil"/>
            </w:tcBorders>
            <w:tcMar>
              <w:top w:w="0" w:type="dxa"/>
              <w:left w:w="53" w:type="dxa"/>
              <w:bottom w:w="0" w:type="dxa"/>
              <w:right w:w="53" w:type="dxa"/>
            </w:tcMar>
            <w:vAlign w:val="bottom"/>
          </w:tcPr>
          <w:p w14:paraId="7A21D24E" w14:textId="77777777" w:rsidR="00C1546A" w:rsidRDefault="00DA09A6">
            <w:pPr>
              <w:spacing w:before="55"/>
              <w:jc w:val="center"/>
            </w:pPr>
            <w:r>
              <w:rPr>
                <w:b/>
                <w:color w:val="000000"/>
                <w:sz w:val="14"/>
              </w:rPr>
              <w:t>Accumulated</w:t>
            </w:r>
          </w:p>
          <w:p w14:paraId="7E8E0028" w14:textId="77777777" w:rsidR="00C1546A" w:rsidRDefault="00DA09A6">
            <w:pPr>
              <w:spacing w:after="30"/>
              <w:jc w:val="center"/>
            </w:pPr>
            <w:r>
              <w:rPr>
                <w:b/>
                <w:color w:val="000000"/>
                <w:sz w:val="14"/>
              </w:rPr>
              <w:t>Deficit</w:t>
            </w:r>
          </w:p>
        </w:tc>
        <w:tc>
          <w:tcPr>
            <w:tcW w:w="60" w:type="dxa"/>
            <w:tcBorders>
              <w:top w:val="nil"/>
              <w:left w:val="nil"/>
              <w:bottom w:val="nil"/>
              <w:right w:val="nil"/>
            </w:tcBorders>
            <w:tcMar>
              <w:top w:w="0" w:type="dxa"/>
              <w:left w:w="0" w:type="dxa"/>
              <w:bottom w:w="0" w:type="dxa"/>
              <w:right w:w="0" w:type="dxa"/>
            </w:tcMar>
            <w:vAlign w:val="bottom"/>
          </w:tcPr>
          <w:p w14:paraId="28A8E842" w14:textId="77777777" w:rsidR="00C1546A" w:rsidRDefault="00C1546A"/>
        </w:tc>
        <w:tc>
          <w:tcPr>
            <w:tcW w:w="915" w:type="dxa"/>
            <w:vMerge/>
            <w:tcBorders>
              <w:top w:val="nil"/>
              <w:left w:val="nil"/>
              <w:bottom w:val="single" w:sz="8" w:space="0" w:color="000000"/>
              <w:right w:val="nil"/>
            </w:tcBorders>
          </w:tcPr>
          <w:p w14:paraId="72E2EAD7" w14:textId="77777777" w:rsidR="00C1546A" w:rsidRDefault="00C1546A"/>
        </w:tc>
        <w:tc>
          <w:tcPr>
            <w:tcW w:w="60" w:type="dxa"/>
            <w:tcBorders>
              <w:top w:val="nil"/>
              <w:left w:val="nil"/>
              <w:bottom w:val="nil"/>
              <w:right w:val="nil"/>
            </w:tcBorders>
            <w:tcMar>
              <w:top w:w="0" w:type="dxa"/>
              <w:left w:w="0" w:type="dxa"/>
              <w:bottom w:w="0" w:type="dxa"/>
              <w:right w:w="0" w:type="dxa"/>
            </w:tcMar>
            <w:vAlign w:val="bottom"/>
          </w:tcPr>
          <w:p w14:paraId="06582329" w14:textId="77777777" w:rsidR="00C1546A" w:rsidRDefault="00C1546A"/>
        </w:tc>
        <w:tc>
          <w:tcPr>
            <w:tcW w:w="960" w:type="dxa"/>
            <w:vMerge/>
            <w:tcBorders>
              <w:top w:val="nil"/>
              <w:left w:val="nil"/>
              <w:bottom w:val="single" w:sz="8" w:space="0" w:color="000000"/>
              <w:right w:val="nil"/>
            </w:tcBorders>
          </w:tcPr>
          <w:p w14:paraId="7E49827B" w14:textId="77777777" w:rsidR="00C1546A" w:rsidRDefault="00C1546A"/>
        </w:tc>
        <w:tc>
          <w:tcPr>
            <w:tcW w:w="60" w:type="dxa"/>
            <w:tcBorders>
              <w:top w:val="nil"/>
              <w:left w:val="nil"/>
              <w:bottom w:val="nil"/>
              <w:right w:val="nil"/>
            </w:tcBorders>
            <w:tcMar>
              <w:top w:w="0" w:type="dxa"/>
              <w:left w:w="0" w:type="dxa"/>
              <w:bottom w:w="0" w:type="dxa"/>
              <w:right w:w="0" w:type="dxa"/>
            </w:tcMar>
            <w:vAlign w:val="bottom"/>
          </w:tcPr>
          <w:p w14:paraId="651F976D" w14:textId="77777777" w:rsidR="00C1546A" w:rsidRDefault="00C1546A"/>
        </w:tc>
        <w:tc>
          <w:tcPr>
            <w:tcW w:w="795" w:type="dxa"/>
            <w:tcBorders>
              <w:top w:val="nil"/>
              <w:left w:val="nil"/>
              <w:bottom w:val="single" w:sz="8" w:space="0" w:color="000000"/>
              <w:right w:val="nil"/>
            </w:tcBorders>
            <w:tcMar>
              <w:top w:w="0" w:type="dxa"/>
              <w:left w:w="53" w:type="dxa"/>
              <w:bottom w:w="0" w:type="dxa"/>
              <w:right w:w="53" w:type="dxa"/>
            </w:tcMar>
            <w:vAlign w:val="bottom"/>
          </w:tcPr>
          <w:p w14:paraId="08011C6C" w14:textId="77777777" w:rsidR="00C1546A" w:rsidRDefault="00DA09A6">
            <w:pPr>
              <w:spacing w:before="55"/>
              <w:jc w:val="center"/>
            </w:pPr>
            <w:r>
              <w:rPr>
                <w:b/>
                <w:color w:val="000000"/>
                <w:sz w:val="14"/>
              </w:rPr>
              <w:t>Non-controlling</w:t>
            </w:r>
          </w:p>
          <w:p w14:paraId="2DAC1D53" w14:textId="77777777" w:rsidR="00C1546A" w:rsidRDefault="00DA09A6">
            <w:pPr>
              <w:spacing w:after="30"/>
              <w:jc w:val="center"/>
            </w:pPr>
            <w:r>
              <w:rPr>
                <w:b/>
                <w:color w:val="000000"/>
                <w:sz w:val="14"/>
              </w:rPr>
              <w:t>Interests</w:t>
            </w:r>
          </w:p>
        </w:tc>
        <w:tc>
          <w:tcPr>
            <w:tcW w:w="60" w:type="dxa"/>
            <w:tcBorders>
              <w:top w:val="nil"/>
              <w:left w:val="nil"/>
              <w:bottom w:val="nil"/>
              <w:right w:val="nil"/>
            </w:tcBorders>
            <w:tcMar>
              <w:top w:w="0" w:type="dxa"/>
              <w:left w:w="0" w:type="dxa"/>
              <w:bottom w:w="0" w:type="dxa"/>
              <w:right w:w="0" w:type="dxa"/>
            </w:tcMar>
            <w:vAlign w:val="bottom"/>
          </w:tcPr>
          <w:p w14:paraId="3EEDB492" w14:textId="77777777" w:rsidR="00C1546A" w:rsidRDefault="00C1546A"/>
        </w:tc>
        <w:tc>
          <w:tcPr>
            <w:tcW w:w="945" w:type="dxa"/>
            <w:vMerge/>
            <w:tcBorders>
              <w:top w:val="nil"/>
              <w:left w:val="nil"/>
              <w:bottom w:val="single" w:sz="8" w:space="0" w:color="000000"/>
              <w:right w:val="nil"/>
            </w:tcBorders>
          </w:tcPr>
          <w:p w14:paraId="40352074" w14:textId="77777777" w:rsidR="00C1546A" w:rsidRDefault="00C1546A"/>
        </w:tc>
      </w:tr>
      <w:tr w:rsidR="00C1546A" w14:paraId="194051D0" w14:textId="77777777">
        <w:trPr>
          <w:cantSplit/>
          <w:trHeight w:hRule="exact" w:val="255"/>
          <w:jc w:val="center"/>
        </w:trPr>
        <w:tc>
          <w:tcPr>
            <w:tcW w:w="244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71FB983C" w14:textId="77777777" w:rsidR="00C1546A" w:rsidRDefault="00DA09A6">
            <w:pPr>
              <w:spacing w:before="55" w:after="30"/>
            </w:pPr>
            <w:r>
              <w:rPr>
                <w:b/>
                <w:color w:val="000000"/>
                <w:sz w:val="16"/>
              </w:rPr>
              <w:t>Balances as of January 31, 2022</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C0C3240" w14:textId="77777777" w:rsidR="00C1546A" w:rsidRDefault="00C1546A"/>
        </w:tc>
        <w:tc>
          <w:tcPr>
            <w:tcW w:w="55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AF0B636" w14:textId="77777777" w:rsidR="00C1546A" w:rsidRDefault="00DA09A6">
            <w:pPr>
              <w:tabs>
                <w:tab w:val="left" w:pos="1"/>
                <w:tab w:val="left" w:pos="493"/>
              </w:tabs>
              <w:spacing w:before="55" w:after="30"/>
              <w:jc w:val="right"/>
            </w:pPr>
            <w:r>
              <w:rPr>
                <w:b/>
                <w:color w:val="000000"/>
                <w:sz w:val="16"/>
              </w:rPr>
              <w:tab/>
              <w:t>66,211</w:t>
            </w:r>
            <w:r>
              <w:rPr>
                <w:b/>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F8B2436" w14:textId="77777777" w:rsidR="00C1546A" w:rsidRDefault="00C1546A"/>
        </w:tc>
        <w:tc>
          <w:tcPr>
            <w:tcW w:w="46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7F90959" w14:textId="77777777" w:rsidR="00C1546A" w:rsidRDefault="00DA09A6">
            <w:pPr>
              <w:tabs>
                <w:tab w:val="left" w:pos="186"/>
                <w:tab w:val="left" w:pos="397"/>
              </w:tabs>
              <w:spacing w:before="55" w:after="30"/>
              <w:jc w:val="right"/>
            </w:pPr>
            <w:r>
              <w:rPr>
                <w:b/>
                <w:color w:val="000000"/>
                <w:sz w:val="16"/>
              </w:rPr>
              <w:t>$</w:t>
            </w:r>
            <w:r>
              <w:rPr>
                <w:b/>
                <w:color w:val="000000"/>
                <w:sz w:val="16"/>
              </w:rPr>
              <w:tab/>
              <w:t>66</w:t>
            </w:r>
            <w:r>
              <w:rPr>
                <w:b/>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7E8A474" w14:textId="77777777" w:rsidR="00C1546A" w:rsidRDefault="00C1546A"/>
        </w:tc>
        <w:tc>
          <w:tcPr>
            <w:tcW w:w="87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2F9B934" w14:textId="77777777" w:rsidR="00C1546A" w:rsidRDefault="00DA09A6">
            <w:pPr>
              <w:tabs>
                <w:tab w:val="left" w:pos="111"/>
                <w:tab w:val="left" w:pos="802"/>
              </w:tabs>
              <w:spacing w:before="55" w:after="30"/>
              <w:jc w:val="right"/>
            </w:pPr>
            <w:r>
              <w:rPr>
                <w:b/>
                <w:color w:val="000000"/>
                <w:sz w:val="16"/>
              </w:rPr>
              <w:t>$</w:t>
            </w:r>
            <w:r>
              <w:rPr>
                <w:b/>
                <w:color w:val="000000"/>
                <w:sz w:val="16"/>
              </w:rPr>
              <w:tab/>
              <w:t>1,125,152</w:t>
            </w:r>
            <w:r>
              <w:rPr>
                <w:b/>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142C92B" w14:textId="77777777" w:rsidR="00C1546A" w:rsidRDefault="00C1546A"/>
        </w:tc>
        <w:tc>
          <w:tcPr>
            <w:tcW w:w="76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A2C692F" w14:textId="77777777" w:rsidR="00C1546A" w:rsidRDefault="00DA09A6">
            <w:pPr>
              <w:tabs>
                <w:tab w:val="left" w:pos="486"/>
                <w:tab w:val="left" w:pos="697"/>
              </w:tabs>
              <w:spacing w:before="55" w:after="30"/>
              <w:jc w:val="right"/>
            </w:pPr>
            <w:r>
              <w:rPr>
                <w:b/>
                <w:color w:val="000000"/>
                <w:sz w:val="16"/>
              </w:rPr>
              <w:t>$</w:t>
            </w:r>
            <w:r>
              <w:rPr>
                <w:b/>
                <w:color w:val="000000"/>
                <w:sz w:val="16"/>
              </w:rPr>
              <w:tab/>
              <w:t>—</w:t>
            </w:r>
            <w:r>
              <w:rPr>
                <w:b/>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4CC25DC" w14:textId="77777777" w:rsidR="00C1546A" w:rsidRDefault="00C1546A"/>
        </w:tc>
        <w:tc>
          <w:tcPr>
            <w:tcW w:w="91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6D55771" w14:textId="77777777" w:rsidR="00C1546A" w:rsidRDefault="00DA09A6">
            <w:pPr>
              <w:tabs>
                <w:tab w:val="left" w:pos="302"/>
              </w:tabs>
              <w:spacing w:before="55" w:after="30"/>
              <w:jc w:val="right"/>
            </w:pPr>
            <w:r>
              <w:rPr>
                <w:b/>
                <w:color w:val="000000"/>
                <w:sz w:val="16"/>
              </w:rPr>
              <w:t>$</w:t>
            </w:r>
            <w:r>
              <w:rPr>
                <w:b/>
                <w:color w:val="000000"/>
                <w:sz w:val="16"/>
              </w:rPr>
              <w:tab/>
              <w:t>(54,509)</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18860E4" w14:textId="77777777" w:rsidR="00C1546A" w:rsidRDefault="00C1546A"/>
        </w:tc>
        <w:tc>
          <w:tcPr>
            <w:tcW w:w="91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7F9F8AB" w14:textId="77777777" w:rsidR="00C1546A" w:rsidRDefault="00DA09A6">
            <w:pPr>
              <w:tabs>
                <w:tab w:val="left" w:pos="222"/>
              </w:tabs>
              <w:spacing w:before="55" w:after="30"/>
              <w:jc w:val="right"/>
            </w:pPr>
            <w:r>
              <w:rPr>
                <w:b/>
                <w:color w:val="000000"/>
                <w:sz w:val="16"/>
              </w:rPr>
              <w:t>$</w:t>
            </w:r>
            <w:r>
              <w:rPr>
                <w:b/>
                <w:color w:val="000000"/>
                <w:sz w:val="16"/>
              </w:rPr>
              <w:tab/>
              <w:t>(118,515)</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BC5C343" w14:textId="77777777" w:rsidR="00C1546A" w:rsidRDefault="00C1546A"/>
        </w:tc>
        <w:tc>
          <w:tcPr>
            <w:tcW w:w="96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CE0C704" w14:textId="77777777" w:rsidR="00C1546A" w:rsidRDefault="00DA09A6">
            <w:pPr>
              <w:tabs>
                <w:tab w:val="left" w:pos="321"/>
                <w:tab w:val="left" w:pos="892"/>
              </w:tabs>
              <w:spacing w:before="55" w:after="30"/>
              <w:jc w:val="right"/>
            </w:pPr>
            <w:r>
              <w:rPr>
                <w:b/>
                <w:color w:val="000000"/>
                <w:sz w:val="16"/>
              </w:rPr>
              <w:t>$</w:t>
            </w:r>
            <w:r>
              <w:rPr>
                <w:b/>
                <w:color w:val="000000"/>
                <w:sz w:val="16"/>
              </w:rPr>
              <w:tab/>
              <w:t>952,194</w:t>
            </w:r>
            <w:r>
              <w:rPr>
                <w:b/>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63FD0F3" w14:textId="77777777" w:rsidR="00C1546A" w:rsidRDefault="00C1546A"/>
        </w:tc>
        <w:tc>
          <w:tcPr>
            <w:tcW w:w="79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93FD4B7" w14:textId="77777777" w:rsidR="00C1546A" w:rsidRDefault="00DA09A6">
            <w:pPr>
              <w:tabs>
                <w:tab w:val="left" w:pos="316"/>
                <w:tab w:val="left" w:pos="727"/>
              </w:tabs>
              <w:spacing w:before="55" w:after="30"/>
              <w:jc w:val="right"/>
            </w:pPr>
            <w:r>
              <w:rPr>
                <w:b/>
                <w:color w:val="000000"/>
                <w:sz w:val="16"/>
              </w:rPr>
              <w:t>$</w:t>
            </w:r>
            <w:r>
              <w:rPr>
                <w:b/>
                <w:color w:val="000000"/>
                <w:sz w:val="16"/>
              </w:rPr>
              <w:tab/>
              <w:t>2,385</w:t>
            </w:r>
            <w:r>
              <w:rPr>
                <w:b/>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0D05389" w14:textId="77777777" w:rsidR="00C1546A" w:rsidRDefault="00C1546A"/>
        </w:tc>
        <w:tc>
          <w:tcPr>
            <w:tcW w:w="94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3218D8D" w14:textId="77777777" w:rsidR="00C1546A" w:rsidRDefault="00DA09A6">
            <w:pPr>
              <w:tabs>
                <w:tab w:val="left" w:pos="306"/>
                <w:tab w:val="left" w:pos="877"/>
              </w:tabs>
              <w:spacing w:before="55" w:after="30"/>
              <w:jc w:val="right"/>
            </w:pPr>
            <w:r>
              <w:rPr>
                <w:b/>
                <w:color w:val="000000"/>
                <w:sz w:val="16"/>
              </w:rPr>
              <w:t>$</w:t>
            </w:r>
            <w:r>
              <w:rPr>
                <w:b/>
                <w:color w:val="000000"/>
                <w:sz w:val="16"/>
              </w:rPr>
              <w:tab/>
              <w:t>954,579</w:t>
            </w:r>
            <w:r>
              <w:rPr>
                <w:b/>
                <w:color w:val="000000"/>
                <w:sz w:val="16"/>
              </w:rPr>
              <w:tab/>
            </w:r>
          </w:p>
        </w:tc>
      </w:tr>
      <w:tr w:rsidR="00C1546A" w14:paraId="726C01B2" w14:textId="77777777">
        <w:trPr>
          <w:cantSplit/>
          <w:trHeight w:hRule="exact" w:val="255"/>
          <w:jc w:val="center"/>
        </w:trPr>
        <w:tc>
          <w:tcPr>
            <w:tcW w:w="2445" w:type="dxa"/>
            <w:tcBorders>
              <w:top w:val="nil"/>
              <w:left w:val="nil"/>
              <w:bottom w:val="nil"/>
              <w:right w:val="nil"/>
            </w:tcBorders>
            <w:shd w:val="clear" w:color="auto" w:fill="FFFFFF"/>
            <w:tcMar>
              <w:top w:w="0" w:type="dxa"/>
              <w:left w:w="53" w:type="dxa"/>
              <w:bottom w:w="0" w:type="dxa"/>
              <w:right w:w="15" w:type="dxa"/>
            </w:tcMar>
            <w:vAlign w:val="bottom"/>
          </w:tcPr>
          <w:p w14:paraId="538F4824" w14:textId="77777777" w:rsidR="00C1546A" w:rsidRDefault="00DA09A6">
            <w:pPr>
              <w:spacing w:before="75" w:after="30"/>
            </w:pPr>
            <w:r>
              <w:rPr>
                <w:color w:val="000000"/>
                <w:sz w:val="16"/>
              </w:rPr>
              <w:t>Net income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ACF7408" w14:textId="77777777" w:rsidR="00C1546A" w:rsidRDefault="00C1546A"/>
        </w:tc>
        <w:tc>
          <w:tcPr>
            <w:tcW w:w="555" w:type="dxa"/>
            <w:tcBorders>
              <w:top w:val="nil"/>
              <w:left w:val="nil"/>
              <w:bottom w:val="nil"/>
              <w:right w:val="nil"/>
            </w:tcBorders>
            <w:shd w:val="clear" w:color="auto" w:fill="FFFFFF"/>
            <w:tcMar>
              <w:top w:w="0" w:type="dxa"/>
              <w:left w:w="0" w:type="dxa"/>
              <w:bottom w:w="0" w:type="dxa"/>
              <w:right w:w="15" w:type="dxa"/>
            </w:tcMar>
            <w:vAlign w:val="bottom"/>
          </w:tcPr>
          <w:p w14:paraId="43A32069" w14:textId="77777777" w:rsidR="00C1546A" w:rsidRDefault="00DA09A6">
            <w:pPr>
              <w:tabs>
                <w:tab w:val="left" w:pos="276"/>
                <w:tab w:val="left" w:pos="48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41F3D40" w14:textId="77777777" w:rsidR="00C1546A" w:rsidRDefault="00C1546A"/>
        </w:tc>
        <w:tc>
          <w:tcPr>
            <w:tcW w:w="465" w:type="dxa"/>
            <w:tcBorders>
              <w:top w:val="nil"/>
              <w:left w:val="nil"/>
              <w:bottom w:val="nil"/>
              <w:right w:val="nil"/>
            </w:tcBorders>
            <w:shd w:val="clear" w:color="auto" w:fill="FFFFFF"/>
            <w:tcMar>
              <w:top w:w="0" w:type="dxa"/>
              <w:left w:w="0" w:type="dxa"/>
              <w:bottom w:w="0" w:type="dxa"/>
              <w:right w:w="15" w:type="dxa"/>
            </w:tcMar>
            <w:vAlign w:val="bottom"/>
          </w:tcPr>
          <w:p w14:paraId="1D7DA9AD" w14:textId="77777777" w:rsidR="00C1546A" w:rsidRDefault="00DA09A6">
            <w:pPr>
              <w:tabs>
                <w:tab w:val="left" w:pos="186"/>
                <w:tab w:val="left" w:pos="39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8E31B20" w14:textId="77777777" w:rsidR="00C1546A" w:rsidRDefault="00C1546A"/>
        </w:tc>
        <w:tc>
          <w:tcPr>
            <w:tcW w:w="870" w:type="dxa"/>
            <w:tcBorders>
              <w:top w:val="nil"/>
              <w:left w:val="nil"/>
              <w:bottom w:val="nil"/>
              <w:right w:val="nil"/>
            </w:tcBorders>
            <w:shd w:val="clear" w:color="auto" w:fill="FFFFFF"/>
            <w:tcMar>
              <w:top w:w="0" w:type="dxa"/>
              <w:left w:w="0" w:type="dxa"/>
              <w:bottom w:w="0" w:type="dxa"/>
              <w:right w:w="15" w:type="dxa"/>
            </w:tcMar>
            <w:vAlign w:val="bottom"/>
          </w:tcPr>
          <w:p w14:paraId="3B948D31" w14:textId="77777777" w:rsidR="00C1546A" w:rsidRDefault="00DA09A6">
            <w:pPr>
              <w:tabs>
                <w:tab w:val="left" w:pos="591"/>
                <w:tab w:val="left" w:pos="802"/>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CF9604D" w14:textId="77777777" w:rsidR="00C1546A" w:rsidRDefault="00C1546A"/>
        </w:tc>
        <w:tc>
          <w:tcPr>
            <w:tcW w:w="765" w:type="dxa"/>
            <w:tcBorders>
              <w:top w:val="nil"/>
              <w:left w:val="nil"/>
              <w:bottom w:val="nil"/>
              <w:right w:val="nil"/>
            </w:tcBorders>
            <w:shd w:val="clear" w:color="auto" w:fill="FFFFFF"/>
            <w:tcMar>
              <w:top w:w="0" w:type="dxa"/>
              <w:left w:w="0" w:type="dxa"/>
              <w:bottom w:w="0" w:type="dxa"/>
              <w:right w:w="15" w:type="dxa"/>
            </w:tcMar>
            <w:vAlign w:val="bottom"/>
          </w:tcPr>
          <w:p w14:paraId="15F0391A" w14:textId="77777777" w:rsidR="00C1546A" w:rsidRDefault="00DA09A6">
            <w:pPr>
              <w:tabs>
                <w:tab w:val="left" w:pos="486"/>
                <w:tab w:val="left" w:pos="69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BCB46BB" w14:textId="77777777" w:rsidR="00C1546A" w:rsidRDefault="00C1546A"/>
        </w:tc>
        <w:tc>
          <w:tcPr>
            <w:tcW w:w="915" w:type="dxa"/>
            <w:tcBorders>
              <w:top w:val="nil"/>
              <w:left w:val="nil"/>
              <w:bottom w:val="nil"/>
              <w:right w:val="nil"/>
            </w:tcBorders>
            <w:shd w:val="clear" w:color="auto" w:fill="FFFFFF"/>
            <w:tcMar>
              <w:top w:w="0" w:type="dxa"/>
              <w:left w:w="0" w:type="dxa"/>
              <w:bottom w:w="0" w:type="dxa"/>
              <w:right w:w="15" w:type="dxa"/>
            </w:tcMar>
            <w:vAlign w:val="bottom"/>
          </w:tcPr>
          <w:p w14:paraId="006534D3" w14:textId="77777777" w:rsidR="00C1546A" w:rsidRDefault="00DA09A6">
            <w:pPr>
              <w:tabs>
                <w:tab w:val="left" w:pos="556"/>
                <w:tab w:val="left" w:pos="847"/>
              </w:tabs>
              <w:spacing w:before="75" w:after="30"/>
              <w:jc w:val="right"/>
            </w:pPr>
            <w:r>
              <w:rPr>
                <w:color w:val="000000"/>
                <w:sz w:val="16"/>
              </w:rPr>
              <w:tab/>
              <w:t>286</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5A841AB" w14:textId="77777777" w:rsidR="00C1546A" w:rsidRDefault="00C1546A"/>
        </w:tc>
        <w:tc>
          <w:tcPr>
            <w:tcW w:w="915" w:type="dxa"/>
            <w:tcBorders>
              <w:top w:val="nil"/>
              <w:left w:val="nil"/>
              <w:bottom w:val="nil"/>
              <w:right w:val="nil"/>
            </w:tcBorders>
            <w:shd w:val="clear" w:color="auto" w:fill="FFFFFF"/>
            <w:tcMar>
              <w:top w:w="0" w:type="dxa"/>
              <w:left w:w="0" w:type="dxa"/>
              <w:bottom w:w="0" w:type="dxa"/>
              <w:right w:w="15" w:type="dxa"/>
            </w:tcMar>
            <w:vAlign w:val="bottom"/>
          </w:tcPr>
          <w:p w14:paraId="62EC0DBE" w14:textId="77777777" w:rsidR="00C1546A" w:rsidRDefault="00DA09A6">
            <w:pPr>
              <w:tabs>
                <w:tab w:val="left" w:pos="636"/>
                <w:tab w:val="left" w:pos="84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4D82B56" w14:textId="77777777" w:rsidR="00C1546A" w:rsidRDefault="00C1546A"/>
        </w:tc>
        <w:tc>
          <w:tcPr>
            <w:tcW w:w="960" w:type="dxa"/>
            <w:tcBorders>
              <w:top w:val="nil"/>
              <w:left w:val="nil"/>
              <w:bottom w:val="nil"/>
              <w:right w:val="nil"/>
            </w:tcBorders>
            <w:shd w:val="clear" w:color="auto" w:fill="FFFFFF"/>
            <w:tcMar>
              <w:top w:w="0" w:type="dxa"/>
              <w:left w:w="0" w:type="dxa"/>
              <w:bottom w:w="0" w:type="dxa"/>
              <w:right w:w="15" w:type="dxa"/>
            </w:tcMar>
            <w:vAlign w:val="bottom"/>
          </w:tcPr>
          <w:p w14:paraId="440338A4" w14:textId="77777777" w:rsidR="00C1546A" w:rsidRDefault="00DA09A6">
            <w:pPr>
              <w:tabs>
                <w:tab w:val="left" w:pos="601"/>
                <w:tab w:val="left" w:pos="892"/>
              </w:tabs>
              <w:spacing w:before="75" w:after="30"/>
              <w:jc w:val="right"/>
            </w:pPr>
            <w:r>
              <w:rPr>
                <w:color w:val="000000"/>
                <w:sz w:val="16"/>
              </w:rPr>
              <w:tab/>
              <w:t>286</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AA0C079" w14:textId="77777777" w:rsidR="00C1546A" w:rsidRDefault="00C1546A"/>
        </w:tc>
        <w:tc>
          <w:tcPr>
            <w:tcW w:w="795" w:type="dxa"/>
            <w:tcBorders>
              <w:top w:val="nil"/>
              <w:left w:val="nil"/>
              <w:bottom w:val="nil"/>
              <w:right w:val="nil"/>
            </w:tcBorders>
            <w:shd w:val="clear" w:color="auto" w:fill="FFFFFF"/>
            <w:tcMar>
              <w:top w:w="0" w:type="dxa"/>
              <w:left w:w="0" w:type="dxa"/>
              <w:bottom w:w="0" w:type="dxa"/>
              <w:right w:w="15" w:type="dxa"/>
            </w:tcMar>
            <w:vAlign w:val="bottom"/>
          </w:tcPr>
          <w:p w14:paraId="1404B415" w14:textId="77777777" w:rsidR="00C1546A" w:rsidRDefault="00DA09A6">
            <w:pPr>
              <w:tabs>
                <w:tab w:val="left" w:pos="436"/>
                <w:tab w:val="left" w:pos="727"/>
              </w:tabs>
              <w:spacing w:before="75" w:after="30"/>
              <w:jc w:val="right"/>
            </w:pPr>
            <w:r>
              <w:rPr>
                <w:color w:val="000000"/>
                <w:sz w:val="16"/>
              </w:rPr>
              <w:tab/>
              <w:t>288</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37D401B" w14:textId="77777777" w:rsidR="00C1546A" w:rsidRDefault="00C1546A"/>
        </w:tc>
        <w:tc>
          <w:tcPr>
            <w:tcW w:w="945" w:type="dxa"/>
            <w:tcBorders>
              <w:top w:val="nil"/>
              <w:left w:val="nil"/>
              <w:bottom w:val="nil"/>
              <w:right w:val="nil"/>
            </w:tcBorders>
            <w:shd w:val="clear" w:color="auto" w:fill="FFFFFF"/>
            <w:tcMar>
              <w:top w:w="0" w:type="dxa"/>
              <w:left w:w="0" w:type="dxa"/>
              <w:bottom w:w="0" w:type="dxa"/>
              <w:right w:w="15" w:type="dxa"/>
            </w:tcMar>
            <w:vAlign w:val="bottom"/>
          </w:tcPr>
          <w:p w14:paraId="4711014F" w14:textId="77777777" w:rsidR="00C1546A" w:rsidRDefault="00DA09A6">
            <w:pPr>
              <w:tabs>
                <w:tab w:val="left" w:pos="586"/>
                <w:tab w:val="left" w:pos="877"/>
              </w:tabs>
              <w:spacing w:before="75" w:after="30"/>
              <w:jc w:val="right"/>
            </w:pPr>
            <w:r>
              <w:rPr>
                <w:b/>
                <w:color w:val="000000"/>
                <w:sz w:val="16"/>
              </w:rPr>
              <w:tab/>
              <w:t>574</w:t>
            </w:r>
            <w:r>
              <w:rPr>
                <w:b/>
                <w:color w:val="000000"/>
                <w:sz w:val="16"/>
              </w:rPr>
              <w:tab/>
            </w:r>
          </w:p>
        </w:tc>
      </w:tr>
      <w:tr w:rsidR="00C1546A" w14:paraId="4A43C5BE" w14:textId="77777777">
        <w:trPr>
          <w:cantSplit/>
          <w:trHeight w:hRule="exact" w:val="255"/>
          <w:jc w:val="center"/>
        </w:trPr>
        <w:tc>
          <w:tcPr>
            <w:tcW w:w="2445" w:type="dxa"/>
            <w:tcBorders>
              <w:top w:val="nil"/>
              <w:left w:val="nil"/>
              <w:bottom w:val="nil"/>
              <w:right w:val="nil"/>
            </w:tcBorders>
            <w:shd w:val="clear" w:color="auto" w:fill="CCEEFF"/>
            <w:tcMar>
              <w:top w:w="0" w:type="dxa"/>
              <w:left w:w="53" w:type="dxa"/>
              <w:bottom w:w="0" w:type="dxa"/>
              <w:right w:w="15" w:type="dxa"/>
            </w:tcMar>
            <w:vAlign w:val="bottom"/>
          </w:tcPr>
          <w:p w14:paraId="348A0D3D" w14:textId="77777777" w:rsidR="00C1546A" w:rsidRDefault="00DA09A6">
            <w:pPr>
              <w:spacing w:before="75" w:after="30"/>
            </w:pPr>
            <w:r>
              <w:rPr>
                <w:color w:val="000000"/>
                <w:sz w:val="16"/>
              </w:rPr>
              <w:t>Other comprehensive loss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F2AB581" w14:textId="77777777" w:rsidR="00C1546A" w:rsidRDefault="00C1546A"/>
        </w:tc>
        <w:tc>
          <w:tcPr>
            <w:tcW w:w="555" w:type="dxa"/>
            <w:tcBorders>
              <w:top w:val="nil"/>
              <w:left w:val="nil"/>
              <w:bottom w:val="nil"/>
              <w:right w:val="nil"/>
            </w:tcBorders>
            <w:shd w:val="clear" w:color="auto" w:fill="CCEEFF"/>
            <w:tcMar>
              <w:top w:w="0" w:type="dxa"/>
              <w:left w:w="0" w:type="dxa"/>
              <w:bottom w:w="0" w:type="dxa"/>
              <w:right w:w="15" w:type="dxa"/>
            </w:tcMar>
            <w:vAlign w:val="bottom"/>
          </w:tcPr>
          <w:p w14:paraId="1481CF43" w14:textId="77777777" w:rsidR="00C1546A" w:rsidRDefault="00DA09A6">
            <w:pPr>
              <w:tabs>
                <w:tab w:val="left" w:pos="276"/>
                <w:tab w:val="left" w:pos="48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2F8F60F" w14:textId="77777777" w:rsidR="00C1546A" w:rsidRDefault="00C1546A"/>
        </w:tc>
        <w:tc>
          <w:tcPr>
            <w:tcW w:w="465" w:type="dxa"/>
            <w:tcBorders>
              <w:top w:val="nil"/>
              <w:left w:val="nil"/>
              <w:bottom w:val="nil"/>
              <w:right w:val="nil"/>
            </w:tcBorders>
            <w:shd w:val="clear" w:color="auto" w:fill="CCEEFF"/>
            <w:tcMar>
              <w:top w:w="0" w:type="dxa"/>
              <w:left w:w="0" w:type="dxa"/>
              <w:bottom w:w="0" w:type="dxa"/>
              <w:right w:w="15" w:type="dxa"/>
            </w:tcMar>
            <w:vAlign w:val="bottom"/>
          </w:tcPr>
          <w:p w14:paraId="34048A8C" w14:textId="77777777" w:rsidR="00C1546A" w:rsidRDefault="00DA09A6">
            <w:pPr>
              <w:tabs>
                <w:tab w:val="left" w:pos="186"/>
                <w:tab w:val="left" w:pos="39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D43E252" w14:textId="77777777" w:rsidR="00C1546A" w:rsidRDefault="00C1546A"/>
        </w:tc>
        <w:tc>
          <w:tcPr>
            <w:tcW w:w="870" w:type="dxa"/>
            <w:tcBorders>
              <w:top w:val="nil"/>
              <w:left w:val="nil"/>
              <w:bottom w:val="nil"/>
              <w:right w:val="nil"/>
            </w:tcBorders>
            <w:shd w:val="clear" w:color="auto" w:fill="CCEEFF"/>
            <w:tcMar>
              <w:top w:w="0" w:type="dxa"/>
              <w:left w:w="0" w:type="dxa"/>
              <w:bottom w:w="0" w:type="dxa"/>
              <w:right w:w="15" w:type="dxa"/>
            </w:tcMar>
            <w:vAlign w:val="bottom"/>
          </w:tcPr>
          <w:p w14:paraId="204E25E1" w14:textId="77777777" w:rsidR="00C1546A" w:rsidRDefault="00DA09A6">
            <w:pPr>
              <w:tabs>
                <w:tab w:val="left" w:pos="591"/>
                <w:tab w:val="left" w:pos="802"/>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10FE427" w14:textId="77777777" w:rsidR="00C1546A" w:rsidRDefault="00C1546A"/>
        </w:tc>
        <w:tc>
          <w:tcPr>
            <w:tcW w:w="765" w:type="dxa"/>
            <w:tcBorders>
              <w:top w:val="nil"/>
              <w:left w:val="nil"/>
              <w:bottom w:val="nil"/>
              <w:right w:val="nil"/>
            </w:tcBorders>
            <w:shd w:val="clear" w:color="auto" w:fill="CCEEFF"/>
            <w:tcMar>
              <w:top w:w="0" w:type="dxa"/>
              <w:left w:w="0" w:type="dxa"/>
              <w:bottom w:w="0" w:type="dxa"/>
              <w:right w:w="15" w:type="dxa"/>
            </w:tcMar>
            <w:vAlign w:val="bottom"/>
          </w:tcPr>
          <w:p w14:paraId="09B0ADF3" w14:textId="77777777" w:rsidR="00C1546A" w:rsidRDefault="00DA09A6">
            <w:pPr>
              <w:tabs>
                <w:tab w:val="left" w:pos="486"/>
                <w:tab w:val="left" w:pos="69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A0DE777" w14:textId="77777777" w:rsidR="00C1546A" w:rsidRDefault="00C1546A"/>
        </w:tc>
        <w:tc>
          <w:tcPr>
            <w:tcW w:w="915" w:type="dxa"/>
            <w:tcBorders>
              <w:top w:val="nil"/>
              <w:left w:val="nil"/>
              <w:bottom w:val="nil"/>
              <w:right w:val="nil"/>
            </w:tcBorders>
            <w:shd w:val="clear" w:color="auto" w:fill="CCEEFF"/>
            <w:tcMar>
              <w:top w:w="0" w:type="dxa"/>
              <w:left w:w="0" w:type="dxa"/>
              <w:bottom w:w="0" w:type="dxa"/>
              <w:right w:w="15" w:type="dxa"/>
            </w:tcMar>
            <w:vAlign w:val="bottom"/>
          </w:tcPr>
          <w:p w14:paraId="6275B62A" w14:textId="77777777" w:rsidR="00C1546A" w:rsidRDefault="00DA09A6">
            <w:pPr>
              <w:tabs>
                <w:tab w:val="left" w:pos="636"/>
                <w:tab w:val="left" w:pos="84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8DA65B6" w14:textId="77777777" w:rsidR="00C1546A" w:rsidRDefault="00C1546A"/>
        </w:tc>
        <w:tc>
          <w:tcPr>
            <w:tcW w:w="915" w:type="dxa"/>
            <w:tcBorders>
              <w:top w:val="nil"/>
              <w:left w:val="nil"/>
              <w:bottom w:val="nil"/>
              <w:right w:val="nil"/>
            </w:tcBorders>
            <w:shd w:val="clear" w:color="auto" w:fill="CCEEFF"/>
            <w:tcMar>
              <w:top w:w="0" w:type="dxa"/>
              <w:left w:w="0" w:type="dxa"/>
              <w:bottom w:w="0" w:type="dxa"/>
              <w:right w:w="15" w:type="dxa"/>
            </w:tcMar>
            <w:vAlign w:val="bottom"/>
          </w:tcPr>
          <w:p w14:paraId="4D7CEC01" w14:textId="77777777" w:rsidR="00C1546A" w:rsidRDefault="00DA09A6">
            <w:pPr>
              <w:tabs>
                <w:tab w:val="left" w:pos="302"/>
              </w:tabs>
              <w:spacing w:before="75" w:after="30"/>
              <w:jc w:val="right"/>
            </w:pPr>
            <w:r>
              <w:rPr>
                <w:color w:val="000000"/>
                <w:sz w:val="16"/>
              </w:rPr>
              <w:tab/>
              <w:t>(30,045)</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C76C9FD" w14:textId="77777777" w:rsidR="00C1546A" w:rsidRDefault="00C1546A"/>
        </w:tc>
        <w:tc>
          <w:tcPr>
            <w:tcW w:w="960" w:type="dxa"/>
            <w:tcBorders>
              <w:top w:val="nil"/>
              <w:left w:val="nil"/>
              <w:bottom w:val="nil"/>
              <w:right w:val="nil"/>
            </w:tcBorders>
            <w:shd w:val="clear" w:color="auto" w:fill="CCEEFF"/>
            <w:tcMar>
              <w:top w:w="0" w:type="dxa"/>
              <w:left w:w="0" w:type="dxa"/>
              <w:bottom w:w="0" w:type="dxa"/>
              <w:right w:w="15" w:type="dxa"/>
            </w:tcMar>
            <w:vAlign w:val="bottom"/>
          </w:tcPr>
          <w:p w14:paraId="042FD0C5" w14:textId="77777777" w:rsidR="00C1546A" w:rsidRDefault="00DA09A6">
            <w:pPr>
              <w:tabs>
                <w:tab w:val="left" w:pos="347"/>
              </w:tabs>
              <w:spacing w:before="75" w:after="30"/>
              <w:jc w:val="right"/>
            </w:pPr>
            <w:r>
              <w:rPr>
                <w:color w:val="000000"/>
                <w:sz w:val="16"/>
              </w:rPr>
              <w:tab/>
              <w:t>(30,045)</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968D196" w14:textId="77777777" w:rsidR="00C1546A" w:rsidRDefault="00C1546A"/>
        </w:tc>
        <w:tc>
          <w:tcPr>
            <w:tcW w:w="795" w:type="dxa"/>
            <w:tcBorders>
              <w:top w:val="nil"/>
              <w:left w:val="nil"/>
              <w:bottom w:val="nil"/>
              <w:right w:val="nil"/>
            </w:tcBorders>
            <w:shd w:val="clear" w:color="auto" w:fill="CCEEFF"/>
            <w:tcMar>
              <w:top w:w="0" w:type="dxa"/>
              <w:left w:w="0" w:type="dxa"/>
              <w:bottom w:w="0" w:type="dxa"/>
              <w:right w:w="15" w:type="dxa"/>
            </w:tcMar>
            <w:vAlign w:val="bottom"/>
          </w:tcPr>
          <w:p w14:paraId="053D2DEE" w14:textId="77777777" w:rsidR="00C1546A" w:rsidRDefault="00DA09A6">
            <w:pPr>
              <w:tabs>
                <w:tab w:val="left" w:pos="516"/>
                <w:tab w:val="left" w:pos="72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717AD0D" w14:textId="77777777" w:rsidR="00C1546A" w:rsidRDefault="00C1546A"/>
        </w:tc>
        <w:tc>
          <w:tcPr>
            <w:tcW w:w="945" w:type="dxa"/>
            <w:tcBorders>
              <w:top w:val="nil"/>
              <w:left w:val="nil"/>
              <w:bottom w:val="nil"/>
              <w:right w:val="nil"/>
            </w:tcBorders>
            <w:shd w:val="clear" w:color="auto" w:fill="CCEEFF"/>
            <w:tcMar>
              <w:top w:w="0" w:type="dxa"/>
              <w:left w:w="0" w:type="dxa"/>
              <w:bottom w:w="0" w:type="dxa"/>
              <w:right w:w="15" w:type="dxa"/>
            </w:tcMar>
            <w:vAlign w:val="bottom"/>
          </w:tcPr>
          <w:p w14:paraId="025677EF" w14:textId="77777777" w:rsidR="00C1546A" w:rsidRDefault="00DA09A6">
            <w:pPr>
              <w:tabs>
                <w:tab w:val="left" w:pos="332"/>
              </w:tabs>
              <w:spacing w:before="75" w:after="30"/>
              <w:jc w:val="right"/>
            </w:pPr>
            <w:r>
              <w:rPr>
                <w:b/>
                <w:color w:val="000000"/>
                <w:sz w:val="16"/>
              </w:rPr>
              <w:tab/>
            </w:r>
            <w:r>
              <w:rPr>
                <w:b/>
                <w:color w:val="000000"/>
                <w:sz w:val="16"/>
              </w:rPr>
              <w:t>(30,045)</w:t>
            </w:r>
          </w:p>
        </w:tc>
      </w:tr>
      <w:tr w:rsidR="00C1546A" w14:paraId="2E9968D2" w14:textId="77777777">
        <w:trPr>
          <w:cantSplit/>
          <w:trHeight w:hRule="exact" w:val="420"/>
          <w:jc w:val="center"/>
        </w:trPr>
        <w:tc>
          <w:tcPr>
            <w:tcW w:w="2445" w:type="dxa"/>
            <w:tcBorders>
              <w:top w:val="nil"/>
              <w:left w:val="nil"/>
              <w:bottom w:val="nil"/>
              <w:right w:val="nil"/>
            </w:tcBorders>
            <w:shd w:val="clear" w:color="auto" w:fill="FFFFFF"/>
            <w:tcMar>
              <w:top w:w="0" w:type="dxa"/>
              <w:left w:w="53" w:type="dxa"/>
              <w:bottom w:w="0" w:type="dxa"/>
              <w:right w:w="15" w:type="dxa"/>
            </w:tcMar>
            <w:vAlign w:val="bottom"/>
          </w:tcPr>
          <w:p w14:paraId="2505F387" w14:textId="77777777" w:rsidR="00C1546A" w:rsidRDefault="00DA09A6">
            <w:pPr>
              <w:spacing w:before="75" w:after="30"/>
            </w:pPr>
            <w:r>
              <w:rPr>
                <w:color w:val="000000"/>
                <w:sz w:val="16"/>
              </w:rPr>
              <w:t>Stock-based compensation — equity-classified awards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05C42EE" w14:textId="77777777" w:rsidR="00C1546A" w:rsidRDefault="00C1546A"/>
        </w:tc>
        <w:tc>
          <w:tcPr>
            <w:tcW w:w="555" w:type="dxa"/>
            <w:tcBorders>
              <w:top w:val="nil"/>
              <w:left w:val="nil"/>
              <w:bottom w:val="nil"/>
              <w:right w:val="nil"/>
            </w:tcBorders>
            <w:shd w:val="clear" w:color="auto" w:fill="FFFFFF"/>
            <w:tcMar>
              <w:top w:w="0" w:type="dxa"/>
              <w:left w:w="0" w:type="dxa"/>
              <w:bottom w:w="0" w:type="dxa"/>
              <w:right w:w="15" w:type="dxa"/>
            </w:tcMar>
            <w:vAlign w:val="bottom"/>
          </w:tcPr>
          <w:p w14:paraId="1E8089D7" w14:textId="77777777" w:rsidR="00C1546A" w:rsidRDefault="00DA09A6">
            <w:pPr>
              <w:tabs>
                <w:tab w:val="left" w:pos="276"/>
                <w:tab w:val="left" w:pos="48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434CDCE" w14:textId="77777777" w:rsidR="00C1546A" w:rsidRDefault="00C1546A"/>
        </w:tc>
        <w:tc>
          <w:tcPr>
            <w:tcW w:w="465" w:type="dxa"/>
            <w:tcBorders>
              <w:top w:val="nil"/>
              <w:left w:val="nil"/>
              <w:bottom w:val="nil"/>
              <w:right w:val="nil"/>
            </w:tcBorders>
            <w:shd w:val="clear" w:color="auto" w:fill="FFFFFF"/>
            <w:tcMar>
              <w:top w:w="0" w:type="dxa"/>
              <w:left w:w="0" w:type="dxa"/>
              <w:bottom w:w="0" w:type="dxa"/>
              <w:right w:w="15" w:type="dxa"/>
            </w:tcMar>
            <w:vAlign w:val="bottom"/>
          </w:tcPr>
          <w:p w14:paraId="38C8235D" w14:textId="77777777" w:rsidR="00C1546A" w:rsidRDefault="00DA09A6">
            <w:pPr>
              <w:tabs>
                <w:tab w:val="left" w:pos="186"/>
                <w:tab w:val="left" w:pos="39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1018438" w14:textId="77777777" w:rsidR="00C1546A" w:rsidRDefault="00C1546A"/>
        </w:tc>
        <w:tc>
          <w:tcPr>
            <w:tcW w:w="870" w:type="dxa"/>
            <w:tcBorders>
              <w:top w:val="nil"/>
              <w:left w:val="nil"/>
              <w:bottom w:val="nil"/>
              <w:right w:val="nil"/>
            </w:tcBorders>
            <w:shd w:val="clear" w:color="auto" w:fill="FFFFFF"/>
            <w:tcMar>
              <w:top w:w="0" w:type="dxa"/>
              <w:left w:w="0" w:type="dxa"/>
              <w:bottom w:w="0" w:type="dxa"/>
              <w:right w:w="15" w:type="dxa"/>
            </w:tcMar>
            <w:vAlign w:val="bottom"/>
          </w:tcPr>
          <w:p w14:paraId="623A4596" w14:textId="77777777" w:rsidR="00C1546A" w:rsidRDefault="00DA09A6">
            <w:pPr>
              <w:tabs>
                <w:tab w:val="left" w:pos="311"/>
                <w:tab w:val="left" w:pos="802"/>
              </w:tabs>
              <w:spacing w:before="75" w:after="30"/>
              <w:jc w:val="right"/>
            </w:pPr>
            <w:r>
              <w:rPr>
                <w:color w:val="000000"/>
                <w:sz w:val="16"/>
              </w:rPr>
              <w:tab/>
            </w:r>
            <w:r>
              <w:rPr>
                <w:color w:val="000000"/>
                <w:sz w:val="16"/>
              </w:rPr>
              <w:t>16,011</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08C8566" w14:textId="77777777" w:rsidR="00C1546A" w:rsidRDefault="00C1546A"/>
        </w:tc>
        <w:tc>
          <w:tcPr>
            <w:tcW w:w="765" w:type="dxa"/>
            <w:tcBorders>
              <w:top w:val="nil"/>
              <w:left w:val="nil"/>
              <w:bottom w:val="nil"/>
              <w:right w:val="nil"/>
            </w:tcBorders>
            <w:shd w:val="clear" w:color="auto" w:fill="FFFFFF"/>
            <w:tcMar>
              <w:top w:w="0" w:type="dxa"/>
              <w:left w:w="0" w:type="dxa"/>
              <w:bottom w:w="0" w:type="dxa"/>
              <w:right w:w="15" w:type="dxa"/>
            </w:tcMar>
            <w:vAlign w:val="bottom"/>
          </w:tcPr>
          <w:p w14:paraId="59E68833" w14:textId="77777777" w:rsidR="00C1546A" w:rsidRDefault="00DA09A6">
            <w:pPr>
              <w:tabs>
                <w:tab w:val="left" w:pos="486"/>
                <w:tab w:val="left" w:pos="69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C03E6F6" w14:textId="77777777" w:rsidR="00C1546A" w:rsidRDefault="00C1546A"/>
        </w:tc>
        <w:tc>
          <w:tcPr>
            <w:tcW w:w="915" w:type="dxa"/>
            <w:tcBorders>
              <w:top w:val="nil"/>
              <w:left w:val="nil"/>
              <w:bottom w:val="nil"/>
              <w:right w:val="nil"/>
            </w:tcBorders>
            <w:shd w:val="clear" w:color="auto" w:fill="FFFFFF"/>
            <w:tcMar>
              <w:top w:w="0" w:type="dxa"/>
              <w:left w:w="0" w:type="dxa"/>
              <w:bottom w:w="0" w:type="dxa"/>
              <w:right w:w="15" w:type="dxa"/>
            </w:tcMar>
            <w:vAlign w:val="bottom"/>
          </w:tcPr>
          <w:p w14:paraId="3CC074C9" w14:textId="77777777" w:rsidR="00C1546A" w:rsidRDefault="00DA09A6">
            <w:pPr>
              <w:tabs>
                <w:tab w:val="left" w:pos="636"/>
                <w:tab w:val="left" w:pos="84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E4D21F4" w14:textId="77777777" w:rsidR="00C1546A" w:rsidRDefault="00C1546A"/>
        </w:tc>
        <w:tc>
          <w:tcPr>
            <w:tcW w:w="915" w:type="dxa"/>
            <w:tcBorders>
              <w:top w:val="nil"/>
              <w:left w:val="nil"/>
              <w:bottom w:val="nil"/>
              <w:right w:val="nil"/>
            </w:tcBorders>
            <w:shd w:val="clear" w:color="auto" w:fill="FFFFFF"/>
            <w:tcMar>
              <w:top w:w="0" w:type="dxa"/>
              <w:left w:w="0" w:type="dxa"/>
              <w:bottom w:w="0" w:type="dxa"/>
              <w:right w:w="15" w:type="dxa"/>
            </w:tcMar>
            <w:vAlign w:val="bottom"/>
          </w:tcPr>
          <w:p w14:paraId="301C6CCD" w14:textId="77777777" w:rsidR="00C1546A" w:rsidRDefault="00DA09A6">
            <w:pPr>
              <w:tabs>
                <w:tab w:val="left" w:pos="636"/>
                <w:tab w:val="left" w:pos="84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D86C22C" w14:textId="77777777" w:rsidR="00C1546A" w:rsidRDefault="00C1546A"/>
        </w:tc>
        <w:tc>
          <w:tcPr>
            <w:tcW w:w="960" w:type="dxa"/>
            <w:tcBorders>
              <w:top w:val="nil"/>
              <w:left w:val="nil"/>
              <w:bottom w:val="nil"/>
              <w:right w:val="nil"/>
            </w:tcBorders>
            <w:shd w:val="clear" w:color="auto" w:fill="FFFFFF"/>
            <w:tcMar>
              <w:top w:w="0" w:type="dxa"/>
              <w:left w:w="0" w:type="dxa"/>
              <w:bottom w:w="0" w:type="dxa"/>
              <w:right w:w="15" w:type="dxa"/>
            </w:tcMar>
            <w:vAlign w:val="bottom"/>
          </w:tcPr>
          <w:p w14:paraId="45D3F9AF" w14:textId="77777777" w:rsidR="00C1546A" w:rsidRDefault="00DA09A6">
            <w:pPr>
              <w:tabs>
                <w:tab w:val="left" w:pos="401"/>
                <w:tab w:val="left" w:pos="892"/>
              </w:tabs>
              <w:spacing w:before="75" w:after="30"/>
              <w:jc w:val="right"/>
            </w:pPr>
            <w:r>
              <w:rPr>
                <w:color w:val="000000"/>
                <w:sz w:val="16"/>
              </w:rPr>
              <w:tab/>
              <w:t>16,011</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01E9765" w14:textId="77777777" w:rsidR="00C1546A" w:rsidRDefault="00C1546A"/>
        </w:tc>
        <w:tc>
          <w:tcPr>
            <w:tcW w:w="795" w:type="dxa"/>
            <w:tcBorders>
              <w:top w:val="nil"/>
              <w:left w:val="nil"/>
              <w:bottom w:val="nil"/>
              <w:right w:val="nil"/>
            </w:tcBorders>
            <w:shd w:val="clear" w:color="auto" w:fill="FFFFFF"/>
            <w:tcMar>
              <w:top w:w="0" w:type="dxa"/>
              <w:left w:w="0" w:type="dxa"/>
              <w:bottom w:w="0" w:type="dxa"/>
              <w:right w:w="15" w:type="dxa"/>
            </w:tcMar>
            <w:vAlign w:val="bottom"/>
          </w:tcPr>
          <w:p w14:paraId="60A30250" w14:textId="77777777" w:rsidR="00C1546A" w:rsidRDefault="00DA09A6">
            <w:pPr>
              <w:tabs>
                <w:tab w:val="left" w:pos="516"/>
                <w:tab w:val="left" w:pos="72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89CA461" w14:textId="77777777" w:rsidR="00C1546A" w:rsidRDefault="00C1546A"/>
        </w:tc>
        <w:tc>
          <w:tcPr>
            <w:tcW w:w="945" w:type="dxa"/>
            <w:tcBorders>
              <w:top w:val="nil"/>
              <w:left w:val="nil"/>
              <w:bottom w:val="nil"/>
              <w:right w:val="nil"/>
            </w:tcBorders>
            <w:shd w:val="clear" w:color="auto" w:fill="FFFFFF"/>
            <w:tcMar>
              <w:top w:w="0" w:type="dxa"/>
              <w:left w:w="0" w:type="dxa"/>
              <w:bottom w:w="0" w:type="dxa"/>
              <w:right w:w="15" w:type="dxa"/>
            </w:tcMar>
            <w:vAlign w:val="bottom"/>
          </w:tcPr>
          <w:p w14:paraId="5C5B1DF7" w14:textId="77777777" w:rsidR="00C1546A" w:rsidRDefault="00DA09A6">
            <w:pPr>
              <w:tabs>
                <w:tab w:val="left" w:pos="386"/>
                <w:tab w:val="left" w:pos="877"/>
              </w:tabs>
              <w:spacing w:before="75" w:after="30"/>
              <w:jc w:val="right"/>
            </w:pPr>
            <w:r>
              <w:rPr>
                <w:b/>
                <w:color w:val="000000"/>
                <w:sz w:val="16"/>
              </w:rPr>
              <w:tab/>
              <w:t>16,011</w:t>
            </w:r>
            <w:r>
              <w:rPr>
                <w:b/>
                <w:color w:val="000000"/>
                <w:sz w:val="16"/>
              </w:rPr>
              <w:tab/>
            </w:r>
          </w:p>
        </w:tc>
      </w:tr>
      <w:tr w:rsidR="00C1546A" w14:paraId="031314BD" w14:textId="77777777">
        <w:trPr>
          <w:cantSplit/>
          <w:trHeight w:hRule="exact" w:val="420"/>
          <w:jc w:val="center"/>
        </w:trPr>
        <w:tc>
          <w:tcPr>
            <w:tcW w:w="2445" w:type="dxa"/>
            <w:tcBorders>
              <w:top w:val="nil"/>
              <w:left w:val="nil"/>
              <w:bottom w:val="nil"/>
              <w:right w:val="nil"/>
            </w:tcBorders>
            <w:shd w:val="clear" w:color="auto" w:fill="CCEEFF"/>
            <w:tcMar>
              <w:top w:w="0" w:type="dxa"/>
              <w:left w:w="53" w:type="dxa"/>
              <w:bottom w:w="0" w:type="dxa"/>
              <w:right w:w="53" w:type="dxa"/>
            </w:tcMar>
            <w:vAlign w:val="bottom"/>
          </w:tcPr>
          <w:p w14:paraId="4E56FCD5" w14:textId="77777777" w:rsidR="00C1546A" w:rsidRDefault="00DA09A6">
            <w:pPr>
              <w:spacing w:before="75" w:after="30"/>
            </w:pPr>
            <w:r>
              <w:rPr>
                <w:color w:val="000000"/>
                <w:sz w:val="16"/>
              </w:rPr>
              <w:t>Common stock issued for stock awards and stock bonuses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A2E4839" w14:textId="77777777" w:rsidR="00C1546A" w:rsidRDefault="00C1546A"/>
        </w:tc>
        <w:tc>
          <w:tcPr>
            <w:tcW w:w="555" w:type="dxa"/>
            <w:tcBorders>
              <w:top w:val="nil"/>
              <w:left w:val="nil"/>
              <w:bottom w:val="nil"/>
              <w:right w:val="nil"/>
            </w:tcBorders>
            <w:shd w:val="clear" w:color="auto" w:fill="CCEEFF"/>
            <w:tcMar>
              <w:top w:w="0" w:type="dxa"/>
              <w:left w:w="0" w:type="dxa"/>
              <w:bottom w:w="0" w:type="dxa"/>
              <w:right w:w="15" w:type="dxa"/>
            </w:tcMar>
            <w:vAlign w:val="bottom"/>
          </w:tcPr>
          <w:p w14:paraId="5C95B289" w14:textId="77777777" w:rsidR="00C1546A" w:rsidRDefault="00DA09A6">
            <w:pPr>
              <w:tabs>
                <w:tab w:val="left" w:pos="196"/>
                <w:tab w:val="left" w:pos="487"/>
              </w:tabs>
              <w:spacing w:before="75" w:after="30"/>
              <w:jc w:val="right"/>
            </w:pPr>
            <w:r>
              <w:rPr>
                <w:color w:val="000000"/>
                <w:sz w:val="16"/>
              </w:rPr>
              <w:tab/>
              <w:t>466</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5EF071C" w14:textId="77777777" w:rsidR="00C1546A" w:rsidRDefault="00C1546A"/>
        </w:tc>
        <w:tc>
          <w:tcPr>
            <w:tcW w:w="465" w:type="dxa"/>
            <w:tcBorders>
              <w:top w:val="nil"/>
              <w:left w:val="nil"/>
              <w:bottom w:val="nil"/>
              <w:right w:val="nil"/>
            </w:tcBorders>
            <w:shd w:val="clear" w:color="auto" w:fill="CCEEFF"/>
            <w:tcMar>
              <w:top w:w="0" w:type="dxa"/>
              <w:left w:w="0" w:type="dxa"/>
              <w:bottom w:w="0" w:type="dxa"/>
              <w:right w:w="15" w:type="dxa"/>
            </w:tcMar>
            <w:vAlign w:val="bottom"/>
          </w:tcPr>
          <w:p w14:paraId="6DF0B91A" w14:textId="77777777" w:rsidR="00C1546A" w:rsidRDefault="00DA09A6">
            <w:pPr>
              <w:tabs>
                <w:tab w:val="left" w:pos="266"/>
                <w:tab w:val="left" w:pos="397"/>
              </w:tabs>
              <w:spacing w:before="75" w:after="30"/>
              <w:jc w:val="right"/>
            </w:pPr>
            <w:r>
              <w:rPr>
                <w:color w:val="000000"/>
                <w:sz w:val="16"/>
              </w:rPr>
              <w:tab/>
              <w:t>1</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6FA0511" w14:textId="77777777" w:rsidR="00C1546A" w:rsidRDefault="00C1546A"/>
        </w:tc>
        <w:tc>
          <w:tcPr>
            <w:tcW w:w="870" w:type="dxa"/>
            <w:tcBorders>
              <w:top w:val="nil"/>
              <w:left w:val="nil"/>
              <w:bottom w:val="nil"/>
              <w:right w:val="nil"/>
            </w:tcBorders>
            <w:shd w:val="clear" w:color="auto" w:fill="CCEEFF"/>
            <w:tcMar>
              <w:top w:w="0" w:type="dxa"/>
              <w:left w:w="0" w:type="dxa"/>
              <w:bottom w:w="0" w:type="dxa"/>
              <w:right w:w="15" w:type="dxa"/>
            </w:tcMar>
            <w:vAlign w:val="bottom"/>
          </w:tcPr>
          <w:p w14:paraId="00A1494D" w14:textId="77777777" w:rsidR="00C1546A" w:rsidRDefault="00DA09A6">
            <w:pPr>
              <w:tabs>
                <w:tab w:val="left" w:pos="617"/>
              </w:tabs>
              <w:spacing w:before="75" w:after="30"/>
              <w:jc w:val="right"/>
            </w:pPr>
            <w:r>
              <w:rPr>
                <w:color w:val="000000"/>
                <w:sz w:val="16"/>
              </w:rPr>
              <w:tab/>
              <w:t>(1)</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685C692" w14:textId="77777777" w:rsidR="00C1546A" w:rsidRDefault="00C1546A"/>
        </w:tc>
        <w:tc>
          <w:tcPr>
            <w:tcW w:w="765" w:type="dxa"/>
            <w:tcBorders>
              <w:top w:val="nil"/>
              <w:left w:val="nil"/>
              <w:bottom w:val="nil"/>
              <w:right w:val="nil"/>
            </w:tcBorders>
            <w:shd w:val="clear" w:color="auto" w:fill="CCEEFF"/>
            <w:tcMar>
              <w:top w:w="0" w:type="dxa"/>
              <w:left w:w="0" w:type="dxa"/>
              <w:bottom w:w="0" w:type="dxa"/>
              <w:right w:w="15" w:type="dxa"/>
            </w:tcMar>
            <w:vAlign w:val="bottom"/>
          </w:tcPr>
          <w:p w14:paraId="151FA057" w14:textId="77777777" w:rsidR="00C1546A" w:rsidRDefault="00DA09A6">
            <w:pPr>
              <w:tabs>
                <w:tab w:val="left" w:pos="486"/>
                <w:tab w:val="left" w:pos="69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956EB9D" w14:textId="77777777" w:rsidR="00C1546A" w:rsidRDefault="00C1546A"/>
        </w:tc>
        <w:tc>
          <w:tcPr>
            <w:tcW w:w="915" w:type="dxa"/>
            <w:tcBorders>
              <w:top w:val="nil"/>
              <w:left w:val="nil"/>
              <w:bottom w:val="nil"/>
              <w:right w:val="nil"/>
            </w:tcBorders>
            <w:shd w:val="clear" w:color="auto" w:fill="CCEEFF"/>
            <w:tcMar>
              <w:top w:w="0" w:type="dxa"/>
              <w:left w:w="0" w:type="dxa"/>
              <w:bottom w:w="0" w:type="dxa"/>
              <w:right w:w="15" w:type="dxa"/>
            </w:tcMar>
            <w:vAlign w:val="bottom"/>
          </w:tcPr>
          <w:p w14:paraId="1699E737" w14:textId="77777777" w:rsidR="00C1546A" w:rsidRDefault="00DA09A6">
            <w:pPr>
              <w:tabs>
                <w:tab w:val="left" w:pos="636"/>
                <w:tab w:val="left" w:pos="84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947E227" w14:textId="77777777" w:rsidR="00C1546A" w:rsidRDefault="00C1546A"/>
        </w:tc>
        <w:tc>
          <w:tcPr>
            <w:tcW w:w="915" w:type="dxa"/>
            <w:tcBorders>
              <w:top w:val="nil"/>
              <w:left w:val="nil"/>
              <w:bottom w:val="nil"/>
              <w:right w:val="nil"/>
            </w:tcBorders>
            <w:shd w:val="clear" w:color="auto" w:fill="CCEEFF"/>
            <w:tcMar>
              <w:top w:w="0" w:type="dxa"/>
              <w:left w:w="0" w:type="dxa"/>
              <w:bottom w:w="0" w:type="dxa"/>
              <w:right w:w="15" w:type="dxa"/>
            </w:tcMar>
            <w:vAlign w:val="bottom"/>
          </w:tcPr>
          <w:p w14:paraId="45BBBC59" w14:textId="77777777" w:rsidR="00C1546A" w:rsidRDefault="00DA09A6">
            <w:pPr>
              <w:tabs>
                <w:tab w:val="left" w:pos="636"/>
                <w:tab w:val="left" w:pos="84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E35756D" w14:textId="77777777" w:rsidR="00C1546A" w:rsidRDefault="00C1546A"/>
        </w:tc>
        <w:tc>
          <w:tcPr>
            <w:tcW w:w="960" w:type="dxa"/>
            <w:tcBorders>
              <w:top w:val="nil"/>
              <w:left w:val="nil"/>
              <w:bottom w:val="nil"/>
              <w:right w:val="nil"/>
            </w:tcBorders>
            <w:shd w:val="clear" w:color="auto" w:fill="CCEEFF"/>
            <w:tcMar>
              <w:top w:w="0" w:type="dxa"/>
              <w:left w:w="0" w:type="dxa"/>
              <w:bottom w:w="0" w:type="dxa"/>
              <w:right w:w="15" w:type="dxa"/>
            </w:tcMar>
            <w:vAlign w:val="bottom"/>
          </w:tcPr>
          <w:p w14:paraId="73E6C14B" w14:textId="77777777" w:rsidR="00C1546A" w:rsidRDefault="00DA09A6">
            <w:pPr>
              <w:tabs>
                <w:tab w:val="left" w:pos="681"/>
                <w:tab w:val="left" w:pos="892"/>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6924D42" w14:textId="77777777" w:rsidR="00C1546A" w:rsidRDefault="00C1546A"/>
        </w:tc>
        <w:tc>
          <w:tcPr>
            <w:tcW w:w="795" w:type="dxa"/>
            <w:tcBorders>
              <w:top w:val="nil"/>
              <w:left w:val="nil"/>
              <w:bottom w:val="nil"/>
              <w:right w:val="nil"/>
            </w:tcBorders>
            <w:shd w:val="clear" w:color="auto" w:fill="CCEEFF"/>
            <w:tcMar>
              <w:top w:w="0" w:type="dxa"/>
              <w:left w:w="0" w:type="dxa"/>
              <w:bottom w:w="0" w:type="dxa"/>
              <w:right w:w="15" w:type="dxa"/>
            </w:tcMar>
            <w:vAlign w:val="bottom"/>
          </w:tcPr>
          <w:p w14:paraId="65AAD649" w14:textId="77777777" w:rsidR="00C1546A" w:rsidRDefault="00DA09A6">
            <w:pPr>
              <w:tabs>
                <w:tab w:val="left" w:pos="516"/>
                <w:tab w:val="left" w:pos="72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5EB8B5B" w14:textId="77777777" w:rsidR="00C1546A" w:rsidRDefault="00C1546A"/>
        </w:tc>
        <w:tc>
          <w:tcPr>
            <w:tcW w:w="945" w:type="dxa"/>
            <w:tcBorders>
              <w:top w:val="nil"/>
              <w:left w:val="nil"/>
              <w:bottom w:val="nil"/>
              <w:right w:val="nil"/>
            </w:tcBorders>
            <w:shd w:val="clear" w:color="auto" w:fill="CCEEFF"/>
            <w:tcMar>
              <w:top w:w="0" w:type="dxa"/>
              <w:left w:w="0" w:type="dxa"/>
              <w:bottom w:w="0" w:type="dxa"/>
              <w:right w:w="15" w:type="dxa"/>
            </w:tcMar>
            <w:vAlign w:val="bottom"/>
          </w:tcPr>
          <w:p w14:paraId="184DFDEC" w14:textId="77777777" w:rsidR="00C1546A" w:rsidRDefault="00DA09A6">
            <w:pPr>
              <w:tabs>
                <w:tab w:val="left" w:pos="666"/>
                <w:tab w:val="left" w:pos="877"/>
              </w:tabs>
              <w:spacing w:before="75" w:after="30"/>
              <w:jc w:val="right"/>
            </w:pPr>
            <w:r>
              <w:rPr>
                <w:b/>
                <w:color w:val="000000"/>
                <w:sz w:val="16"/>
              </w:rPr>
              <w:tab/>
              <w:t>—</w:t>
            </w:r>
            <w:r>
              <w:rPr>
                <w:b/>
                <w:color w:val="000000"/>
                <w:sz w:val="16"/>
              </w:rPr>
              <w:tab/>
            </w:r>
          </w:p>
        </w:tc>
      </w:tr>
      <w:tr w:rsidR="00C1546A" w14:paraId="0203F5E5" w14:textId="77777777">
        <w:trPr>
          <w:cantSplit/>
          <w:trHeight w:hRule="exact" w:val="255"/>
          <w:jc w:val="center"/>
        </w:trPr>
        <w:tc>
          <w:tcPr>
            <w:tcW w:w="2445" w:type="dxa"/>
            <w:tcBorders>
              <w:top w:val="nil"/>
              <w:left w:val="nil"/>
              <w:bottom w:val="nil"/>
              <w:right w:val="nil"/>
            </w:tcBorders>
            <w:shd w:val="clear" w:color="auto" w:fill="FFFFFF"/>
            <w:tcMar>
              <w:top w:w="0" w:type="dxa"/>
              <w:left w:w="53" w:type="dxa"/>
              <w:bottom w:w="0" w:type="dxa"/>
              <w:right w:w="15" w:type="dxa"/>
            </w:tcMar>
            <w:vAlign w:val="bottom"/>
          </w:tcPr>
          <w:p w14:paraId="0E0F4D83" w14:textId="77777777" w:rsidR="00C1546A" w:rsidRDefault="00DA09A6">
            <w:pPr>
              <w:spacing w:before="75" w:after="30"/>
            </w:pPr>
            <w:r>
              <w:rPr>
                <w:color w:val="000000"/>
                <w:sz w:val="16"/>
              </w:rPr>
              <w:t>Treasury stock acquired</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C1D4C91" w14:textId="77777777" w:rsidR="00C1546A" w:rsidRDefault="00C1546A"/>
        </w:tc>
        <w:tc>
          <w:tcPr>
            <w:tcW w:w="5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B0F4D71" w14:textId="77777777" w:rsidR="00C1546A" w:rsidRDefault="00DA09A6">
            <w:pPr>
              <w:tabs>
                <w:tab w:val="left" w:pos="22"/>
              </w:tabs>
              <w:spacing w:before="75" w:after="30"/>
              <w:jc w:val="right"/>
            </w:pPr>
            <w:r>
              <w:rPr>
                <w:color w:val="000000"/>
                <w:sz w:val="16"/>
              </w:rPr>
              <w:tab/>
              <w:t>(2,000)</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51A97C7" w14:textId="77777777" w:rsidR="00C1546A" w:rsidRDefault="00C1546A"/>
        </w:tc>
        <w:tc>
          <w:tcPr>
            <w:tcW w:w="46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83DA22E" w14:textId="77777777" w:rsidR="00C1546A" w:rsidRDefault="00DA09A6">
            <w:pPr>
              <w:tabs>
                <w:tab w:val="left" w:pos="186"/>
                <w:tab w:val="left" w:pos="39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F83A655" w14:textId="77777777" w:rsidR="00C1546A" w:rsidRDefault="00C1546A"/>
        </w:tc>
        <w:tc>
          <w:tcPr>
            <w:tcW w:w="87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8911318" w14:textId="77777777" w:rsidR="00C1546A" w:rsidRDefault="00DA09A6">
            <w:pPr>
              <w:tabs>
                <w:tab w:val="left" w:pos="591"/>
                <w:tab w:val="left" w:pos="802"/>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096889C" w14:textId="77777777" w:rsidR="00C1546A" w:rsidRDefault="00C1546A"/>
        </w:tc>
        <w:tc>
          <w:tcPr>
            <w:tcW w:w="76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A03C37A" w14:textId="77777777" w:rsidR="00C1546A" w:rsidRDefault="00DA09A6">
            <w:pPr>
              <w:tabs>
                <w:tab w:val="left" w:pos="72"/>
              </w:tabs>
              <w:spacing w:before="75" w:after="30"/>
              <w:jc w:val="right"/>
            </w:pPr>
            <w:r>
              <w:rPr>
                <w:color w:val="000000"/>
                <w:sz w:val="16"/>
              </w:rPr>
              <w:tab/>
              <w:t>(105,666)</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D6F146F" w14:textId="77777777" w:rsidR="00C1546A" w:rsidRDefault="00C1546A"/>
        </w:tc>
        <w:tc>
          <w:tcPr>
            <w:tcW w:w="91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96FBC7F" w14:textId="77777777" w:rsidR="00C1546A" w:rsidRDefault="00DA09A6">
            <w:pPr>
              <w:tabs>
                <w:tab w:val="left" w:pos="636"/>
                <w:tab w:val="left" w:pos="84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E9F0345" w14:textId="77777777" w:rsidR="00C1546A" w:rsidRDefault="00C1546A"/>
        </w:tc>
        <w:tc>
          <w:tcPr>
            <w:tcW w:w="91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54D2B35" w14:textId="77777777" w:rsidR="00C1546A" w:rsidRDefault="00DA09A6">
            <w:pPr>
              <w:tabs>
                <w:tab w:val="left" w:pos="636"/>
                <w:tab w:val="left" w:pos="84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0C7F727D" w14:textId="77777777" w:rsidR="00C1546A" w:rsidRDefault="00C1546A"/>
        </w:tc>
        <w:tc>
          <w:tcPr>
            <w:tcW w:w="96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057DDE9" w14:textId="77777777" w:rsidR="00C1546A" w:rsidRDefault="00DA09A6">
            <w:pPr>
              <w:tabs>
                <w:tab w:val="left" w:pos="267"/>
              </w:tabs>
              <w:spacing w:before="75" w:after="30"/>
              <w:jc w:val="right"/>
            </w:pPr>
            <w:r>
              <w:rPr>
                <w:color w:val="000000"/>
                <w:sz w:val="16"/>
              </w:rPr>
              <w:tab/>
              <w:t>(105,666)</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5E8E57A" w14:textId="77777777" w:rsidR="00C1546A" w:rsidRDefault="00C1546A"/>
        </w:tc>
        <w:tc>
          <w:tcPr>
            <w:tcW w:w="7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2B824C8" w14:textId="77777777" w:rsidR="00C1546A" w:rsidRDefault="00DA09A6">
            <w:pPr>
              <w:tabs>
                <w:tab w:val="left" w:pos="516"/>
                <w:tab w:val="left" w:pos="72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0D67CD9F" w14:textId="77777777" w:rsidR="00C1546A" w:rsidRDefault="00C1546A"/>
        </w:tc>
        <w:tc>
          <w:tcPr>
            <w:tcW w:w="94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24812BE" w14:textId="77777777" w:rsidR="00C1546A" w:rsidRDefault="00DA09A6">
            <w:pPr>
              <w:tabs>
                <w:tab w:val="left" w:pos="252"/>
              </w:tabs>
              <w:spacing w:before="75" w:after="30"/>
              <w:jc w:val="right"/>
            </w:pPr>
            <w:r>
              <w:rPr>
                <w:b/>
                <w:color w:val="000000"/>
                <w:sz w:val="16"/>
              </w:rPr>
              <w:tab/>
            </w:r>
            <w:r>
              <w:rPr>
                <w:b/>
                <w:color w:val="000000"/>
                <w:sz w:val="16"/>
              </w:rPr>
              <w:t>(105,666)</w:t>
            </w:r>
          </w:p>
        </w:tc>
      </w:tr>
      <w:tr w:rsidR="00C1546A" w14:paraId="4FCD7A78" w14:textId="77777777">
        <w:trPr>
          <w:cantSplit/>
          <w:trHeight w:hRule="exact" w:val="255"/>
          <w:jc w:val="center"/>
        </w:trPr>
        <w:tc>
          <w:tcPr>
            <w:tcW w:w="2445" w:type="dxa"/>
            <w:tcBorders>
              <w:top w:val="nil"/>
              <w:left w:val="nil"/>
              <w:bottom w:val="nil"/>
              <w:right w:val="nil"/>
            </w:tcBorders>
            <w:shd w:val="clear" w:color="auto" w:fill="CCEEFF"/>
            <w:tcMar>
              <w:top w:w="0" w:type="dxa"/>
              <w:left w:w="53" w:type="dxa"/>
              <w:bottom w:w="0" w:type="dxa"/>
              <w:right w:w="53" w:type="dxa"/>
            </w:tcMar>
            <w:vAlign w:val="bottom"/>
          </w:tcPr>
          <w:p w14:paraId="6CFCF0C2" w14:textId="77777777" w:rsidR="00C1546A" w:rsidRDefault="00DA09A6">
            <w:pPr>
              <w:spacing w:before="55" w:after="30"/>
            </w:pPr>
            <w:r>
              <w:rPr>
                <w:b/>
                <w:color w:val="000000"/>
                <w:sz w:val="16"/>
              </w:rPr>
              <w:t>Balances as of April 30, 2022</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EAD46E1" w14:textId="77777777" w:rsidR="00C1546A" w:rsidRDefault="00C1546A"/>
        </w:tc>
        <w:tc>
          <w:tcPr>
            <w:tcW w:w="55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884EEA5" w14:textId="77777777" w:rsidR="00C1546A" w:rsidRDefault="00DA09A6">
            <w:pPr>
              <w:tabs>
                <w:tab w:val="left" w:pos="1"/>
                <w:tab w:val="left" w:pos="493"/>
              </w:tabs>
              <w:spacing w:before="55" w:after="30"/>
              <w:jc w:val="right"/>
            </w:pPr>
            <w:r>
              <w:rPr>
                <w:b/>
                <w:color w:val="000000"/>
                <w:sz w:val="16"/>
              </w:rPr>
              <w:tab/>
            </w:r>
            <w:r>
              <w:rPr>
                <w:b/>
                <w:color w:val="000000"/>
                <w:sz w:val="16"/>
              </w:rPr>
              <w:t>64,677</w:t>
            </w:r>
            <w:r>
              <w:rPr>
                <w:b/>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EC3FFAA" w14:textId="77777777" w:rsidR="00C1546A" w:rsidRDefault="00C1546A"/>
        </w:tc>
        <w:tc>
          <w:tcPr>
            <w:tcW w:w="46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03400CB" w14:textId="77777777" w:rsidR="00C1546A" w:rsidRDefault="00DA09A6">
            <w:pPr>
              <w:tabs>
                <w:tab w:val="left" w:pos="186"/>
                <w:tab w:val="left" w:pos="397"/>
              </w:tabs>
              <w:spacing w:before="55" w:after="30"/>
              <w:jc w:val="right"/>
            </w:pPr>
            <w:r>
              <w:rPr>
                <w:b/>
                <w:color w:val="000000"/>
                <w:sz w:val="16"/>
              </w:rPr>
              <w:t>$</w:t>
            </w:r>
            <w:r>
              <w:rPr>
                <w:b/>
                <w:color w:val="000000"/>
                <w:sz w:val="16"/>
              </w:rPr>
              <w:tab/>
              <w:t>67</w:t>
            </w:r>
            <w:r>
              <w:rPr>
                <w:b/>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60F0BAA" w14:textId="77777777" w:rsidR="00C1546A" w:rsidRDefault="00C1546A"/>
        </w:tc>
        <w:tc>
          <w:tcPr>
            <w:tcW w:w="87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A3F6122" w14:textId="77777777" w:rsidR="00C1546A" w:rsidRDefault="00DA09A6">
            <w:pPr>
              <w:tabs>
                <w:tab w:val="left" w:pos="111"/>
                <w:tab w:val="left" w:pos="802"/>
              </w:tabs>
              <w:spacing w:before="55" w:after="30"/>
              <w:jc w:val="right"/>
            </w:pPr>
            <w:r>
              <w:rPr>
                <w:b/>
                <w:color w:val="000000"/>
                <w:sz w:val="16"/>
              </w:rPr>
              <w:t>$</w:t>
            </w:r>
            <w:r>
              <w:rPr>
                <w:b/>
                <w:color w:val="000000"/>
                <w:sz w:val="16"/>
              </w:rPr>
              <w:tab/>
              <w:t>1,141,162</w:t>
            </w:r>
            <w:r>
              <w:rPr>
                <w:b/>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C7E3E8E" w14:textId="77777777" w:rsidR="00C1546A" w:rsidRDefault="00C1546A"/>
        </w:tc>
        <w:tc>
          <w:tcPr>
            <w:tcW w:w="76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23281F6" w14:textId="77777777" w:rsidR="00C1546A" w:rsidRDefault="00DA09A6">
            <w:pPr>
              <w:tabs>
                <w:tab w:val="left" w:pos="81"/>
              </w:tabs>
              <w:spacing w:before="55" w:after="30"/>
              <w:jc w:val="right"/>
            </w:pPr>
            <w:r>
              <w:rPr>
                <w:b/>
                <w:color w:val="000000"/>
                <w:sz w:val="16"/>
              </w:rPr>
              <w:t>$</w:t>
            </w:r>
            <w:r>
              <w:rPr>
                <w:b/>
                <w:color w:val="000000"/>
                <w:sz w:val="16"/>
              </w:rPr>
              <w:tab/>
              <w:t>(105,666)</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6B092EE" w14:textId="77777777" w:rsidR="00C1546A" w:rsidRDefault="00C1546A"/>
        </w:tc>
        <w:tc>
          <w:tcPr>
            <w:tcW w:w="91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F01A920" w14:textId="77777777" w:rsidR="00C1546A" w:rsidRDefault="00DA09A6">
            <w:pPr>
              <w:tabs>
                <w:tab w:val="left" w:pos="302"/>
              </w:tabs>
              <w:spacing w:before="55" w:after="30"/>
              <w:jc w:val="right"/>
            </w:pPr>
            <w:r>
              <w:rPr>
                <w:b/>
                <w:color w:val="000000"/>
                <w:sz w:val="16"/>
              </w:rPr>
              <w:t>$</w:t>
            </w:r>
            <w:r>
              <w:rPr>
                <w:b/>
                <w:color w:val="000000"/>
                <w:sz w:val="16"/>
              </w:rPr>
              <w:tab/>
              <w:t>(54,223)</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DC20359" w14:textId="77777777" w:rsidR="00C1546A" w:rsidRDefault="00C1546A"/>
        </w:tc>
        <w:tc>
          <w:tcPr>
            <w:tcW w:w="91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7073530" w14:textId="77777777" w:rsidR="00C1546A" w:rsidRDefault="00DA09A6">
            <w:pPr>
              <w:tabs>
                <w:tab w:val="left" w:pos="222"/>
              </w:tabs>
              <w:spacing w:before="55" w:after="30"/>
              <w:jc w:val="right"/>
            </w:pPr>
            <w:r>
              <w:rPr>
                <w:b/>
                <w:color w:val="000000"/>
                <w:sz w:val="16"/>
              </w:rPr>
              <w:t>$</w:t>
            </w:r>
            <w:r>
              <w:rPr>
                <w:b/>
                <w:color w:val="000000"/>
                <w:sz w:val="16"/>
              </w:rPr>
              <w:tab/>
              <w:t>(148,560)</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A9053B2" w14:textId="77777777" w:rsidR="00C1546A" w:rsidRDefault="00C1546A"/>
        </w:tc>
        <w:tc>
          <w:tcPr>
            <w:tcW w:w="96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DE7A4AA" w14:textId="77777777" w:rsidR="00C1546A" w:rsidRDefault="00DA09A6">
            <w:pPr>
              <w:tabs>
                <w:tab w:val="left" w:pos="321"/>
                <w:tab w:val="left" w:pos="892"/>
              </w:tabs>
              <w:spacing w:before="55" w:after="30"/>
              <w:jc w:val="right"/>
            </w:pPr>
            <w:r>
              <w:rPr>
                <w:b/>
                <w:color w:val="000000"/>
                <w:sz w:val="16"/>
              </w:rPr>
              <w:t>$</w:t>
            </w:r>
            <w:r>
              <w:rPr>
                <w:b/>
                <w:color w:val="000000"/>
                <w:sz w:val="16"/>
              </w:rPr>
              <w:tab/>
              <w:t>832,780</w:t>
            </w:r>
            <w:r>
              <w:rPr>
                <w:b/>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AA4CECC" w14:textId="77777777" w:rsidR="00C1546A" w:rsidRDefault="00C1546A"/>
        </w:tc>
        <w:tc>
          <w:tcPr>
            <w:tcW w:w="79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F9E3510" w14:textId="77777777" w:rsidR="00C1546A" w:rsidRDefault="00DA09A6">
            <w:pPr>
              <w:tabs>
                <w:tab w:val="left" w:pos="316"/>
                <w:tab w:val="left" w:pos="727"/>
              </w:tabs>
              <w:spacing w:before="55" w:after="30"/>
              <w:jc w:val="right"/>
            </w:pPr>
            <w:r>
              <w:rPr>
                <w:b/>
                <w:color w:val="000000"/>
                <w:sz w:val="16"/>
              </w:rPr>
              <w:t>$</w:t>
            </w:r>
            <w:r>
              <w:rPr>
                <w:b/>
                <w:color w:val="000000"/>
                <w:sz w:val="16"/>
              </w:rPr>
              <w:tab/>
              <w:t>2,673</w:t>
            </w:r>
            <w:r>
              <w:rPr>
                <w:b/>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3666F31" w14:textId="77777777" w:rsidR="00C1546A" w:rsidRDefault="00C1546A"/>
        </w:tc>
        <w:tc>
          <w:tcPr>
            <w:tcW w:w="94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BC49679" w14:textId="77777777" w:rsidR="00C1546A" w:rsidRDefault="00DA09A6">
            <w:pPr>
              <w:tabs>
                <w:tab w:val="left" w:pos="306"/>
                <w:tab w:val="left" w:pos="877"/>
              </w:tabs>
              <w:spacing w:before="55" w:after="30"/>
              <w:jc w:val="right"/>
            </w:pPr>
            <w:r>
              <w:rPr>
                <w:b/>
                <w:color w:val="000000"/>
                <w:sz w:val="16"/>
              </w:rPr>
              <w:t>$</w:t>
            </w:r>
            <w:r>
              <w:rPr>
                <w:b/>
                <w:color w:val="000000"/>
                <w:sz w:val="16"/>
              </w:rPr>
              <w:tab/>
              <w:t>835,453</w:t>
            </w:r>
            <w:r>
              <w:rPr>
                <w:b/>
                <w:color w:val="000000"/>
                <w:sz w:val="16"/>
              </w:rPr>
              <w:tab/>
            </w:r>
          </w:p>
        </w:tc>
      </w:tr>
      <w:tr w:rsidR="00C1546A" w14:paraId="36A95402" w14:textId="77777777">
        <w:trPr>
          <w:cantSplit/>
          <w:trHeight w:hRule="exact" w:val="255"/>
          <w:jc w:val="center"/>
        </w:trPr>
        <w:tc>
          <w:tcPr>
            <w:tcW w:w="2445" w:type="dxa"/>
            <w:tcBorders>
              <w:top w:val="nil"/>
              <w:left w:val="nil"/>
              <w:bottom w:val="nil"/>
              <w:right w:val="nil"/>
            </w:tcBorders>
            <w:shd w:val="clear" w:color="auto" w:fill="FFFFFF"/>
            <w:tcMar>
              <w:top w:w="0" w:type="dxa"/>
              <w:left w:w="0" w:type="dxa"/>
              <w:bottom w:w="0" w:type="dxa"/>
              <w:right w:w="0" w:type="dxa"/>
            </w:tcMar>
            <w:vAlign w:val="bottom"/>
          </w:tcPr>
          <w:p w14:paraId="18E0379F" w14:textId="77777777" w:rsidR="00C1546A" w:rsidRDefault="00C1546A"/>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CC2830F" w14:textId="77777777" w:rsidR="00C1546A" w:rsidRDefault="00C1546A"/>
        </w:tc>
        <w:tc>
          <w:tcPr>
            <w:tcW w:w="55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7D2ACE68" w14:textId="77777777" w:rsidR="00C1546A" w:rsidRDefault="00C1546A"/>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E3D64A3" w14:textId="77777777" w:rsidR="00C1546A" w:rsidRDefault="00C1546A"/>
        </w:tc>
        <w:tc>
          <w:tcPr>
            <w:tcW w:w="46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444AC0F8" w14:textId="77777777" w:rsidR="00C1546A" w:rsidRDefault="00C1546A"/>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02D9B866" w14:textId="77777777" w:rsidR="00C1546A" w:rsidRDefault="00C1546A"/>
        </w:tc>
        <w:tc>
          <w:tcPr>
            <w:tcW w:w="87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7583CD69" w14:textId="77777777" w:rsidR="00C1546A" w:rsidRDefault="00C1546A"/>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C6C235D" w14:textId="77777777" w:rsidR="00C1546A" w:rsidRDefault="00C1546A"/>
        </w:tc>
        <w:tc>
          <w:tcPr>
            <w:tcW w:w="76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3B959F0C" w14:textId="77777777" w:rsidR="00C1546A" w:rsidRDefault="00C1546A"/>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603574A" w14:textId="77777777" w:rsidR="00C1546A" w:rsidRDefault="00C1546A"/>
        </w:tc>
        <w:tc>
          <w:tcPr>
            <w:tcW w:w="91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79389A1B" w14:textId="77777777" w:rsidR="00C1546A" w:rsidRDefault="00C1546A"/>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0B7CF120" w14:textId="77777777" w:rsidR="00C1546A" w:rsidRDefault="00C1546A"/>
        </w:tc>
        <w:tc>
          <w:tcPr>
            <w:tcW w:w="91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533B2114" w14:textId="77777777" w:rsidR="00C1546A" w:rsidRDefault="00C1546A"/>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E70EEE9" w14:textId="77777777" w:rsidR="00C1546A" w:rsidRDefault="00C1546A"/>
        </w:tc>
        <w:tc>
          <w:tcPr>
            <w:tcW w:w="96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6D8A10AC" w14:textId="77777777" w:rsidR="00C1546A" w:rsidRDefault="00C1546A"/>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4AE80E1" w14:textId="77777777" w:rsidR="00C1546A" w:rsidRDefault="00C1546A"/>
        </w:tc>
        <w:tc>
          <w:tcPr>
            <w:tcW w:w="79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1593353F" w14:textId="77777777" w:rsidR="00C1546A" w:rsidRDefault="00C1546A"/>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B6E6EE1" w14:textId="77777777" w:rsidR="00C1546A" w:rsidRDefault="00C1546A"/>
        </w:tc>
        <w:tc>
          <w:tcPr>
            <w:tcW w:w="94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66A08208" w14:textId="77777777" w:rsidR="00C1546A" w:rsidRDefault="00C1546A"/>
        </w:tc>
      </w:tr>
      <w:tr w:rsidR="00C1546A" w14:paraId="2A56EDB9" w14:textId="77777777">
        <w:trPr>
          <w:cantSplit/>
          <w:trHeight w:hRule="exact" w:val="255"/>
          <w:jc w:val="center"/>
        </w:trPr>
        <w:tc>
          <w:tcPr>
            <w:tcW w:w="2445" w:type="dxa"/>
            <w:tcBorders>
              <w:top w:val="nil"/>
              <w:left w:val="nil"/>
              <w:bottom w:val="nil"/>
              <w:right w:val="nil"/>
            </w:tcBorders>
            <w:shd w:val="clear" w:color="auto" w:fill="CCEEFF"/>
            <w:tcMar>
              <w:top w:w="0" w:type="dxa"/>
              <w:left w:w="53" w:type="dxa"/>
              <w:bottom w:w="0" w:type="dxa"/>
              <w:right w:w="53" w:type="dxa"/>
            </w:tcMar>
            <w:vAlign w:val="bottom"/>
          </w:tcPr>
          <w:p w14:paraId="1908A82C" w14:textId="77777777" w:rsidR="00C1546A" w:rsidRDefault="00DA09A6">
            <w:pPr>
              <w:spacing w:before="75" w:after="30"/>
            </w:pPr>
            <w:r>
              <w:rPr>
                <w:b/>
                <w:color w:val="000000"/>
                <w:sz w:val="16"/>
              </w:rPr>
              <w:t>Balances as of January 31, 2021</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C28527C" w14:textId="77777777" w:rsidR="00C1546A" w:rsidRDefault="00C1546A"/>
        </w:tc>
        <w:tc>
          <w:tcPr>
            <w:tcW w:w="555" w:type="dxa"/>
            <w:tcBorders>
              <w:top w:val="nil"/>
              <w:left w:val="nil"/>
              <w:bottom w:val="nil"/>
              <w:right w:val="nil"/>
            </w:tcBorders>
            <w:shd w:val="clear" w:color="auto" w:fill="CCEEFF"/>
            <w:tcMar>
              <w:top w:w="0" w:type="dxa"/>
              <w:left w:w="0" w:type="dxa"/>
              <w:bottom w:w="0" w:type="dxa"/>
              <w:right w:w="15" w:type="dxa"/>
            </w:tcMar>
            <w:vAlign w:val="bottom"/>
          </w:tcPr>
          <w:p w14:paraId="31F14939" w14:textId="77777777" w:rsidR="00C1546A" w:rsidRDefault="00DA09A6">
            <w:pPr>
              <w:tabs>
                <w:tab w:val="left" w:pos="1"/>
                <w:tab w:val="left" w:pos="493"/>
              </w:tabs>
              <w:spacing w:before="75" w:after="30"/>
              <w:jc w:val="right"/>
            </w:pPr>
            <w:r>
              <w:rPr>
                <w:b/>
                <w:color w:val="000000"/>
                <w:sz w:val="16"/>
              </w:rPr>
              <w:tab/>
              <w:t>65,773</w:t>
            </w:r>
            <w:r>
              <w:rPr>
                <w:b/>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092D206" w14:textId="77777777" w:rsidR="00C1546A" w:rsidRDefault="00C1546A"/>
        </w:tc>
        <w:tc>
          <w:tcPr>
            <w:tcW w:w="465" w:type="dxa"/>
            <w:tcBorders>
              <w:top w:val="nil"/>
              <w:left w:val="nil"/>
              <w:bottom w:val="nil"/>
              <w:right w:val="nil"/>
            </w:tcBorders>
            <w:shd w:val="clear" w:color="auto" w:fill="CCEEFF"/>
            <w:tcMar>
              <w:top w:w="0" w:type="dxa"/>
              <w:left w:w="0" w:type="dxa"/>
              <w:bottom w:w="0" w:type="dxa"/>
              <w:right w:w="15" w:type="dxa"/>
            </w:tcMar>
            <w:vAlign w:val="bottom"/>
          </w:tcPr>
          <w:p w14:paraId="6B8FDA23" w14:textId="77777777" w:rsidR="00C1546A" w:rsidRDefault="00DA09A6">
            <w:pPr>
              <w:tabs>
                <w:tab w:val="left" w:pos="186"/>
                <w:tab w:val="left" w:pos="397"/>
              </w:tabs>
              <w:spacing w:before="75" w:after="30"/>
              <w:jc w:val="right"/>
            </w:pPr>
            <w:r>
              <w:rPr>
                <w:b/>
                <w:color w:val="000000"/>
                <w:sz w:val="16"/>
              </w:rPr>
              <w:t>$</w:t>
            </w:r>
            <w:r>
              <w:rPr>
                <w:b/>
                <w:color w:val="000000"/>
                <w:sz w:val="16"/>
              </w:rPr>
              <w:tab/>
              <w:t>70</w:t>
            </w:r>
            <w:r>
              <w:rPr>
                <w:b/>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8B06622" w14:textId="77777777" w:rsidR="00C1546A" w:rsidRDefault="00C1546A"/>
        </w:tc>
        <w:tc>
          <w:tcPr>
            <w:tcW w:w="870" w:type="dxa"/>
            <w:tcBorders>
              <w:top w:val="nil"/>
              <w:left w:val="nil"/>
              <w:bottom w:val="nil"/>
              <w:right w:val="nil"/>
            </w:tcBorders>
            <w:shd w:val="clear" w:color="auto" w:fill="CCEEFF"/>
            <w:tcMar>
              <w:top w:w="0" w:type="dxa"/>
              <w:left w:w="0" w:type="dxa"/>
              <w:bottom w:w="0" w:type="dxa"/>
              <w:right w:w="15" w:type="dxa"/>
            </w:tcMar>
            <w:vAlign w:val="bottom"/>
          </w:tcPr>
          <w:p w14:paraId="724ACBBD" w14:textId="77777777" w:rsidR="00C1546A" w:rsidRDefault="00DA09A6">
            <w:pPr>
              <w:tabs>
                <w:tab w:val="left" w:pos="111"/>
                <w:tab w:val="left" w:pos="802"/>
              </w:tabs>
              <w:spacing w:before="75" w:after="30"/>
              <w:jc w:val="right"/>
            </w:pPr>
            <w:r>
              <w:rPr>
                <w:b/>
                <w:color w:val="000000"/>
                <w:sz w:val="16"/>
              </w:rPr>
              <w:t>$</w:t>
            </w:r>
            <w:r>
              <w:rPr>
                <w:b/>
                <w:color w:val="000000"/>
                <w:sz w:val="16"/>
              </w:rPr>
              <w:tab/>
              <w:t>1,726,166</w:t>
            </w:r>
            <w:r>
              <w:rPr>
                <w:b/>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A770400" w14:textId="77777777" w:rsidR="00C1546A" w:rsidRDefault="00C1546A"/>
        </w:tc>
        <w:tc>
          <w:tcPr>
            <w:tcW w:w="765" w:type="dxa"/>
            <w:tcBorders>
              <w:top w:val="nil"/>
              <w:left w:val="nil"/>
              <w:bottom w:val="nil"/>
              <w:right w:val="nil"/>
            </w:tcBorders>
            <w:shd w:val="clear" w:color="auto" w:fill="CCEEFF"/>
            <w:tcMar>
              <w:top w:w="0" w:type="dxa"/>
              <w:left w:w="0" w:type="dxa"/>
              <w:bottom w:w="0" w:type="dxa"/>
              <w:right w:w="15" w:type="dxa"/>
            </w:tcMar>
            <w:vAlign w:val="bottom"/>
          </w:tcPr>
          <w:p w14:paraId="02E15509" w14:textId="77777777" w:rsidR="00C1546A" w:rsidRDefault="00DA09A6">
            <w:pPr>
              <w:tabs>
                <w:tab w:val="left" w:pos="81"/>
              </w:tabs>
              <w:spacing w:before="75" w:after="30"/>
              <w:jc w:val="right"/>
            </w:pPr>
            <w:r>
              <w:rPr>
                <w:b/>
                <w:color w:val="000000"/>
                <w:sz w:val="16"/>
              </w:rPr>
              <w:t>$</w:t>
            </w:r>
            <w:r>
              <w:rPr>
                <w:b/>
                <w:color w:val="000000"/>
                <w:sz w:val="16"/>
              </w:rPr>
              <w:tab/>
              <w:t>(208,124)</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987F65D" w14:textId="77777777" w:rsidR="00C1546A" w:rsidRDefault="00C1546A"/>
        </w:tc>
        <w:tc>
          <w:tcPr>
            <w:tcW w:w="915" w:type="dxa"/>
            <w:tcBorders>
              <w:top w:val="nil"/>
              <w:left w:val="nil"/>
              <w:bottom w:val="nil"/>
              <w:right w:val="nil"/>
            </w:tcBorders>
            <w:shd w:val="clear" w:color="auto" w:fill="CCEEFF"/>
            <w:tcMar>
              <w:top w:w="0" w:type="dxa"/>
              <w:left w:w="0" w:type="dxa"/>
              <w:bottom w:w="0" w:type="dxa"/>
              <w:right w:w="15" w:type="dxa"/>
            </w:tcMar>
            <w:vAlign w:val="bottom"/>
          </w:tcPr>
          <w:p w14:paraId="10031B31" w14:textId="77777777" w:rsidR="00C1546A" w:rsidRDefault="00DA09A6">
            <w:pPr>
              <w:tabs>
                <w:tab w:val="left" w:pos="222"/>
              </w:tabs>
              <w:spacing w:before="75" w:after="30"/>
              <w:jc w:val="right"/>
            </w:pPr>
            <w:r>
              <w:rPr>
                <w:b/>
                <w:color w:val="000000"/>
                <w:sz w:val="16"/>
              </w:rPr>
              <w:t>$</w:t>
            </w:r>
            <w:r>
              <w:rPr>
                <w:b/>
                <w:color w:val="000000"/>
                <w:sz w:val="16"/>
              </w:rPr>
              <w:tab/>
              <w:t>(113,797)</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236E344" w14:textId="77777777" w:rsidR="00C1546A" w:rsidRDefault="00C1546A"/>
        </w:tc>
        <w:tc>
          <w:tcPr>
            <w:tcW w:w="915" w:type="dxa"/>
            <w:tcBorders>
              <w:top w:val="nil"/>
              <w:left w:val="nil"/>
              <w:bottom w:val="nil"/>
              <w:right w:val="nil"/>
            </w:tcBorders>
            <w:shd w:val="clear" w:color="auto" w:fill="CCEEFF"/>
            <w:tcMar>
              <w:top w:w="0" w:type="dxa"/>
              <w:left w:w="0" w:type="dxa"/>
              <w:bottom w:w="0" w:type="dxa"/>
              <w:right w:w="15" w:type="dxa"/>
            </w:tcMar>
            <w:vAlign w:val="bottom"/>
          </w:tcPr>
          <w:p w14:paraId="6EB997F1" w14:textId="77777777" w:rsidR="00C1546A" w:rsidRDefault="00DA09A6">
            <w:pPr>
              <w:tabs>
                <w:tab w:val="left" w:pos="222"/>
              </w:tabs>
              <w:spacing w:before="75" w:after="30"/>
              <w:jc w:val="right"/>
            </w:pPr>
            <w:r>
              <w:rPr>
                <w:b/>
                <w:color w:val="000000"/>
                <w:sz w:val="16"/>
              </w:rPr>
              <w:t>$</w:t>
            </w:r>
            <w:r>
              <w:rPr>
                <w:b/>
                <w:color w:val="000000"/>
                <w:sz w:val="16"/>
              </w:rPr>
              <w:tab/>
              <w:t>(136,878)</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106FC7F" w14:textId="77777777" w:rsidR="00C1546A" w:rsidRDefault="00C1546A"/>
        </w:tc>
        <w:tc>
          <w:tcPr>
            <w:tcW w:w="960" w:type="dxa"/>
            <w:tcBorders>
              <w:top w:val="nil"/>
              <w:left w:val="nil"/>
              <w:bottom w:val="nil"/>
              <w:right w:val="nil"/>
            </w:tcBorders>
            <w:shd w:val="clear" w:color="auto" w:fill="CCEEFF"/>
            <w:tcMar>
              <w:top w:w="0" w:type="dxa"/>
              <w:left w:w="0" w:type="dxa"/>
              <w:bottom w:w="0" w:type="dxa"/>
              <w:right w:w="15" w:type="dxa"/>
            </w:tcMar>
            <w:vAlign w:val="bottom"/>
          </w:tcPr>
          <w:p w14:paraId="64118F64" w14:textId="77777777" w:rsidR="00C1546A" w:rsidRDefault="00DA09A6">
            <w:pPr>
              <w:tabs>
                <w:tab w:val="left" w:pos="201"/>
                <w:tab w:val="left" w:pos="892"/>
              </w:tabs>
              <w:spacing w:before="75" w:after="30"/>
              <w:jc w:val="right"/>
            </w:pPr>
            <w:r>
              <w:rPr>
                <w:b/>
                <w:color w:val="000000"/>
                <w:sz w:val="16"/>
              </w:rPr>
              <w:t>$</w:t>
            </w:r>
            <w:r>
              <w:rPr>
                <w:b/>
                <w:color w:val="000000"/>
                <w:sz w:val="16"/>
              </w:rPr>
              <w:tab/>
              <w:t>1,267,437</w:t>
            </w:r>
            <w:r>
              <w:rPr>
                <w:b/>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0B6E7D1" w14:textId="77777777" w:rsidR="00C1546A" w:rsidRDefault="00C1546A"/>
        </w:tc>
        <w:tc>
          <w:tcPr>
            <w:tcW w:w="795" w:type="dxa"/>
            <w:tcBorders>
              <w:top w:val="nil"/>
              <w:left w:val="nil"/>
              <w:bottom w:val="nil"/>
              <w:right w:val="nil"/>
            </w:tcBorders>
            <w:shd w:val="clear" w:color="auto" w:fill="CCEEFF"/>
            <w:tcMar>
              <w:top w:w="0" w:type="dxa"/>
              <w:left w:w="0" w:type="dxa"/>
              <w:bottom w:w="0" w:type="dxa"/>
              <w:right w:w="15" w:type="dxa"/>
            </w:tcMar>
            <w:vAlign w:val="bottom"/>
          </w:tcPr>
          <w:p w14:paraId="53E7F366" w14:textId="77777777" w:rsidR="00C1546A" w:rsidRDefault="00DA09A6">
            <w:pPr>
              <w:tabs>
                <w:tab w:val="left" w:pos="236"/>
                <w:tab w:val="left" w:pos="727"/>
              </w:tabs>
              <w:spacing w:before="75" w:after="30"/>
              <w:jc w:val="right"/>
            </w:pPr>
            <w:r>
              <w:rPr>
                <w:b/>
                <w:color w:val="000000"/>
                <w:sz w:val="16"/>
              </w:rPr>
              <w:t>$</w:t>
            </w:r>
            <w:r>
              <w:rPr>
                <w:b/>
                <w:color w:val="000000"/>
                <w:sz w:val="16"/>
              </w:rPr>
              <w:tab/>
              <w:t>15,127</w:t>
            </w:r>
            <w:r>
              <w:rPr>
                <w:b/>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4716BEC" w14:textId="77777777" w:rsidR="00C1546A" w:rsidRDefault="00C1546A"/>
        </w:tc>
        <w:tc>
          <w:tcPr>
            <w:tcW w:w="945" w:type="dxa"/>
            <w:tcBorders>
              <w:top w:val="nil"/>
              <w:left w:val="nil"/>
              <w:bottom w:val="nil"/>
              <w:right w:val="nil"/>
            </w:tcBorders>
            <w:shd w:val="clear" w:color="auto" w:fill="CCEEFF"/>
            <w:tcMar>
              <w:top w:w="0" w:type="dxa"/>
              <w:left w:w="0" w:type="dxa"/>
              <w:bottom w:w="0" w:type="dxa"/>
              <w:right w:w="15" w:type="dxa"/>
            </w:tcMar>
            <w:vAlign w:val="bottom"/>
          </w:tcPr>
          <w:p w14:paraId="0E45E460" w14:textId="77777777" w:rsidR="00C1546A" w:rsidRDefault="00DA09A6">
            <w:pPr>
              <w:tabs>
                <w:tab w:val="left" w:pos="186"/>
                <w:tab w:val="left" w:pos="877"/>
              </w:tabs>
              <w:spacing w:before="75" w:after="30"/>
              <w:jc w:val="right"/>
            </w:pPr>
            <w:r>
              <w:rPr>
                <w:b/>
                <w:color w:val="000000"/>
                <w:sz w:val="16"/>
              </w:rPr>
              <w:t>$</w:t>
            </w:r>
            <w:r>
              <w:rPr>
                <w:b/>
                <w:color w:val="000000"/>
                <w:sz w:val="16"/>
              </w:rPr>
              <w:tab/>
              <w:t>1,282,564</w:t>
            </w:r>
            <w:r>
              <w:rPr>
                <w:b/>
                <w:color w:val="000000"/>
                <w:sz w:val="16"/>
              </w:rPr>
              <w:tab/>
            </w:r>
          </w:p>
        </w:tc>
      </w:tr>
      <w:tr w:rsidR="00C1546A" w14:paraId="7C3F57D4" w14:textId="77777777">
        <w:trPr>
          <w:cantSplit/>
          <w:trHeight w:hRule="exact" w:val="255"/>
          <w:jc w:val="center"/>
        </w:trPr>
        <w:tc>
          <w:tcPr>
            <w:tcW w:w="2445" w:type="dxa"/>
            <w:tcBorders>
              <w:top w:val="nil"/>
              <w:left w:val="nil"/>
              <w:bottom w:val="nil"/>
              <w:right w:val="nil"/>
            </w:tcBorders>
            <w:shd w:val="clear" w:color="auto" w:fill="FFFFFF"/>
            <w:tcMar>
              <w:top w:w="0" w:type="dxa"/>
              <w:left w:w="53" w:type="dxa"/>
              <w:bottom w:w="0" w:type="dxa"/>
              <w:right w:w="15" w:type="dxa"/>
            </w:tcMar>
            <w:vAlign w:val="bottom"/>
          </w:tcPr>
          <w:p w14:paraId="63EAAA8C" w14:textId="77777777" w:rsidR="00C1546A" w:rsidRDefault="00DA09A6">
            <w:pPr>
              <w:spacing w:before="75" w:after="30"/>
            </w:pPr>
            <w:r>
              <w:rPr>
                <w:color w:val="000000"/>
                <w:sz w:val="16"/>
              </w:rPr>
              <w:t>Net income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C9D9C9E" w14:textId="77777777" w:rsidR="00C1546A" w:rsidRDefault="00C1546A"/>
        </w:tc>
        <w:tc>
          <w:tcPr>
            <w:tcW w:w="555" w:type="dxa"/>
            <w:tcBorders>
              <w:top w:val="nil"/>
              <w:left w:val="nil"/>
              <w:bottom w:val="nil"/>
              <w:right w:val="nil"/>
            </w:tcBorders>
            <w:shd w:val="clear" w:color="auto" w:fill="FFFFFF"/>
            <w:tcMar>
              <w:top w:w="0" w:type="dxa"/>
              <w:left w:w="0" w:type="dxa"/>
              <w:bottom w:w="0" w:type="dxa"/>
              <w:right w:w="15" w:type="dxa"/>
            </w:tcMar>
            <w:vAlign w:val="bottom"/>
          </w:tcPr>
          <w:p w14:paraId="058E387D" w14:textId="77777777" w:rsidR="00C1546A" w:rsidRDefault="00DA09A6">
            <w:pPr>
              <w:tabs>
                <w:tab w:val="left" w:pos="276"/>
                <w:tab w:val="left" w:pos="48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C19B3C8" w14:textId="77777777" w:rsidR="00C1546A" w:rsidRDefault="00C1546A"/>
        </w:tc>
        <w:tc>
          <w:tcPr>
            <w:tcW w:w="465" w:type="dxa"/>
            <w:tcBorders>
              <w:top w:val="nil"/>
              <w:left w:val="nil"/>
              <w:bottom w:val="nil"/>
              <w:right w:val="nil"/>
            </w:tcBorders>
            <w:shd w:val="clear" w:color="auto" w:fill="FFFFFF"/>
            <w:tcMar>
              <w:top w:w="0" w:type="dxa"/>
              <w:left w:w="0" w:type="dxa"/>
              <w:bottom w:w="0" w:type="dxa"/>
              <w:right w:w="15" w:type="dxa"/>
            </w:tcMar>
            <w:vAlign w:val="bottom"/>
          </w:tcPr>
          <w:p w14:paraId="4112C51D" w14:textId="77777777" w:rsidR="00C1546A" w:rsidRDefault="00DA09A6">
            <w:pPr>
              <w:tabs>
                <w:tab w:val="left" w:pos="186"/>
                <w:tab w:val="left" w:pos="39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0820D1FD" w14:textId="77777777" w:rsidR="00C1546A" w:rsidRDefault="00C1546A"/>
        </w:tc>
        <w:tc>
          <w:tcPr>
            <w:tcW w:w="870" w:type="dxa"/>
            <w:tcBorders>
              <w:top w:val="nil"/>
              <w:left w:val="nil"/>
              <w:bottom w:val="nil"/>
              <w:right w:val="nil"/>
            </w:tcBorders>
            <w:shd w:val="clear" w:color="auto" w:fill="FFFFFF"/>
            <w:tcMar>
              <w:top w:w="0" w:type="dxa"/>
              <w:left w:w="0" w:type="dxa"/>
              <w:bottom w:w="0" w:type="dxa"/>
              <w:right w:w="15" w:type="dxa"/>
            </w:tcMar>
            <w:vAlign w:val="bottom"/>
          </w:tcPr>
          <w:p w14:paraId="6E249253" w14:textId="77777777" w:rsidR="00C1546A" w:rsidRDefault="00DA09A6">
            <w:pPr>
              <w:tabs>
                <w:tab w:val="left" w:pos="591"/>
                <w:tab w:val="left" w:pos="802"/>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0C0E7BEE" w14:textId="77777777" w:rsidR="00C1546A" w:rsidRDefault="00C1546A"/>
        </w:tc>
        <w:tc>
          <w:tcPr>
            <w:tcW w:w="765" w:type="dxa"/>
            <w:tcBorders>
              <w:top w:val="nil"/>
              <w:left w:val="nil"/>
              <w:bottom w:val="nil"/>
              <w:right w:val="nil"/>
            </w:tcBorders>
            <w:shd w:val="clear" w:color="auto" w:fill="FFFFFF"/>
            <w:tcMar>
              <w:top w:w="0" w:type="dxa"/>
              <w:left w:w="0" w:type="dxa"/>
              <w:bottom w:w="0" w:type="dxa"/>
              <w:right w:w="15" w:type="dxa"/>
            </w:tcMar>
            <w:vAlign w:val="bottom"/>
          </w:tcPr>
          <w:p w14:paraId="22B52404" w14:textId="77777777" w:rsidR="00C1546A" w:rsidRDefault="00DA09A6">
            <w:pPr>
              <w:tabs>
                <w:tab w:val="left" w:pos="486"/>
                <w:tab w:val="left" w:pos="69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A337D08" w14:textId="77777777" w:rsidR="00C1546A" w:rsidRDefault="00C1546A"/>
        </w:tc>
        <w:tc>
          <w:tcPr>
            <w:tcW w:w="915" w:type="dxa"/>
            <w:tcBorders>
              <w:top w:val="nil"/>
              <w:left w:val="nil"/>
              <w:bottom w:val="nil"/>
              <w:right w:val="nil"/>
            </w:tcBorders>
            <w:shd w:val="clear" w:color="auto" w:fill="FFFFFF"/>
            <w:tcMar>
              <w:top w:w="0" w:type="dxa"/>
              <w:left w:w="0" w:type="dxa"/>
              <w:bottom w:w="0" w:type="dxa"/>
              <w:right w:w="15" w:type="dxa"/>
            </w:tcMar>
            <w:vAlign w:val="bottom"/>
          </w:tcPr>
          <w:p w14:paraId="44504BA3" w14:textId="77777777" w:rsidR="00C1546A" w:rsidRDefault="00DA09A6">
            <w:pPr>
              <w:tabs>
                <w:tab w:val="left" w:pos="556"/>
                <w:tab w:val="left" w:pos="847"/>
              </w:tabs>
              <w:spacing w:before="75" w:after="30"/>
              <w:jc w:val="right"/>
            </w:pPr>
            <w:r>
              <w:rPr>
                <w:color w:val="000000"/>
                <w:sz w:val="16"/>
              </w:rPr>
              <w:tab/>
              <w:t>799</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7727ABD" w14:textId="77777777" w:rsidR="00C1546A" w:rsidRDefault="00C1546A"/>
        </w:tc>
        <w:tc>
          <w:tcPr>
            <w:tcW w:w="915" w:type="dxa"/>
            <w:tcBorders>
              <w:top w:val="nil"/>
              <w:left w:val="nil"/>
              <w:bottom w:val="nil"/>
              <w:right w:val="nil"/>
            </w:tcBorders>
            <w:shd w:val="clear" w:color="auto" w:fill="FFFFFF"/>
            <w:tcMar>
              <w:top w:w="0" w:type="dxa"/>
              <w:left w:w="0" w:type="dxa"/>
              <w:bottom w:w="0" w:type="dxa"/>
              <w:right w:w="15" w:type="dxa"/>
            </w:tcMar>
            <w:vAlign w:val="bottom"/>
          </w:tcPr>
          <w:p w14:paraId="5DDB8C49" w14:textId="77777777" w:rsidR="00C1546A" w:rsidRDefault="00DA09A6">
            <w:pPr>
              <w:tabs>
                <w:tab w:val="left" w:pos="636"/>
                <w:tab w:val="left" w:pos="84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AA1AE60" w14:textId="77777777" w:rsidR="00C1546A" w:rsidRDefault="00C1546A"/>
        </w:tc>
        <w:tc>
          <w:tcPr>
            <w:tcW w:w="960" w:type="dxa"/>
            <w:tcBorders>
              <w:top w:val="nil"/>
              <w:left w:val="nil"/>
              <w:bottom w:val="nil"/>
              <w:right w:val="nil"/>
            </w:tcBorders>
            <w:shd w:val="clear" w:color="auto" w:fill="FFFFFF"/>
            <w:tcMar>
              <w:top w:w="0" w:type="dxa"/>
              <w:left w:w="0" w:type="dxa"/>
              <w:bottom w:w="0" w:type="dxa"/>
              <w:right w:w="15" w:type="dxa"/>
            </w:tcMar>
            <w:vAlign w:val="bottom"/>
          </w:tcPr>
          <w:p w14:paraId="37AB7B42" w14:textId="77777777" w:rsidR="00C1546A" w:rsidRDefault="00DA09A6">
            <w:pPr>
              <w:tabs>
                <w:tab w:val="left" w:pos="601"/>
                <w:tab w:val="left" w:pos="892"/>
              </w:tabs>
              <w:spacing w:before="75" w:after="30"/>
              <w:jc w:val="right"/>
            </w:pPr>
            <w:r>
              <w:rPr>
                <w:color w:val="000000"/>
                <w:sz w:val="16"/>
              </w:rPr>
              <w:tab/>
              <w:t>799</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8A45969" w14:textId="77777777" w:rsidR="00C1546A" w:rsidRDefault="00C1546A"/>
        </w:tc>
        <w:tc>
          <w:tcPr>
            <w:tcW w:w="795" w:type="dxa"/>
            <w:tcBorders>
              <w:top w:val="nil"/>
              <w:left w:val="nil"/>
              <w:bottom w:val="nil"/>
              <w:right w:val="nil"/>
            </w:tcBorders>
            <w:shd w:val="clear" w:color="auto" w:fill="FFFFFF"/>
            <w:tcMar>
              <w:top w:w="0" w:type="dxa"/>
              <w:left w:w="0" w:type="dxa"/>
              <w:bottom w:w="0" w:type="dxa"/>
              <w:right w:w="15" w:type="dxa"/>
            </w:tcMar>
            <w:vAlign w:val="bottom"/>
          </w:tcPr>
          <w:p w14:paraId="6406E117" w14:textId="77777777" w:rsidR="00C1546A" w:rsidRDefault="00DA09A6">
            <w:pPr>
              <w:tabs>
                <w:tab w:val="left" w:pos="436"/>
                <w:tab w:val="left" w:pos="727"/>
              </w:tabs>
              <w:spacing w:before="75" w:after="30"/>
              <w:jc w:val="right"/>
            </w:pPr>
            <w:r>
              <w:rPr>
                <w:color w:val="000000"/>
                <w:sz w:val="16"/>
              </w:rPr>
              <w:tab/>
              <w:t>295</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6F62849" w14:textId="77777777" w:rsidR="00C1546A" w:rsidRDefault="00C1546A"/>
        </w:tc>
        <w:tc>
          <w:tcPr>
            <w:tcW w:w="945" w:type="dxa"/>
            <w:tcBorders>
              <w:top w:val="nil"/>
              <w:left w:val="nil"/>
              <w:bottom w:val="nil"/>
              <w:right w:val="nil"/>
            </w:tcBorders>
            <w:shd w:val="clear" w:color="auto" w:fill="FFFFFF"/>
            <w:tcMar>
              <w:top w:w="0" w:type="dxa"/>
              <w:left w:w="0" w:type="dxa"/>
              <w:bottom w:w="0" w:type="dxa"/>
              <w:right w:w="15" w:type="dxa"/>
            </w:tcMar>
            <w:vAlign w:val="bottom"/>
          </w:tcPr>
          <w:p w14:paraId="5C747F2A" w14:textId="77777777" w:rsidR="00C1546A" w:rsidRDefault="00DA09A6">
            <w:pPr>
              <w:tabs>
                <w:tab w:val="left" w:pos="466"/>
                <w:tab w:val="left" w:pos="877"/>
              </w:tabs>
              <w:spacing w:before="75" w:after="30"/>
              <w:jc w:val="right"/>
            </w:pPr>
            <w:r>
              <w:rPr>
                <w:b/>
                <w:color w:val="000000"/>
                <w:sz w:val="16"/>
              </w:rPr>
              <w:tab/>
              <w:t>1,094</w:t>
            </w:r>
            <w:r>
              <w:rPr>
                <w:b/>
                <w:color w:val="000000"/>
                <w:sz w:val="16"/>
              </w:rPr>
              <w:tab/>
            </w:r>
          </w:p>
        </w:tc>
      </w:tr>
      <w:tr w:rsidR="00C1546A" w14:paraId="0F378392" w14:textId="77777777">
        <w:trPr>
          <w:cantSplit/>
          <w:trHeight w:hRule="exact" w:val="585"/>
          <w:jc w:val="center"/>
        </w:trPr>
        <w:tc>
          <w:tcPr>
            <w:tcW w:w="2445" w:type="dxa"/>
            <w:tcBorders>
              <w:top w:val="nil"/>
              <w:left w:val="nil"/>
              <w:bottom w:val="nil"/>
              <w:right w:val="nil"/>
            </w:tcBorders>
            <w:shd w:val="clear" w:color="auto" w:fill="CCEEFF"/>
            <w:tcMar>
              <w:top w:w="0" w:type="dxa"/>
              <w:left w:w="53" w:type="dxa"/>
              <w:bottom w:w="0" w:type="dxa"/>
              <w:right w:w="15" w:type="dxa"/>
            </w:tcMar>
            <w:vAlign w:val="bottom"/>
          </w:tcPr>
          <w:p w14:paraId="25195D99" w14:textId="77777777" w:rsidR="00C1546A" w:rsidRDefault="00DA09A6">
            <w:pPr>
              <w:spacing w:before="75" w:after="30"/>
            </w:pPr>
            <w:r>
              <w:rPr>
                <w:color w:val="000000"/>
                <w:sz w:val="16"/>
              </w:rPr>
              <w:t xml:space="preserve">Other comprehensive income, excluding the distribution of Cognyte Software Ltd.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9287A8A" w14:textId="77777777" w:rsidR="00C1546A" w:rsidRDefault="00C1546A"/>
        </w:tc>
        <w:tc>
          <w:tcPr>
            <w:tcW w:w="555" w:type="dxa"/>
            <w:tcBorders>
              <w:top w:val="nil"/>
              <w:left w:val="nil"/>
              <w:bottom w:val="nil"/>
              <w:right w:val="nil"/>
            </w:tcBorders>
            <w:shd w:val="clear" w:color="auto" w:fill="CCEEFF"/>
            <w:tcMar>
              <w:top w:w="0" w:type="dxa"/>
              <w:left w:w="0" w:type="dxa"/>
              <w:bottom w:w="0" w:type="dxa"/>
              <w:right w:w="15" w:type="dxa"/>
            </w:tcMar>
            <w:vAlign w:val="bottom"/>
          </w:tcPr>
          <w:p w14:paraId="00F1F6AC" w14:textId="77777777" w:rsidR="00C1546A" w:rsidRDefault="00DA09A6">
            <w:pPr>
              <w:tabs>
                <w:tab w:val="left" w:pos="276"/>
                <w:tab w:val="left" w:pos="48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D90E598" w14:textId="77777777" w:rsidR="00C1546A" w:rsidRDefault="00C1546A"/>
        </w:tc>
        <w:tc>
          <w:tcPr>
            <w:tcW w:w="465" w:type="dxa"/>
            <w:tcBorders>
              <w:top w:val="nil"/>
              <w:left w:val="nil"/>
              <w:bottom w:val="nil"/>
              <w:right w:val="nil"/>
            </w:tcBorders>
            <w:shd w:val="clear" w:color="auto" w:fill="CCEEFF"/>
            <w:tcMar>
              <w:top w:w="0" w:type="dxa"/>
              <w:left w:w="0" w:type="dxa"/>
              <w:bottom w:w="0" w:type="dxa"/>
              <w:right w:w="15" w:type="dxa"/>
            </w:tcMar>
            <w:vAlign w:val="bottom"/>
          </w:tcPr>
          <w:p w14:paraId="1AC4F281" w14:textId="77777777" w:rsidR="00C1546A" w:rsidRDefault="00DA09A6">
            <w:pPr>
              <w:tabs>
                <w:tab w:val="left" w:pos="186"/>
                <w:tab w:val="left" w:pos="39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0980E97" w14:textId="77777777" w:rsidR="00C1546A" w:rsidRDefault="00C1546A"/>
        </w:tc>
        <w:tc>
          <w:tcPr>
            <w:tcW w:w="870" w:type="dxa"/>
            <w:tcBorders>
              <w:top w:val="nil"/>
              <w:left w:val="nil"/>
              <w:bottom w:val="nil"/>
              <w:right w:val="nil"/>
            </w:tcBorders>
            <w:shd w:val="clear" w:color="auto" w:fill="CCEEFF"/>
            <w:tcMar>
              <w:top w:w="0" w:type="dxa"/>
              <w:left w:w="0" w:type="dxa"/>
              <w:bottom w:w="0" w:type="dxa"/>
              <w:right w:w="15" w:type="dxa"/>
            </w:tcMar>
            <w:vAlign w:val="bottom"/>
          </w:tcPr>
          <w:p w14:paraId="34747486" w14:textId="77777777" w:rsidR="00C1546A" w:rsidRDefault="00DA09A6">
            <w:pPr>
              <w:tabs>
                <w:tab w:val="left" w:pos="591"/>
                <w:tab w:val="left" w:pos="802"/>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2A6FEF6" w14:textId="77777777" w:rsidR="00C1546A" w:rsidRDefault="00C1546A"/>
        </w:tc>
        <w:tc>
          <w:tcPr>
            <w:tcW w:w="765" w:type="dxa"/>
            <w:tcBorders>
              <w:top w:val="nil"/>
              <w:left w:val="nil"/>
              <w:bottom w:val="nil"/>
              <w:right w:val="nil"/>
            </w:tcBorders>
            <w:shd w:val="clear" w:color="auto" w:fill="CCEEFF"/>
            <w:tcMar>
              <w:top w:w="0" w:type="dxa"/>
              <w:left w:w="0" w:type="dxa"/>
              <w:bottom w:w="0" w:type="dxa"/>
              <w:right w:w="15" w:type="dxa"/>
            </w:tcMar>
            <w:vAlign w:val="bottom"/>
          </w:tcPr>
          <w:p w14:paraId="0B900BBF" w14:textId="77777777" w:rsidR="00C1546A" w:rsidRDefault="00DA09A6">
            <w:pPr>
              <w:tabs>
                <w:tab w:val="left" w:pos="486"/>
                <w:tab w:val="left" w:pos="69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01F52EA" w14:textId="77777777" w:rsidR="00C1546A" w:rsidRDefault="00C1546A"/>
        </w:tc>
        <w:tc>
          <w:tcPr>
            <w:tcW w:w="915" w:type="dxa"/>
            <w:tcBorders>
              <w:top w:val="nil"/>
              <w:left w:val="nil"/>
              <w:bottom w:val="nil"/>
              <w:right w:val="nil"/>
            </w:tcBorders>
            <w:shd w:val="clear" w:color="auto" w:fill="CCEEFF"/>
            <w:tcMar>
              <w:top w:w="0" w:type="dxa"/>
              <w:left w:w="0" w:type="dxa"/>
              <w:bottom w:w="0" w:type="dxa"/>
              <w:right w:w="15" w:type="dxa"/>
            </w:tcMar>
            <w:vAlign w:val="bottom"/>
          </w:tcPr>
          <w:p w14:paraId="3CBC9B26" w14:textId="77777777" w:rsidR="00C1546A" w:rsidRDefault="00DA09A6">
            <w:pPr>
              <w:tabs>
                <w:tab w:val="left" w:pos="636"/>
                <w:tab w:val="left" w:pos="84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A98C6DD" w14:textId="77777777" w:rsidR="00C1546A" w:rsidRDefault="00C1546A"/>
        </w:tc>
        <w:tc>
          <w:tcPr>
            <w:tcW w:w="915" w:type="dxa"/>
            <w:tcBorders>
              <w:top w:val="nil"/>
              <w:left w:val="nil"/>
              <w:bottom w:val="nil"/>
              <w:right w:val="nil"/>
            </w:tcBorders>
            <w:shd w:val="clear" w:color="auto" w:fill="CCEEFF"/>
            <w:tcMar>
              <w:top w:w="0" w:type="dxa"/>
              <w:left w:w="0" w:type="dxa"/>
              <w:bottom w:w="0" w:type="dxa"/>
              <w:right w:w="15" w:type="dxa"/>
            </w:tcMar>
            <w:vAlign w:val="bottom"/>
          </w:tcPr>
          <w:p w14:paraId="4211DFC1" w14:textId="77777777" w:rsidR="00C1546A" w:rsidRDefault="00DA09A6">
            <w:pPr>
              <w:tabs>
                <w:tab w:val="left" w:pos="356"/>
                <w:tab w:val="left" w:pos="847"/>
              </w:tabs>
              <w:spacing w:before="75" w:after="30"/>
              <w:jc w:val="right"/>
            </w:pPr>
            <w:r>
              <w:rPr>
                <w:color w:val="000000"/>
                <w:sz w:val="16"/>
              </w:rPr>
              <w:tab/>
              <w:t>15,584</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2C1D64A" w14:textId="77777777" w:rsidR="00C1546A" w:rsidRDefault="00C1546A"/>
        </w:tc>
        <w:tc>
          <w:tcPr>
            <w:tcW w:w="960" w:type="dxa"/>
            <w:tcBorders>
              <w:top w:val="nil"/>
              <w:left w:val="nil"/>
              <w:bottom w:val="nil"/>
              <w:right w:val="nil"/>
            </w:tcBorders>
            <w:shd w:val="clear" w:color="auto" w:fill="CCEEFF"/>
            <w:tcMar>
              <w:top w:w="0" w:type="dxa"/>
              <w:left w:w="0" w:type="dxa"/>
              <w:bottom w:w="0" w:type="dxa"/>
              <w:right w:w="15" w:type="dxa"/>
            </w:tcMar>
            <w:vAlign w:val="bottom"/>
          </w:tcPr>
          <w:p w14:paraId="2146B34B" w14:textId="77777777" w:rsidR="00C1546A" w:rsidRDefault="00DA09A6">
            <w:pPr>
              <w:tabs>
                <w:tab w:val="left" w:pos="401"/>
                <w:tab w:val="left" w:pos="892"/>
              </w:tabs>
              <w:spacing w:before="75" w:after="30"/>
              <w:jc w:val="right"/>
            </w:pPr>
            <w:r>
              <w:rPr>
                <w:color w:val="000000"/>
                <w:sz w:val="16"/>
              </w:rPr>
              <w:tab/>
              <w:t>15,584</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05918FE" w14:textId="77777777" w:rsidR="00C1546A" w:rsidRDefault="00C1546A"/>
        </w:tc>
        <w:tc>
          <w:tcPr>
            <w:tcW w:w="795" w:type="dxa"/>
            <w:tcBorders>
              <w:top w:val="nil"/>
              <w:left w:val="nil"/>
              <w:bottom w:val="nil"/>
              <w:right w:val="nil"/>
            </w:tcBorders>
            <w:shd w:val="clear" w:color="auto" w:fill="CCEEFF"/>
            <w:tcMar>
              <w:top w:w="0" w:type="dxa"/>
              <w:left w:w="0" w:type="dxa"/>
              <w:bottom w:w="0" w:type="dxa"/>
              <w:right w:w="15" w:type="dxa"/>
            </w:tcMar>
            <w:vAlign w:val="bottom"/>
          </w:tcPr>
          <w:p w14:paraId="65208C75" w14:textId="77777777" w:rsidR="00C1546A" w:rsidRDefault="00DA09A6">
            <w:pPr>
              <w:tabs>
                <w:tab w:val="left" w:pos="516"/>
                <w:tab w:val="left" w:pos="72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CB94995" w14:textId="77777777" w:rsidR="00C1546A" w:rsidRDefault="00C1546A"/>
        </w:tc>
        <w:tc>
          <w:tcPr>
            <w:tcW w:w="945" w:type="dxa"/>
            <w:tcBorders>
              <w:top w:val="nil"/>
              <w:left w:val="nil"/>
              <w:bottom w:val="nil"/>
              <w:right w:val="nil"/>
            </w:tcBorders>
            <w:shd w:val="clear" w:color="auto" w:fill="CCEEFF"/>
            <w:tcMar>
              <w:top w:w="0" w:type="dxa"/>
              <w:left w:w="0" w:type="dxa"/>
              <w:bottom w:w="0" w:type="dxa"/>
              <w:right w:w="15" w:type="dxa"/>
            </w:tcMar>
            <w:vAlign w:val="bottom"/>
          </w:tcPr>
          <w:p w14:paraId="5B48B43E" w14:textId="77777777" w:rsidR="00C1546A" w:rsidRDefault="00DA09A6">
            <w:pPr>
              <w:tabs>
                <w:tab w:val="left" w:pos="386"/>
                <w:tab w:val="left" w:pos="877"/>
              </w:tabs>
              <w:spacing w:before="75" w:after="30"/>
              <w:jc w:val="right"/>
            </w:pPr>
            <w:r>
              <w:rPr>
                <w:b/>
                <w:color w:val="000000"/>
                <w:sz w:val="16"/>
              </w:rPr>
              <w:tab/>
              <w:t>15,584</w:t>
            </w:r>
            <w:r>
              <w:rPr>
                <w:b/>
                <w:color w:val="000000"/>
                <w:sz w:val="16"/>
              </w:rPr>
              <w:tab/>
            </w:r>
          </w:p>
        </w:tc>
      </w:tr>
      <w:tr w:rsidR="00C1546A" w14:paraId="44ABCC9E" w14:textId="77777777">
        <w:trPr>
          <w:cantSplit/>
          <w:trHeight w:hRule="exact" w:val="420"/>
          <w:jc w:val="center"/>
        </w:trPr>
        <w:tc>
          <w:tcPr>
            <w:tcW w:w="2445" w:type="dxa"/>
            <w:tcBorders>
              <w:top w:val="nil"/>
              <w:left w:val="nil"/>
              <w:bottom w:val="nil"/>
              <w:right w:val="nil"/>
            </w:tcBorders>
            <w:shd w:val="clear" w:color="auto" w:fill="FFFFFF"/>
            <w:tcMar>
              <w:top w:w="0" w:type="dxa"/>
              <w:left w:w="53" w:type="dxa"/>
              <w:bottom w:w="0" w:type="dxa"/>
              <w:right w:w="15" w:type="dxa"/>
            </w:tcMar>
            <w:vAlign w:val="bottom"/>
          </w:tcPr>
          <w:p w14:paraId="5FBF31BB" w14:textId="77777777" w:rsidR="00C1546A" w:rsidRDefault="00DA09A6">
            <w:pPr>
              <w:spacing w:before="75" w:after="30"/>
            </w:pPr>
            <w:r>
              <w:rPr>
                <w:color w:val="000000"/>
                <w:sz w:val="16"/>
              </w:rPr>
              <w:t xml:space="preserve">Distribution of Cognyte Software Ltd.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4E3CDE4" w14:textId="77777777" w:rsidR="00C1546A" w:rsidRDefault="00C1546A"/>
        </w:tc>
        <w:tc>
          <w:tcPr>
            <w:tcW w:w="555" w:type="dxa"/>
            <w:tcBorders>
              <w:top w:val="nil"/>
              <w:left w:val="nil"/>
              <w:bottom w:val="nil"/>
              <w:right w:val="nil"/>
            </w:tcBorders>
            <w:shd w:val="clear" w:color="auto" w:fill="FFFFFF"/>
            <w:tcMar>
              <w:top w:w="0" w:type="dxa"/>
              <w:left w:w="0" w:type="dxa"/>
              <w:bottom w:w="0" w:type="dxa"/>
              <w:right w:w="15" w:type="dxa"/>
            </w:tcMar>
            <w:vAlign w:val="bottom"/>
          </w:tcPr>
          <w:p w14:paraId="725E8070" w14:textId="77777777" w:rsidR="00C1546A" w:rsidRDefault="00DA09A6">
            <w:pPr>
              <w:tabs>
                <w:tab w:val="left" w:pos="276"/>
                <w:tab w:val="left" w:pos="48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E723602" w14:textId="77777777" w:rsidR="00C1546A" w:rsidRDefault="00C1546A"/>
        </w:tc>
        <w:tc>
          <w:tcPr>
            <w:tcW w:w="465" w:type="dxa"/>
            <w:tcBorders>
              <w:top w:val="nil"/>
              <w:left w:val="nil"/>
              <w:bottom w:val="nil"/>
              <w:right w:val="nil"/>
            </w:tcBorders>
            <w:shd w:val="clear" w:color="auto" w:fill="FFFFFF"/>
            <w:tcMar>
              <w:top w:w="0" w:type="dxa"/>
              <w:left w:w="0" w:type="dxa"/>
              <w:bottom w:w="0" w:type="dxa"/>
              <w:right w:w="15" w:type="dxa"/>
            </w:tcMar>
            <w:vAlign w:val="bottom"/>
          </w:tcPr>
          <w:p w14:paraId="6E8EC52A" w14:textId="77777777" w:rsidR="00C1546A" w:rsidRDefault="00DA09A6">
            <w:pPr>
              <w:tabs>
                <w:tab w:val="left" w:pos="186"/>
                <w:tab w:val="left" w:pos="39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62EBF4F" w14:textId="77777777" w:rsidR="00C1546A" w:rsidRDefault="00C1546A"/>
        </w:tc>
        <w:tc>
          <w:tcPr>
            <w:tcW w:w="870" w:type="dxa"/>
            <w:tcBorders>
              <w:top w:val="nil"/>
              <w:left w:val="nil"/>
              <w:bottom w:val="nil"/>
              <w:right w:val="nil"/>
            </w:tcBorders>
            <w:shd w:val="clear" w:color="auto" w:fill="FFFFFF"/>
            <w:tcMar>
              <w:top w:w="0" w:type="dxa"/>
              <w:left w:w="0" w:type="dxa"/>
              <w:bottom w:w="0" w:type="dxa"/>
              <w:right w:w="15" w:type="dxa"/>
            </w:tcMar>
            <w:vAlign w:val="bottom"/>
          </w:tcPr>
          <w:p w14:paraId="7A6E3EFE" w14:textId="77777777" w:rsidR="00C1546A" w:rsidRDefault="00DA09A6">
            <w:pPr>
              <w:tabs>
                <w:tab w:val="left" w:pos="177"/>
              </w:tabs>
              <w:spacing w:before="75" w:after="30"/>
              <w:jc w:val="right"/>
            </w:pPr>
            <w:r>
              <w:rPr>
                <w:color w:val="000000"/>
                <w:sz w:val="16"/>
              </w:rPr>
              <w:tab/>
              <w:t>(281,665)</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2739BDE" w14:textId="77777777" w:rsidR="00C1546A" w:rsidRDefault="00C1546A"/>
        </w:tc>
        <w:tc>
          <w:tcPr>
            <w:tcW w:w="765" w:type="dxa"/>
            <w:tcBorders>
              <w:top w:val="nil"/>
              <w:left w:val="nil"/>
              <w:bottom w:val="nil"/>
              <w:right w:val="nil"/>
            </w:tcBorders>
            <w:shd w:val="clear" w:color="auto" w:fill="FFFFFF"/>
            <w:tcMar>
              <w:top w:w="0" w:type="dxa"/>
              <w:left w:w="0" w:type="dxa"/>
              <w:bottom w:w="0" w:type="dxa"/>
              <w:right w:w="15" w:type="dxa"/>
            </w:tcMar>
            <w:vAlign w:val="bottom"/>
          </w:tcPr>
          <w:p w14:paraId="582F8EC1" w14:textId="77777777" w:rsidR="00C1546A" w:rsidRDefault="00DA09A6">
            <w:pPr>
              <w:tabs>
                <w:tab w:val="left" w:pos="486"/>
                <w:tab w:val="left" w:pos="69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3846CBD" w14:textId="77777777" w:rsidR="00C1546A" w:rsidRDefault="00C1546A"/>
        </w:tc>
        <w:tc>
          <w:tcPr>
            <w:tcW w:w="915" w:type="dxa"/>
            <w:tcBorders>
              <w:top w:val="nil"/>
              <w:left w:val="nil"/>
              <w:bottom w:val="nil"/>
              <w:right w:val="nil"/>
            </w:tcBorders>
            <w:shd w:val="clear" w:color="auto" w:fill="FFFFFF"/>
            <w:tcMar>
              <w:top w:w="0" w:type="dxa"/>
              <w:left w:w="0" w:type="dxa"/>
              <w:bottom w:w="0" w:type="dxa"/>
              <w:right w:w="15" w:type="dxa"/>
            </w:tcMar>
            <w:vAlign w:val="bottom"/>
          </w:tcPr>
          <w:p w14:paraId="7A4C5457" w14:textId="77777777" w:rsidR="00C1546A" w:rsidRDefault="00DA09A6">
            <w:pPr>
              <w:tabs>
                <w:tab w:val="left" w:pos="636"/>
                <w:tab w:val="left" w:pos="84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D4C8AF6" w14:textId="77777777" w:rsidR="00C1546A" w:rsidRDefault="00C1546A"/>
        </w:tc>
        <w:tc>
          <w:tcPr>
            <w:tcW w:w="915" w:type="dxa"/>
            <w:tcBorders>
              <w:top w:val="nil"/>
              <w:left w:val="nil"/>
              <w:bottom w:val="nil"/>
              <w:right w:val="nil"/>
            </w:tcBorders>
            <w:shd w:val="clear" w:color="auto" w:fill="FFFFFF"/>
            <w:tcMar>
              <w:top w:w="0" w:type="dxa"/>
              <w:left w:w="0" w:type="dxa"/>
              <w:bottom w:w="0" w:type="dxa"/>
              <w:right w:w="15" w:type="dxa"/>
            </w:tcMar>
            <w:vAlign w:val="bottom"/>
          </w:tcPr>
          <w:p w14:paraId="5C7BD4DC" w14:textId="77777777" w:rsidR="00C1546A" w:rsidRDefault="00DA09A6">
            <w:pPr>
              <w:tabs>
                <w:tab w:val="left" w:pos="356"/>
                <w:tab w:val="left" w:pos="847"/>
              </w:tabs>
              <w:spacing w:before="75" w:after="30"/>
              <w:jc w:val="right"/>
            </w:pPr>
            <w:r>
              <w:rPr>
                <w:color w:val="000000"/>
                <w:sz w:val="16"/>
              </w:rPr>
              <w:tab/>
            </w:r>
            <w:r>
              <w:rPr>
                <w:color w:val="000000"/>
                <w:sz w:val="16"/>
              </w:rPr>
              <w:t>17,123</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5A1DF6E" w14:textId="77777777" w:rsidR="00C1546A" w:rsidRDefault="00C1546A"/>
        </w:tc>
        <w:tc>
          <w:tcPr>
            <w:tcW w:w="960" w:type="dxa"/>
            <w:tcBorders>
              <w:top w:val="nil"/>
              <w:left w:val="nil"/>
              <w:bottom w:val="nil"/>
              <w:right w:val="nil"/>
            </w:tcBorders>
            <w:shd w:val="clear" w:color="auto" w:fill="FFFFFF"/>
            <w:tcMar>
              <w:top w:w="0" w:type="dxa"/>
              <w:left w:w="0" w:type="dxa"/>
              <w:bottom w:w="0" w:type="dxa"/>
              <w:right w:w="15" w:type="dxa"/>
            </w:tcMar>
            <w:vAlign w:val="bottom"/>
          </w:tcPr>
          <w:p w14:paraId="7E053AD3" w14:textId="77777777" w:rsidR="00C1546A" w:rsidRDefault="00DA09A6">
            <w:pPr>
              <w:tabs>
                <w:tab w:val="left" w:pos="267"/>
              </w:tabs>
              <w:spacing w:before="75" w:after="30"/>
              <w:jc w:val="right"/>
            </w:pPr>
            <w:r>
              <w:rPr>
                <w:color w:val="000000"/>
                <w:sz w:val="16"/>
              </w:rPr>
              <w:tab/>
              <w:t>(264,542)</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9AEB5E0" w14:textId="77777777" w:rsidR="00C1546A" w:rsidRDefault="00C1546A"/>
        </w:tc>
        <w:tc>
          <w:tcPr>
            <w:tcW w:w="795" w:type="dxa"/>
            <w:tcBorders>
              <w:top w:val="nil"/>
              <w:left w:val="nil"/>
              <w:bottom w:val="nil"/>
              <w:right w:val="nil"/>
            </w:tcBorders>
            <w:shd w:val="clear" w:color="auto" w:fill="FFFFFF"/>
            <w:tcMar>
              <w:top w:w="0" w:type="dxa"/>
              <w:left w:w="0" w:type="dxa"/>
              <w:bottom w:w="0" w:type="dxa"/>
              <w:right w:w="15" w:type="dxa"/>
            </w:tcMar>
            <w:vAlign w:val="bottom"/>
          </w:tcPr>
          <w:p w14:paraId="2E842AB8" w14:textId="77777777" w:rsidR="00C1546A" w:rsidRDefault="00DA09A6">
            <w:pPr>
              <w:tabs>
                <w:tab w:val="left" w:pos="182"/>
              </w:tabs>
              <w:spacing w:before="75" w:after="30"/>
              <w:jc w:val="right"/>
            </w:pPr>
            <w:r>
              <w:rPr>
                <w:color w:val="000000"/>
                <w:sz w:val="16"/>
              </w:rPr>
              <w:tab/>
              <w:t>(12,870)</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F678E3E" w14:textId="77777777" w:rsidR="00C1546A" w:rsidRDefault="00C1546A"/>
        </w:tc>
        <w:tc>
          <w:tcPr>
            <w:tcW w:w="945" w:type="dxa"/>
            <w:tcBorders>
              <w:top w:val="nil"/>
              <w:left w:val="nil"/>
              <w:bottom w:val="nil"/>
              <w:right w:val="nil"/>
            </w:tcBorders>
            <w:shd w:val="clear" w:color="auto" w:fill="FFFFFF"/>
            <w:tcMar>
              <w:top w:w="0" w:type="dxa"/>
              <w:left w:w="0" w:type="dxa"/>
              <w:bottom w:w="0" w:type="dxa"/>
              <w:right w:w="15" w:type="dxa"/>
            </w:tcMar>
            <w:vAlign w:val="bottom"/>
          </w:tcPr>
          <w:p w14:paraId="62C8993E" w14:textId="77777777" w:rsidR="00C1546A" w:rsidRDefault="00DA09A6">
            <w:pPr>
              <w:tabs>
                <w:tab w:val="left" w:pos="252"/>
              </w:tabs>
              <w:spacing w:before="75" w:after="30"/>
              <w:jc w:val="right"/>
            </w:pPr>
            <w:r>
              <w:rPr>
                <w:b/>
                <w:color w:val="000000"/>
                <w:sz w:val="16"/>
              </w:rPr>
              <w:tab/>
              <w:t>(277,412)</w:t>
            </w:r>
          </w:p>
        </w:tc>
      </w:tr>
      <w:tr w:rsidR="00C1546A" w14:paraId="0DD95ADE" w14:textId="77777777">
        <w:trPr>
          <w:cantSplit/>
          <w:trHeight w:hRule="exact" w:val="420"/>
          <w:jc w:val="center"/>
        </w:trPr>
        <w:tc>
          <w:tcPr>
            <w:tcW w:w="2445" w:type="dxa"/>
            <w:tcBorders>
              <w:top w:val="nil"/>
              <w:left w:val="nil"/>
              <w:bottom w:val="nil"/>
              <w:right w:val="nil"/>
            </w:tcBorders>
            <w:shd w:val="clear" w:color="auto" w:fill="CCEEFF"/>
            <w:tcMar>
              <w:top w:w="0" w:type="dxa"/>
              <w:left w:w="53" w:type="dxa"/>
              <w:bottom w:w="0" w:type="dxa"/>
              <w:right w:w="15" w:type="dxa"/>
            </w:tcMar>
            <w:vAlign w:val="bottom"/>
          </w:tcPr>
          <w:p w14:paraId="0DD5B539" w14:textId="77777777" w:rsidR="00C1546A" w:rsidRDefault="00DA09A6">
            <w:pPr>
              <w:spacing w:before="75" w:after="30"/>
            </w:pPr>
            <w:r>
              <w:rPr>
                <w:color w:val="000000"/>
                <w:sz w:val="16"/>
              </w:rPr>
              <w:t xml:space="preserve">Stock-based compensation — </w:t>
            </w:r>
            <w:r>
              <w:rPr>
                <w:color w:val="000000"/>
                <w:sz w:val="16"/>
              </w:rPr>
              <w:t>equity-classified awards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A960DCB" w14:textId="77777777" w:rsidR="00C1546A" w:rsidRDefault="00C1546A"/>
        </w:tc>
        <w:tc>
          <w:tcPr>
            <w:tcW w:w="555" w:type="dxa"/>
            <w:tcBorders>
              <w:top w:val="nil"/>
              <w:left w:val="nil"/>
              <w:bottom w:val="nil"/>
              <w:right w:val="nil"/>
            </w:tcBorders>
            <w:shd w:val="clear" w:color="auto" w:fill="CCEEFF"/>
            <w:tcMar>
              <w:top w:w="0" w:type="dxa"/>
              <w:left w:w="0" w:type="dxa"/>
              <w:bottom w:w="0" w:type="dxa"/>
              <w:right w:w="15" w:type="dxa"/>
            </w:tcMar>
            <w:vAlign w:val="bottom"/>
          </w:tcPr>
          <w:p w14:paraId="499C0687" w14:textId="77777777" w:rsidR="00C1546A" w:rsidRDefault="00DA09A6">
            <w:pPr>
              <w:tabs>
                <w:tab w:val="left" w:pos="276"/>
                <w:tab w:val="left" w:pos="48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1B34476" w14:textId="77777777" w:rsidR="00C1546A" w:rsidRDefault="00C1546A"/>
        </w:tc>
        <w:tc>
          <w:tcPr>
            <w:tcW w:w="465" w:type="dxa"/>
            <w:tcBorders>
              <w:top w:val="nil"/>
              <w:left w:val="nil"/>
              <w:bottom w:val="nil"/>
              <w:right w:val="nil"/>
            </w:tcBorders>
            <w:shd w:val="clear" w:color="auto" w:fill="CCEEFF"/>
            <w:tcMar>
              <w:top w:w="0" w:type="dxa"/>
              <w:left w:w="0" w:type="dxa"/>
              <w:bottom w:w="0" w:type="dxa"/>
              <w:right w:w="15" w:type="dxa"/>
            </w:tcMar>
            <w:vAlign w:val="bottom"/>
          </w:tcPr>
          <w:p w14:paraId="5556070E" w14:textId="77777777" w:rsidR="00C1546A" w:rsidRDefault="00DA09A6">
            <w:pPr>
              <w:tabs>
                <w:tab w:val="left" w:pos="186"/>
                <w:tab w:val="left" w:pos="39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0599A06" w14:textId="77777777" w:rsidR="00C1546A" w:rsidRDefault="00C1546A"/>
        </w:tc>
        <w:tc>
          <w:tcPr>
            <w:tcW w:w="870" w:type="dxa"/>
            <w:tcBorders>
              <w:top w:val="nil"/>
              <w:left w:val="nil"/>
              <w:bottom w:val="nil"/>
              <w:right w:val="nil"/>
            </w:tcBorders>
            <w:shd w:val="clear" w:color="auto" w:fill="CCEEFF"/>
            <w:tcMar>
              <w:top w:w="0" w:type="dxa"/>
              <w:left w:w="0" w:type="dxa"/>
              <w:bottom w:w="0" w:type="dxa"/>
              <w:right w:w="15" w:type="dxa"/>
            </w:tcMar>
            <w:vAlign w:val="bottom"/>
          </w:tcPr>
          <w:p w14:paraId="6876C546" w14:textId="77777777" w:rsidR="00C1546A" w:rsidRDefault="00DA09A6">
            <w:pPr>
              <w:tabs>
                <w:tab w:val="left" w:pos="311"/>
                <w:tab w:val="left" w:pos="802"/>
              </w:tabs>
              <w:spacing w:before="75" w:after="30"/>
              <w:jc w:val="right"/>
            </w:pPr>
            <w:r>
              <w:rPr>
                <w:color w:val="000000"/>
                <w:sz w:val="16"/>
              </w:rPr>
              <w:tab/>
              <w:t>14,253</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F7AFA41" w14:textId="77777777" w:rsidR="00C1546A" w:rsidRDefault="00C1546A"/>
        </w:tc>
        <w:tc>
          <w:tcPr>
            <w:tcW w:w="765" w:type="dxa"/>
            <w:tcBorders>
              <w:top w:val="nil"/>
              <w:left w:val="nil"/>
              <w:bottom w:val="nil"/>
              <w:right w:val="nil"/>
            </w:tcBorders>
            <w:shd w:val="clear" w:color="auto" w:fill="CCEEFF"/>
            <w:tcMar>
              <w:top w:w="0" w:type="dxa"/>
              <w:left w:w="0" w:type="dxa"/>
              <w:bottom w:w="0" w:type="dxa"/>
              <w:right w:w="15" w:type="dxa"/>
            </w:tcMar>
            <w:vAlign w:val="bottom"/>
          </w:tcPr>
          <w:p w14:paraId="1BDF51B4" w14:textId="77777777" w:rsidR="00C1546A" w:rsidRDefault="00DA09A6">
            <w:pPr>
              <w:tabs>
                <w:tab w:val="left" w:pos="486"/>
                <w:tab w:val="left" w:pos="69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14E21CF" w14:textId="77777777" w:rsidR="00C1546A" w:rsidRDefault="00C1546A"/>
        </w:tc>
        <w:tc>
          <w:tcPr>
            <w:tcW w:w="915" w:type="dxa"/>
            <w:tcBorders>
              <w:top w:val="nil"/>
              <w:left w:val="nil"/>
              <w:bottom w:val="nil"/>
              <w:right w:val="nil"/>
            </w:tcBorders>
            <w:shd w:val="clear" w:color="auto" w:fill="CCEEFF"/>
            <w:tcMar>
              <w:top w:w="0" w:type="dxa"/>
              <w:left w:w="0" w:type="dxa"/>
              <w:bottom w:w="0" w:type="dxa"/>
              <w:right w:w="15" w:type="dxa"/>
            </w:tcMar>
            <w:vAlign w:val="bottom"/>
          </w:tcPr>
          <w:p w14:paraId="0D73DD9D" w14:textId="77777777" w:rsidR="00C1546A" w:rsidRDefault="00DA09A6">
            <w:pPr>
              <w:tabs>
                <w:tab w:val="left" w:pos="636"/>
                <w:tab w:val="left" w:pos="84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1099A97" w14:textId="77777777" w:rsidR="00C1546A" w:rsidRDefault="00C1546A"/>
        </w:tc>
        <w:tc>
          <w:tcPr>
            <w:tcW w:w="915" w:type="dxa"/>
            <w:tcBorders>
              <w:top w:val="nil"/>
              <w:left w:val="nil"/>
              <w:bottom w:val="nil"/>
              <w:right w:val="nil"/>
            </w:tcBorders>
            <w:shd w:val="clear" w:color="auto" w:fill="CCEEFF"/>
            <w:tcMar>
              <w:top w:w="0" w:type="dxa"/>
              <w:left w:w="0" w:type="dxa"/>
              <w:bottom w:w="0" w:type="dxa"/>
              <w:right w:w="15" w:type="dxa"/>
            </w:tcMar>
            <w:vAlign w:val="bottom"/>
          </w:tcPr>
          <w:p w14:paraId="587C626E" w14:textId="77777777" w:rsidR="00C1546A" w:rsidRDefault="00DA09A6">
            <w:pPr>
              <w:tabs>
                <w:tab w:val="left" w:pos="636"/>
                <w:tab w:val="left" w:pos="84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6D8EC0E" w14:textId="77777777" w:rsidR="00C1546A" w:rsidRDefault="00C1546A"/>
        </w:tc>
        <w:tc>
          <w:tcPr>
            <w:tcW w:w="960" w:type="dxa"/>
            <w:tcBorders>
              <w:top w:val="nil"/>
              <w:left w:val="nil"/>
              <w:bottom w:val="nil"/>
              <w:right w:val="nil"/>
            </w:tcBorders>
            <w:shd w:val="clear" w:color="auto" w:fill="CCEEFF"/>
            <w:tcMar>
              <w:top w:w="0" w:type="dxa"/>
              <w:left w:w="0" w:type="dxa"/>
              <w:bottom w:w="0" w:type="dxa"/>
              <w:right w:w="15" w:type="dxa"/>
            </w:tcMar>
            <w:vAlign w:val="bottom"/>
          </w:tcPr>
          <w:p w14:paraId="3AE4A39D" w14:textId="77777777" w:rsidR="00C1546A" w:rsidRDefault="00DA09A6">
            <w:pPr>
              <w:tabs>
                <w:tab w:val="left" w:pos="401"/>
                <w:tab w:val="left" w:pos="892"/>
              </w:tabs>
              <w:spacing w:before="75" w:after="30"/>
              <w:jc w:val="right"/>
            </w:pPr>
            <w:r>
              <w:rPr>
                <w:color w:val="000000"/>
                <w:sz w:val="16"/>
              </w:rPr>
              <w:tab/>
              <w:t>14,253</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0657F4C" w14:textId="77777777" w:rsidR="00C1546A" w:rsidRDefault="00C1546A"/>
        </w:tc>
        <w:tc>
          <w:tcPr>
            <w:tcW w:w="795" w:type="dxa"/>
            <w:tcBorders>
              <w:top w:val="nil"/>
              <w:left w:val="nil"/>
              <w:bottom w:val="nil"/>
              <w:right w:val="nil"/>
            </w:tcBorders>
            <w:shd w:val="clear" w:color="auto" w:fill="CCEEFF"/>
            <w:tcMar>
              <w:top w:w="0" w:type="dxa"/>
              <w:left w:w="0" w:type="dxa"/>
              <w:bottom w:w="0" w:type="dxa"/>
              <w:right w:w="15" w:type="dxa"/>
            </w:tcMar>
            <w:vAlign w:val="bottom"/>
          </w:tcPr>
          <w:p w14:paraId="00D16878" w14:textId="77777777" w:rsidR="00C1546A" w:rsidRDefault="00DA09A6">
            <w:pPr>
              <w:tabs>
                <w:tab w:val="left" w:pos="516"/>
                <w:tab w:val="left" w:pos="72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CA17FC2" w14:textId="77777777" w:rsidR="00C1546A" w:rsidRDefault="00C1546A"/>
        </w:tc>
        <w:tc>
          <w:tcPr>
            <w:tcW w:w="945" w:type="dxa"/>
            <w:tcBorders>
              <w:top w:val="nil"/>
              <w:left w:val="nil"/>
              <w:bottom w:val="nil"/>
              <w:right w:val="nil"/>
            </w:tcBorders>
            <w:shd w:val="clear" w:color="auto" w:fill="CCEEFF"/>
            <w:tcMar>
              <w:top w:w="0" w:type="dxa"/>
              <w:left w:w="0" w:type="dxa"/>
              <w:bottom w:w="0" w:type="dxa"/>
              <w:right w:w="15" w:type="dxa"/>
            </w:tcMar>
            <w:vAlign w:val="bottom"/>
          </w:tcPr>
          <w:p w14:paraId="5AAF3035" w14:textId="77777777" w:rsidR="00C1546A" w:rsidRDefault="00DA09A6">
            <w:pPr>
              <w:tabs>
                <w:tab w:val="left" w:pos="386"/>
                <w:tab w:val="left" w:pos="877"/>
              </w:tabs>
              <w:spacing w:before="75" w:after="30"/>
              <w:jc w:val="right"/>
            </w:pPr>
            <w:r>
              <w:rPr>
                <w:b/>
                <w:color w:val="000000"/>
                <w:sz w:val="16"/>
              </w:rPr>
              <w:tab/>
              <w:t>14,253</w:t>
            </w:r>
            <w:r>
              <w:rPr>
                <w:b/>
                <w:color w:val="000000"/>
                <w:sz w:val="16"/>
              </w:rPr>
              <w:tab/>
            </w:r>
          </w:p>
        </w:tc>
      </w:tr>
      <w:tr w:rsidR="00C1546A" w14:paraId="2FF56AFC" w14:textId="77777777">
        <w:trPr>
          <w:cantSplit/>
          <w:trHeight w:hRule="exact" w:val="420"/>
          <w:jc w:val="center"/>
        </w:trPr>
        <w:tc>
          <w:tcPr>
            <w:tcW w:w="2445" w:type="dxa"/>
            <w:tcBorders>
              <w:top w:val="nil"/>
              <w:left w:val="nil"/>
              <w:bottom w:val="nil"/>
              <w:right w:val="nil"/>
            </w:tcBorders>
            <w:shd w:val="clear" w:color="auto" w:fill="FFFFFF"/>
            <w:tcMar>
              <w:top w:w="0" w:type="dxa"/>
              <w:left w:w="53" w:type="dxa"/>
              <w:bottom w:w="0" w:type="dxa"/>
              <w:right w:w="15" w:type="dxa"/>
            </w:tcMar>
            <w:vAlign w:val="bottom"/>
          </w:tcPr>
          <w:p w14:paraId="667FA28E" w14:textId="77777777" w:rsidR="00C1546A" w:rsidRDefault="00DA09A6">
            <w:pPr>
              <w:spacing w:before="75" w:after="30"/>
            </w:pPr>
            <w:r>
              <w:rPr>
                <w:color w:val="000000"/>
                <w:sz w:val="16"/>
              </w:rPr>
              <w:t>Common stock issued for stock awards and stock bonuses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98C0C5C" w14:textId="77777777" w:rsidR="00C1546A" w:rsidRDefault="00C1546A"/>
        </w:tc>
        <w:tc>
          <w:tcPr>
            <w:tcW w:w="555" w:type="dxa"/>
            <w:tcBorders>
              <w:top w:val="nil"/>
              <w:left w:val="nil"/>
              <w:bottom w:val="nil"/>
              <w:right w:val="nil"/>
            </w:tcBorders>
            <w:shd w:val="clear" w:color="auto" w:fill="FFFFFF"/>
            <w:tcMar>
              <w:top w:w="0" w:type="dxa"/>
              <w:left w:w="0" w:type="dxa"/>
              <w:bottom w:w="0" w:type="dxa"/>
              <w:right w:w="15" w:type="dxa"/>
            </w:tcMar>
            <w:vAlign w:val="bottom"/>
          </w:tcPr>
          <w:p w14:paraId="1CC2F90B" w14:textId="77777777" w:rsidR="00C1546A" w:rsidRDefault="00DA09A6">
            <w:pPr>
              <w:tabs>
                <w:tab w:val="left" w:pos="196"/>
                <w:tab w:val="left" w:pos="487"/>
              </w:tabs>
              <w:spacing w:before="75" w:after="30"/>
              <w:jc w:val="right"/>
            </w:pPr>
            <w:r>
              <w:rPr>
                <w:color w:val="000000"/>
                <w:sz w:val="16"/>
              </w:rPr>
              <w:tab/>
              <w:t>827</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ED8E9BE" w14:textId="77777777" w:rsidR="00C1546A" w:rsidRDefault="00C1546A"/>
        </w:tc>
        <w:tc>
          <w:tcPr>
            <w:tcW w:w="465" w:type="dxa"/>
            <w:tcBorders>
              <w:top w:val="nil"/>
              <w:left w:val="nil"/>
              <w:bottom w:val="nil"/>
              <w:right w:val="nil"/>
            </w:tcBorders>
            <w:shd w:val="clear" w:color="auto" w:fill="FFFFFF"/>
            <w:tcMar>
              <w:top w:w="0" w:type="dxa"/>
              <w:left w:w="0" w:type="dxa"/>
              <w:bottom w:w="0" w:type="dxa"/>
              <w:right w:w="15" w:type="dxa"/>
            </w:tcMar>
            <w:vAlign w:val="bottom"/>
          </w:tcPr>
          <w:p w14:paraId="628C1A8D" w14:textId="77777777" w:rsidR="00C1546A" w:rsidRDefault="00DA09A6">
            <w:pPr>
              <w:tabs>
                <w:tab w:val="left" w:pos="266"/>
                <w:tab w:val="left" w:pos="397"/>
              </w:tabs>
              <w:spacing w:before="75" w:after="30"/>
              <w:jc w:val="right"/>
            </w:pPr>
            <w:r>
              <w:rPr>
                <w:color w:val="000000"/>
                <w:sz w:val="16"/>
              </w:rPr>
              <w:tab/>
              <w:t>1</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3E38F3B" w14:textId="77777777" w:rsidR="00C1546A" w:rsidRDefault="00C1546A"/>
        </w:tc>
        <w:tc>
          <w:tcPr>
            <w:tcW w:w="870" w:type="dxa"/>
            <w:tcBorders>
              <w:top w:val="nil"/>
              <w:left w:val="nil"/>
              <w:bottom w:val="nil"/>
              <w:right w:val="nil"/>
            </w:tcBorders>
            <w:shd w:val="clear" w:color="auto" w:fill="FFFFFF"/>
            <w:tcMar>
              <w:top w:w="0" w:type="dxa"/>
              <w:left w:w="0" w:type="dxa"/>
              <w:bottom w:w="0" w:type="dxa"/>
              <w:right w:w="15" w:type="dxa"/>
            </w:tcMar>
            <w:vAlign w:val="bottom"/>
          </w:tcPr>
          <w:p w14:paraId="3BFA9583" w14:textId="77777777" w:rsidR="00C1546A" w:rsidRDefault="00DA09A6">
            <w:pPr>
              <w:tabs>
                <w:tab w:val="left" w:pos="617"/>
              </w:tabs>
              <w:spacing w:before="75" w:after="30"/>
              <w:jc w:val="right"/>
            </w:pPr>
            <w:r>
              <w:rPr>
                <w:color w:val="000000"/>
                <w:sz w:val="16"/>
              </w:rPr>
              <w:tab/>
              <w:t>(1)</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7469C95" w14:textId="77777777" w:rsidR="00C1546A" w:rsidRDefault="00C1546A"/>
        </w:tc>
        <w:tc>
          <w:tcPr>
            <w:tcW w:w="765" w:type="dxa"/>
            <w:tcBorders>
              <w:top w:val="nil"/>
              <w:left w:val="nil"/>
              <w:bottom w:val="nil"/>
              <w:right w:val="nil"/>
            </w:tcBorders>
            <w:shd w:val="clear" w:color="auto" w:fill="FFFFFF"/>
            <w:tcMar>
              <w:top w:w="0" w:type="dxa"/>
              <w:left w:w="0" w:type="dxa"/>
              <w:bottom w:w="0" w:type="dxa"/>
              <w:right w:w="15" w:type="dxa"/>
            </w:tcMar>
            <w:vAlign w:val="bottom"/>
          </w:tcPr>
          <w:p w14:paraId="0AF1B961" w14:textId="77777777" w:rsidR="00C1546A" w:rsidRDefault="00DA09A6">
            <w:pPr>
              <w:tabs>
                <w:tab w:val="left" w:pos="486"/>
                <w:tab w:val="left" w:pos="69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6616905" w14:textId="77777777" w:rsidR="00C1546A" w:rsidRDefault="00C1546A"/>
        </w:tc>
        <w:tc>
          <w:tcPr>
            <w:tcW w:w="915" w:type="dxa"/>
            <w:tcBorders>
              <w:top w:val="nil"/>
              <w:left w:val="nil"/>
              <w:bottom w:val="nil"/>
              <w:right w:val="nil"/>
            </w:tcBorders>
            <w:shd w:val="clear" w:color="auto" w:fill="FFFFFF"/>
            <w:tcMar>
              <w:top w:w="0" w:type="dxa"/>
              <w:left w:w="0" w:type="dxa"/>
              <w:bottom w:w="0" w:type="dxa"/>
              <w:right w:w="15" w:type="dxa"/>
            </w:tcMar>
            <w:vAlign w:val="bottom"/>
          </w:tcPr>
          <w:p w14:paraId="1206DA28" w14:textId="77777777" w:rsidR="00C1546A" w:rsidRDefault="00DA09A6">
            <w:pPr>
              <w:tabs>
                <w:tab w:val="left" w:pos="636"/>
                <w:tab w:val="left" w:pos="84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BEBF564" w14:textId="77777777" w:rsidR="00C1546A" w:rsidRDefault="00C1546A"/>
        </w:tc>
        <w:tc>
          <w:tcPr>
            <w:tcW w:w="915" w:type="dxa"/>
            <w:tcBorders>
              <w:top w:val="nil"/>
              <w:left w:val="nil"/>
              <w:bottom w:val="nil"/>
              <w:right w:val="nil"/>
            </w:tcBorders>
            <w:shd w:val="clear" w:color="auto" w:fill="FFFFFF"/>
            <w:tcMar>
              <w:top w:w="0" w:type="dxa"/>
              <w:left w:w="0" w:type="dxa"/>
              <w:bottom w:w="0" w:type="dxa"/>
              <w:right w:w="15" w:type="dxa"/>
            </w:tcMar>
            <w:vAlign w:val="bottom"/>
          </w:tcPr>
          <w:p w14:paraId="1631D466" w14:textId="77777777" w:rsidR="00C1546A" w:rsidRDefault="00DA09A6">
            <w:pPr>
              <w:tabs>
                <w:tab w:val="left" w:pos="636"/>
                <w:tab w:val="left" w:pos="84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0AE0315" w14:textId="77777777" w:rsidR="00C1546A" w:rsidRDefault="00C1546A"/>
        </w:tc>
        <w:tc>
          <w:tcPr>
            <w:tcW w:w="960" w:type="dxa"/>
            <w:tcBorders>
              <w:top w:val="nil"/>
              <w:left w:val="nil"/>
              <w:bottom w:val="nil"/>
              <w:right w:val="nil"/>
            </w:tcBorders>
            <w:shd w:val="clear" w:color="auto" w:fill="FFFFFF"/>
            <w:tcMar>
              <w:top w:w="0" w:type="dxa"/>
              <w:left w:w="0" w:type="dxa"/>
              <w:bottom w:w="0" w:type="dxa"/>
              <w:right w:w="15" w:type="dxa"/>
            </w:tcMar>
            <w:vAlign w:val="bottom"/>
          </w:tcPr>
          <w:p w14:paraId="7EB8EEAD" w14:textId="77777777" w:rsidR="00C1546A" w:rsidRDefault="00DA09A6">
            <w:pPr>
              <w:tabs>
                <w:tab w:val="left" w:pos="681"/>
                <w:tab w:val="left" w:pos="892"/>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7A96FF1" w14:textId="77777777" w:rsidR="00C1546A" w:rsidRDefault="00C1546A"/>
        </w:tc>
        <w:tc>
          <w:tcPr>
            <w:tcW w:w="795" w:type="dxa"/>
            <w:tcBorders>
              <w:top w:val="nil"/>
              <w:left w:val="nil"/>
              <w:bottom w:val="nil"/>
              <w:right w:val="nil"/>
            </w:tcBorders>
            <w:shd w:val="clear" w:color="auto" w:fill="FFFFFF"/>
            <w:tcMar>
              <w:top w:w="0" w:type="dxa"/>
              <w:left w:w="0" w:type="dxa"/>
              <w:bottom w:w="0" w:type="dxa"/>
              <w:right w:w="15" w:type="dxa"/>
            </w:tcMar>
            <w:vAlign w:val="bottom"/>
          </w:tcPr>
          <w:p w14:paraId="5A382539" w14:textId="77777777" w:rsidR="00C1546A" w:rsidRDefault="00DA09A6">
            <w:pPr>
              <w:tabs>
                <w:tab w:val="left" w:pos="516"/>
                <w:tab w:val="left" w:pos="72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6F8F025" w14:textId="77777777" w:rsidR="00C1546A" w:rsidRDefault="00C1546A"/>
        </w:tc>
        <w:tc>
          <w:tcPr>
            <w:tcW w:w="945" w:type="dxa"/>
            <w:tcBorders>
              <w:top w:val="nil"/>
              <w:left w:val="nil"/>
              <w:bottom w:val="nil"/>
              <w:right w:val="nil"/>
            </w:tcBorders>
            <w:shd w:val="clear" w:color="auto" w:fill="FFFFFF"/>
            <w:tcMar>
              <w:top w:w="0" w:type="dxa"/>
              <w:left w:w="0" w:type="dxa"/>
              <w:bottom w:w="0" w:type="dxa"/>
              <w:right w:w="15" w:type="dxa"/>
            </w:tcMar>
            <w:vAlign w:val="bottom"/>
          </w:tcPr>
          <w:p w14:paraId="07219FA0" w14:textId="77777777" w:rsidR="00C1546A" w:rsidRDefault="00DA09A6">
            <w:pPr>
              <w:tabs>
                <w:tab w:val="left" w:pos="666"/>
                <w:tab w:val="left" w:pos="877"/>
              </w:tabs>
              <w:spacing w:before="75" w:after="30"/>
              <w:jc w:val="right"/>
            </w:pPr>
            <w:r>
              <w:rPr>
                <w:b/>
                <w:color w:val="000000"/>
                <w:sz w:val="16"/>
              </w:rPr>
              <w:tab/>
              <w:t>—</w:t>
            </w:r>
            <w:r>
              <w:rPr>
                <w:b/>
                <w:color w:val="000000"/>
                <w:sz w:val="16"/>
              </w:rPr>
              <w:tab/>
            </w:r>
          </w:p>
        </w:tc>
      </w:tr>
      <w:tr w:rsidR="00C1546A" w14:paraId="1EE1DE01" w14:textId="77777777">
        <w:trPr>
          <w:cantSplit/>
          <w:trHeight w:hRule="exact" w:val="420"/>
          <w:jc w:val="center"/>
        </w:trPr>
        <w:tc>
          <w:tcPr>
            <w:tcW w:w="2445" w:type="dxa"/>
            <w:tcBorders>
              <w:top w:val="nil"/>
              <w:left w:val="nil"/>
              <w:bottom w:val="nil"/>
              <w:right w:val="nil"/>
            </w:tcBorders>
            <w:shd w:val="clear" w:color="auto" w:fill="CCEEFF"/>
            <w:tcMar>
              <w:top w:w="0" w:type="dxa"/>
              <w:left w:w="53" w:type="dxa"/>
              <w:bottom w:w="0" w:type="dxa"/>
              <w:right w:w="15" w:type="dxa"/>
            </w:tcMar>
            <w:vAlign w:val="bottom"/>
          </w:tcPr>
          <w:p w14:paraId="7515FF50" w14:textId="77777777" w:rsidR="00C1546A" w:rsidRDefault="00DA09A6">
            <w:pPr>
              <w:spacing w:before="75" w:after="30"/>
            </w:pPr>
            <w:r>
              <w:rPr>
                <w:color w:val="000000"/>
                <w:sz w:val="16"/>
              </w:rPr>
              <w:t>Common stock repurchased and retired</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7F0A1FC" w14:textId="77777777" w:rsidR="00C1546A" w:rsidRDefault="00C1546A"/>
        </w:tc>
        <w:tc>
          <w:tcPr>
            <w:tcW w:w="555" w:type="dxa"/>
            <w:tcBorders>
              <w:top w:val="nil"/>
              <w:left w:val="nil"/>
              <w:bottom w:val="nil"/>
              <w:right w:val="nil"/>
            </w:tcBorders>
            <w:shd w:val="clear" w:color="auto" w:fill="CCEEFF"/>
            <w:tcMar>
              <w:top w:w="0" w:type="dxa"/>
              <w:left w:w="0" w:type="dxa"/>
              <w:bottom w:w="0" w:type="dxa"/>
              <w:right w:w="15" w:type="dxa"/>
            </w:tcMar>
            <w:vAlign w:val="bottom"/>
          </w:tcPr>
          <w:p w14:paraId="15833F8E" w14:textId="77777777" w:rsidR="00C1546A" w:rsidRDefault="00DA09A6">
            <w:pPr>
              <w:tabs>
                <w:tab w:val="left" w:pos="22"/>
              </w:tabs>
              <w:spacing w:before="75" w:after="30"/>
              <w:jc w:val="right"/>
            </w:pPr>
            <w:r>
              <w:rPr>
                <w:color w:val="000000"/>
                <w:sz w:val="16"/>
              </w:rPr>
              <w:tab/>
              <w:t>(1,058)</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729D97D" w14:textId="77777777" w:rsidR="00C1546A" w:rsidRDefault="00C1546A"/>
        </w:tc>
        <w:tc>
          <w:tcPr>
            <w:tcW w:w="465" w:type="dxa"/>
            <w:tcBorders>
              <w:top w:val="nil"/>
              <w:left w:val="nil"/>
              <w:bottom w:val="nil"/>
              <w:right w:val="nil"/>
            </w:tcBorders>
            <w:shd w:val="clear" w:color="auto" w:fill="CCEEFF"/>
            <w:tcMar>
              <w:top w:w="0" w:type="dxa"/>
              <w:left w:w="0" w:type="dxa"/>
              <w:bottom w:w="0" w:type="dxa"/>
              <w:right w:w="15" w:type="dxa"/>
            </w:tcMar>
            <w:vAlign w:val="bottom"/>
          </w:tcPr>
          <w:p w14:paraId="4B89855F" w14:textId="77777777" w:rsidR="00C1546A" w:rsidRDefault="00DA09A6">
            <w:pPr>
              <w:tabs>
                <w:tab w:val="left" w:pos="212"/>
              </w:tabs>
              <w:spacing w:before="75" w:after="30"/>
              <w:jc w:val="right"/>
            </w:pPr>
            <w:r>
              <w:rPr>
                <w:color w:val="000000"/>
                <w:sz w:val="16"/>
              </w:rPr>
              <w:tab/>
              <w:t>(1)</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5CE7C1A" w14:textId="77777777" w:rsidR="00C1546A" w:rsidRDefault="00C1546A"/>
        </w:tc>
        <w:tc>
          <w:tcPr>
            <w:tcW w:w="870" w:type="dxa"/>
            <w:tcBorders>
              <w:top w:val="nil"/>
              <w:left w:val="nil"/>
              <w:bottom w:val="nil"/>
              <w:right w:val="nil"/>
            </w:tcBorders>
            <w:shd w:val="clear" w:color="auto" w:fill="CCEEFF"/>
            <w:tcMar>
              <w:top w:w="0" w:type="dxa"/>
              <w:left w:w="0" w:type="dxa"/>
              <w:bottom w:w="0" w:type="dxa"/>
              <w:right w:w="15" w:type="dxa"/>
            </w:tcMar>
            <w:vAlign w:val="bottom"/>
          </w:tcPr>
          <w:p w14:paraId="0D7BF58C" w14:textId="77777777" w:rsidR="00C1546A" w:rsidRDefault="00DA09A6">
            <w:pPr>
              <w:tabs>
                <w:tab w:val="left" w:pos="257"/>
              </w:tabs>
              <w:spacing w:before="75" w:after="30"/>
              <w:jc w:val="right"/>
            </w:pPr>
            <w:r>
              <w:rPr>
                <w:color w:val="000000"/>
                <w:sz w:val="16"/>
              </w:rPr>
              <w:tab/>
              <w:t>(49,580)</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787B853" w14:textId="77777777" w:rsidR="00C1546A" w:rsidRDefault="00C1546A"/>
        </w:tc>
        <w:tc>
          <w:tcPr>
            <w:tcW w:w="765" w:type="dxa"/>
            <w:tcBorders>
              <w:top w:val="nil"/>
              <w:left w:val="nil"/>
              <w:bottom w:val="nil"/>
              <w:right w:val="nil"/>
            </w:tcBorders>
            <w:shd w:val="clear" w:color="auto" w:fill="CCEEFF"/>
            <w:tcMar>
              <w:top w:w="0" w:type="dxa"/>
              <w:left w:w="0" w:type="dxa"/>
              <w:bottom w:w="0" w:type="dxa"/>
              <w:right w:w="15" w:type="dxa"/>
            </w:tcMar>
            <w:vAlign w:val="bottom"/>
          </w:tcPr>
          <w:p w14:paraId="5CB73865" w14:textId="77777777" w:rsidR="00C1546A" w:rsidRDefault="00DA09A6">
            <w:pPr>
              <w:tabs>
                <w:tab w:val="left" w:pos="486"/>
                <w:tab w:val="left" w:pos="69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BFB5846" w14:textId="77777777" w:rsidR="00C1546A" w:rsidRDefault="00C1546A"/>
        </w:tc>
        <w:tc>
          <w:tcPr>
            <w:tcW w:w="915" w:type="dxa"/>
            <w:tcBorders>
              <w:top w:val="nil"/>
              <w:left w:val="nil"/>
              <w:bottom w:val="nil"/>
              <w:right w:val="nil"/>
            </w:tcBorders>
            <w:shd w:val="clear" w:color="auto" w:fill="CCEEFF"/>
            <w:tcMar>
              <w:top w:w="0" w:type="dxa"/>
              <w:left w:w="0" w:type="dxa"/>
              <w:bottom w:w="0" w:type="dxa"/>
              <w:right w:w="15" w:type="dxa"/>
            </w:tcMar>
            <w:vAlign w:val="bottom"/>
          </w:tcPr>
          <w:p w14:paraId="7476709C" w14:textId="77777777" w:rsidR="00C1546A" w:rsidRDefault="00DA09A6">
            <w:pPr>
              <w:tabs>
                <w:tab w:val="left" w:pos="636"/>
                <w:tab w:val="left" w:pos="84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ECB022F" w14:textId="77777777" w:rsidR="00C1546A" w:rsidRDefault="00C1546A"/>
        </w:tc>
        <w:tc>
          <w:tcPr>
            <w:tcW w:w="915" w:type="dxa"/>
            <w:tcBorders>
              <w:top w:val="nil"/>
              <w:left w:val="nil"/>
              <w:bottom w:val="nil"/>
              <w:right w:val="nil"/>
            </w:tcBorders>
            <w:shd w:val="clear" w:color="auto" w:fill="CCEEFF"/>
            <w:tcMar>
              <w:top w:w="0" w:type="dxa"/>
              <w:left w:w="0" w:type="dxa"/>
              <w:bottom w:w="0" w:type="dxa"/>
              <w:right w:w="15" w:type="dxa"/>
            </w:tcMar>
            <w:vAlign w:val="bottom"/>
          </w:tcPr>
          <w:p w14:paraId="4D1FCC78" w14:textId="77777777" w:rsidR="00C1546A" w:rsidRDefault="00DA09A6">
            <w:pPr>
              <w:tabs>
                <w:tab w:val="left" w:pos="636"/>
                <w:tab w:val="left" w:pos="84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7F3FA20" w14:textId="77777777" w:rsidR="00C1546A" w:rsidRDefault="00C1546A"/>
        </w:tc>
        <w:tc>
          <w:tcPr>
            <w:tcW w:w="960" w:type="dxa"/>
            <w:tcBorders>
              <w:top w:val="nil"/>
              <w:left w:val="nil"/>
              <w:bottom w:val="nil"/>
              <w:right w:val="nil"/>
            </w:tcBorders>
            <w:shd w:val="clear" w:color="auto" w:fill="CCEEFF"/>
            <w:tcMar>
              <w:top w:w="0" w:type="dxa"/>
              <w:left w:w="0" w:type="dxa"/>
              <w:bottom w:w="0" w:type="dxa"/>
              <w:right w:w="15" w:type="dxa"/>
            </w:tcMar>
            <w:vAlign w:val="bottom"/>
          </w:tcPr>
          <w:p w14:paraId="45CF71FF" w14:textId="77777777" w:rsidR="00C1546A" w:rsidRDefault="00DA09A6">
            <w:pPr>
              <w:tabs>
                <w:tab w:val="left" w:pos="347"/>
              </w:tabs>
              <w:spacing w:before="75" w:after="30"/>
              <w:jc w:val="right"/>
            </w:pPr>
            <w:r>
              <w:rPr>
                <w:color w:val="000000"/>
                <w:sz w:val="16"/>
              </w:rPr>
              <w:tab/>
            </w:r>
            <w:r>
              <w:rPr>
                <w:color w:val="000000"/>
                <w:sz w:val="16"/>
              </w:rPr>
              <w:t>(49,581)</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2550B58" w14:textId="77777777" w:rsidR="00C1546A" w:rsidRDefault="00C1546A"/>
        </w:tc>
        <w:tc>
          <w:tcPr>
            <w:tcW w:w="795" w:type="dxa"/>
            <w:tcBorders>
              <w:top w:val="nil"/>
              <w:left w:val="nil"/>
              <w:bottom w:val="nil"/>
              <w:right w:val="nil"/>
            </w:tcBorders>
            <w:shd w:val="clear" w:color="auto" w:fill="CCEEFF"/>
            <w:tcMar>
              <w:top w:w="0" w:type="dxa"/>
              <w:left w:w="0" w:type="dxa"/>
              <w:bottom w:w="0" w:type="dxa"/>
              <w:right w:w="15" w:type="dxa"/>
            </w:tcMar>
            <w:vAlign w:val="bottom"/>
          </w:tcPr>
          <w:p w14:paraId="53A1024A" w14:textId="77777777" w:rsidR="00C1546A" w:rsidRDefault="00DA09A6">
            <w:pPr>
              <w:tabs>
                <w:tab w:val="left" w:pos="516"/>
                <w:tab w:val="left" w:pos="72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2E1AA1F" w14:textId="77777777" w:rsidR="00C1546A" w:rsidRDefault="00C1546A"/>
        </w:tc>
        <w:tc>
          <w:tcPr>
            <w:tcW w:w="945" w:type="dxa"/>
            <w:tcBorders>
              <w:top w:val="nil"/>
              <w:left w:val="nil"/>
              <w:bottom w:val="nil"/>
              <w:right w:val="nil"/>
            </w:tcBorders>
            <w:shd w:val="clear" w:color="auto" w:fill="CCEEFF"/>
            <w:tcMar>
              <w:top w:w="0" w:type="dxa"/>
              <w:left w:w="0" w:type="dxa"/>
              <w:bottom w:w="0" w:type="dxa"/>
              <w:right w:w="15" w:type="dxa"/>
            </w:tcMar>
            <w:vAlign w:val="bottom"/>
          </w:tcPr>
          <w:p w14:paraId="06484DEB" w14:textId="77777777" w:rsidR="00C1546A" w:rsidRDefault="00DA09A6">
            <w:pPr>
              <w:tabs>
                <w:tab w:val="left" w:pos="332"/>
              </w:tabs>
              <w:spacing w:before="75" w:after="30"/>
              <w:jc w:val="right"/>
            </w:pPr>
            <w:r>
              <w:rPr>
                <w:b/>
                <w:color w:val="000000"/>
                <w:sz w:val="16"/>
              </w:rPr>
              <w:tab/>
              <w:t>(49,581)</w:t>
            </w:r>
          </w:p>
        </w:tc>
      </w:tr>
      <w:tr w:rsidR="00C1546A" w14:paraId="5A9A4492" w14:textId="77777777">
        <w:trPr>
          <w:cantSplit/>
          <w:trHeight w:hRule="exact" w:val="255"/>
          <w:jc w:val="center"/>
        </w:trPr>
        <w:tc>
          <w:tcPr>
            <w:tcW w:w="2445" w:type="dxa"/>
            <w:tcBorders>
              <w:top w:val="nil"/>
              <w:left w:val="nil"/>
              <w:bottom w:val="nil"/>
              <w:right w:val="nil"/>
            </w:tcBorders>
            <w:shd w:val="clear" w:color="auto" w:fill="FFFFFF"/>
            <w:tcMar>
              <w:top w:w="0" w:type="dxa"/>
              <w:left w:w="53" w:type="dxa"/>
              <w:bottom w:w="0" w:type="dxa"/>
              <w:right w:w="15" w:type="dxa"/>
            </w:tcMar>
            <w:vAlign w:val="bottom"/>
          </w:tcPr>
          <w:p w14:paraId="5A0E9797" w14:textId="77777777" w:rsidR="00C1546A" w:rsidRDefault="00DA09A6">
            <w:pPr>
              <w:spacing w:before="75" w:after="30"/>
            </w:pPr>
            <w:r>
              <w:rPr>
                <w:color w:val="000000"/>
                <w:sz w:val="16"/>
              </w:rPr>
              <w:t>Treasury stock acquired</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CDA63C7" w14:textId="77777777" w:rsidR="00C1546A" w:rsidRDefault="00C1546A"/>
        </w:tc>
        <w:tc>
          <w:tcPr>
            <w:tcW w:w="555" w:type="dxa"/>
            <w:tcBorders>
              <w:top w:val="nil"/>
              <w:left w:val="nil"/>
              <w:bottom w:val="nil"/>
              <w:right w:val="nil"/>
            </w:tcBorders>
            <w:shd w:val="clear" w:color="auto" w:fill="FFFFFF"/>
            <w:tcMar>
              <w:top w:w="0" w:type="dxa"/>
              <w:left w:w="0" w:type="dxa"/>
              <w:bottom w:w="0" w:type="dxa"/>
              <w:right w:w="15" w:type="dxa"/>
            </w:tcMar>
            <w:vAlign w:val="bottom"/>
          </w:tcPr>
          <w:p w14:paraId="6132C705" w14:textId="77777777" w:rsidR="00C1546A" w:rsidRDefault="00DA09A6">
            <w:pPr>
              <w:tabs>
                <w:tab w:val="left" w:pos="142"/>
              </w:tabs>
              <w:spacing w:before="75" w:after="30"/>
              <w:jc w:val="right"/>
            </w:pPr>
            <w:r>
              <w:rPr>
                <w:color w:val="000000"/>
                <w:sz w:val="16"/>
              </w:rPr>
              <w:tab/>
              <w:t>(543)</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40A0339" w14:textId="77777777" w:rsidR="00C1546A" w:rsidRDefault="00C1546A"/>
        </w:tc>
        <w:tc>
          <w:tcPr>
            <w:tcW w:w="465" w:type="dxa"/>
            <w:tcBorders>
              <w:top w:val="nil"/>
              <w:left w:val="nil"/>
              <w:bottom w:val="nil"/>
              <w:right w:val="nil"/>
            </w:tcBorders>
            <w:shd w:val="clear" w:color="auto" w:fill="FFFFFF"/>
            <w:tcMar>
              <w:top w:w="0" w:type="dxa"/>
              <w:left w:w="0" w:type="dxa"/>
              <w:bottom w:w="0" w:type="dxa"/>
              <w:right w:w="15" w:type="dxa"/>
            </w:tcMar>
            <w:vAlign w:val="bottom"/>
          </w:tcPr>
          <w:p w14:paraId="3F2A9DF0" w14:textId="77777777" w:rsidR="00C1546A" w:rsidRDefault="00DA09A6">
            <w:pPr>
              <w:tabs>
                <w:tab w:val="left" w:pos="186"/>
                <w:tab w:val="left" w:pos="39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0F9E052" w14:textId="77777777" w:rsidR="00C1546A" w:rsidRDefault="00C1546A"/>
        </w:tc>
        <w:tc>
          <w:tcPr>
            <w:tcW w:w="870" w:type="dxa"/>
            <w:tcBorders>
              <w:top w:val="nil"/>
              <w:left w:val="nil"/>
              <w:bottom w:val="nil"/>
              <w:right w:val="nil"/>
            </w:tcBorders>
            <w:shd w:val="clear" w:color="auto" w:fill="FFFFFF"/>
            <w:tcMar>
              <w:top w:w="0" w:type="dxa"/>
              <w:left w:w="0" w:type="dxa"/>
              <w:bottom w:w="0" w:type="dxa"/>
              <w:right w:w="15" w:type="dxa"/>
            </w:tcMar>
            <w:vAlign w:val="bottom"/>
          </w:tcPr>
          <w:p w14:paraId="6D1F8559" w14:textId="77777777" w:rsidR="00C1546A" w:rsidRDefault="00DA09A6">
            <w:pPr>
              <w:tabs>
                <w:tab w:val="left" w:pos="591"/>
                <w:tab w:val="left" w:pos="802"/>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D4BA62F" w14:textId="77777777" w:rsidR="00C1546A" w:rsidRDefault="00C1546A"/>
        </w:tc>
        <w:tc>
          <w:tcPr>
            <w:tcW w:w="765" w:type="dxa"/>
            <w:tcBorders>
              <w:top w:val="nil"/>
              <w:left w:val="nil"/>
              <w:bottom w:val="nil"/>
              <w:right w:val="nil"/>
            </w:tcBorders>
            <w:shd w:val="clear" w:color="auto" w:fill="FFFFFF"/>
            <w:tcMar>
              <w:top w:w="0" w:type="dxa"/>
              <w:left w:w="0" w:type="dxa"/>
              <w:bottom w:w="0" w:type="dxa"/>
              <w:right w:w="15" w:type="dxa"/>
            </w:tcMar>
            <w:vAlign w:val="bottom"/>
          </w:tcPr>
          <w:p w14:paraId="0A3346D9" w14:textId="77777777" w:rsidR="00C1546A" w:rsidRDefault="00DA09A6">
            <w:pPr>
              <w:tabs>
                <w:tab w:val="left" w:pos="152"/>
              </w:tabs>
              <w:spacing w:before="75" w:after="30"/>
              <w:jc w:val="right"/>
            </w:pPr>
            <w:r>
              <w:rPr>
                <w:color w:val="000000"/>
                <w:sz w:val="16"/>
              </w:rPr>
              <w:tab/>
            </w:r>
            <w:r>
              <w:rPr>
                <w:color w:val="000000"/>
                <w:sz w:val="16"/>
              </w:rPr>
              <w:t>(25,868)</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C31AA5A" w14:textId="77777777" w:rsidR="00C1546A" w:rsidRDefault="00C1546A"/>
        </w:tc>
        <w:tc>
          <w:tcPr>
            <w:tcW w:w="915" w:type="dxa"/>
            <w:tcBorders>
              <w:top w:val="nil"/>
              <w:left w:val="nil"/>
              <w:bottom w:val="nil"/>
              <w:right w:val="nil"/>
            </w:tcBorders>
            <w:shd w:val="clear" w:color="auto" w:fill="FFFFFF"/>
            <w:tcMar>
              <w:top w:w="0" w:type="dxa"/>
              <w:left w:w="0" w:type="dxa"/>
              <w:bottom w:w="0" w:type="dxa"/>
              <w:right w:w="15" w:type="dxa"/>
            </w:tcMar>
            <w:vAlign w:val="bottom"/>
          </w:tcPr>
          <w:p w14:paraId="48612F63" w14:textId="77777777" w:rsidR="00C1546A" w:rsidRDefault="00DA09A6">
            <w:pPr>
              <w:tabs>
                <w:tab w:val="left" w:pos="636"/>
                <w:tab w:val="left" w:pos="84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363C9FF" w14:textId="77777777" w:rsidR="00C1546A" w:rsidRDefault="00C1546A"/>
        </w:tc>
        <w:tc>
          <w:tcPr>
            <w:tcW w:w="915" w:type="dxa"/>
            <w:tcBorders>
              <w:top w:val="nil"/>
              <w:left w:val="nil"/>
              <w:bottom w:val="nil"/>
              <w:right w:val="nil"/>
            </w:tcBorders>
            <w:shd w:val="clear" w:color="auto" w:fill="FFFFFF"/>
            <w:tcMar>
              <w:top w:w="0" w:type="dxa"/>
              <w:left w:w="0" w:type="dxa"/>
              <w:bottom w:w="0" w:type="dxa"/>
              <w:right w:w="15" w:type="dxa"/>
            </w:tcMar>
            <w:vAlign w:val="bottom"/>
          </w:tcPr>
          <w:p w14:paraId="36491E18" w14:textId="77777777" w:rsidR="00C1546A" w:rsidRDefault="00DA09A6">
            <w:pPr>
              <w:tabs>
                <w:tab w:val="left" w:pos="636"/>
                <w:tab w:val="left" w:pos="84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E144C1F" w14:textId="77777777" w:rsidR="00C1546A" w:rsidRDefault="00C1546A"/>
        </w:tc>
        <w:tc>
          <w:tcPr>
            <w:tcW w:w="960" w:type="dxa"/>
            <w:tcBorders>
              <w:top w:val="nil"/>
              <w:left w:val="nil"/>
              <w:bottom w:val="nil"/>
              <w:right w:val="nil"/>
            </w:tcBorders>
            <w:shd w:val="clear" w:color="auto" w:fill="FFFFFF"/>
            <w:tcMar>
              <w:top w:w="0" w:type="dxa"/>
              <w:left w:w="0" w:type="dxa"/>
              <w:bottom w:w="0" w:type="dxa"/>
              <w:right w:w="15" w:type="dxa"/>
            </w:tcMar>
            <w:vAlign w:val="bottom"/>
          </w:tcPr>
          <w:p w14:paraId="5BB90D16" w14:textId="77777777" w:rsidR="00C1546A" w:rsidRDefault="00DA09A6">
            <w:pPr>
              <w:tabs>
                <w:tab w:val="left" w:pos="347"/>
              </w:tabs>
              <w:spacing w:before="75" w:after="30"/>
              <w:jc w:val="right"/>
            </w:pPr>
            <w:r>
              <w:rPr>
                <w:color w:val="000000"/>
                <w:sz w:val="16"/>
              </w:rPr>
              <w:tab/>
              <w:t>(25,868)</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537FE4D" w14:textId="77777777" w:rsidR="00C1546A" w:rsidRDefault="00C1546A"/>
        </w:tc>
        <w:tc>
          <w:tcPr>
            <w:tcW w:w="795" w:type="dxa"/>
            <w:tcBorders>
              <w:top w:val="nil"/>
              <w:left w:val="nil"/>
              <w:bottom w:val="nil"/>
              <w:right w:val="nil"/>
            </w:tcBorders>
            <w:shd w:val="clear" w:color="auto" w:fill="FFFFFF"/>
            <w:tcMar>
              <w:top w:w="0" w:type="dxa"/>
              <w:left w:w="0" w:type="dxa"/>
              <w:bottom w:w="0" w:type="dxa"/>
              <w:right w:w="15" w:type="dxa"/>
            </w:tcMar>
            <w:vAlign w:val="bottom"/>
          </w:tcPr>
          <w:p w14:paraId="3023ACBC" w14:textId="77777777" w:rsidR="00C1546A" w:rsidRDefault="00DA09A6">
            <w:pPr>
              <w:tabs>
                <w:tab w:val="left" w:pos="516"/>
                <w:tab w:val="left" w:pos="72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3A67D30" w14:textId="77777777" w:rsidR="00C1546A" w:rsidRDefault="00C1546A"/>
        </w:tc>
        <w:tc>
          <w:tcPr>
            <w:tcW w:w="945" w:type="dxa"/>
            <w:tcBorders>
              <w:top w:val="nil"/>
              <w:left w:val="nil"/>
              <w:bottom w:val="nil"/>
              <w:right w:val="nil"/>
            </w:tcBorders>
            <w:shd w:val="clear" w:color="auto" w:fill="FFFFFF"/>
            <w:tcMar>
              <w:top w:w="0" w:type="dxa"/>
              <w:left w:w="0" w:type="dxa"/>
              <w:bottom w:w="0" w:type="dxa"/>
              <w:right w:w="15" w:type="dxa"/>
            </w:tcMar>
            <w:vAlign w:val="bottom"/>
          </w:tcPr>
          <w:p w14:paraId="051D92ED" w14:textId="77777777" w:rsidR="00C1546A" w:rsidRDefault="00DA09A6">
            <w:pPr>
              <w:tabs>
                <w:tab w:val="left" w:pos="332"/>
              </w:tabs>
              <w:spacing w:before="75" w:after="30"/>
              <w:jc w:val="right"/>
            </w:pPr>
            <w:r>
              <w:rPr>
                <w:b/>
                <w:color w:val="000000"/>
                <w:sz w:val="16"/>
              </w:rPr>
              <w:tab/>
              <w:t>(25,868)</w:t>
            </w:r>
          </w:p>
        </w:tc>
      </w:tr>
      <w:tr w:rsidR="00C1546A" w14:paraId="0A247855" w14:textId="77777777">
        <w:trPr>
          <w:cantSplit/>
          <w:trHeight w:hRule="exact" w:val="420"/>
          <w:jc w:val="center"/>
        </w:trPr>
        <w:tc>
          <w:tcPr>
            <w:tcW w:w="2445" w:type="dxa"/>
            <w:tcBorders>
              <w:top w:val="nil"/>
              <w:left w:val="nil"/>
              <w:bottom w:val="nil"/>
              <w:right w:val="nil"/>
            </w:tcBorders>
            <w:shd w:val="clear" w:color="auto" w:fill="CCEEFF"/>
            <w:tcMar>
              <w:top w:w="0" w:type="dxa"/>
              <w:left w:w="53" w:type="dxa"/>
              <w:bottom w:w="0" w:type="dxa"/>
              <w:right w:w="15" w:type="dxa"/>
            </w:tcMar>
            <w:vAlign w:val="bottom"/>
          </w:tcPr>
          <w:p w14:paraId="6B4570E6" w14:textId="77777777" w:rsidR="00C1546A" w:rsidRDefault="00DA09A6">
            <w:pPr>
              <w:spacing w:before="75" w:after="30"/>
            </w:pPr>
            <w:r>
              <w:rPr>
                <w:color w:val="000000"/>
                <w:sz w:val="16"/>
              </w:rPr>
              <w:t>Purchases of capped calls, net of taxes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2091BEB" w14:textId="77777777" w:rsidR="00C1546A" w:rsidRDefault="00C1546A"/>
        </w:tc>
        <w:tc>
          <w:tcPr>
            <w:tcW w:w="555" w:type="dxa"/>
            <w:tcBorders>
              <w:top w:val="nil"/>
              <w:left w:val="nil"/>
              <w:bottom w:val="nil"/>
              <w:right w:val="nil"/>
            </w:tcBorders>
            <w:shd w:val="clear" w:color="auto" w:fill="CCEEFF"/>
            <w:tcMar>
              <w:top w:w="0" w:type="dxa"/>
              <w:left w:w="0" w:type="dxa"/>
              <w:bottom w:w="0" w:type="dxa"/>
              <w:right w:w="15" w:type="dxa"/>
            </w:tcMar>
            <w:vAlign w:val="bottom"/>
          </w:tcPr>
          <w:p w14:paraId="1280E3A9" w14:textId="77777777" w:rsidR="00C1546A" w:rsidRDefault="00DA09A6">
            <w:pPr>
              <w:tabs>
                <w:tab w:val="left" w:pos="276"/>
                <w:tab w:val="left" w:pos="48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5AA8356" w14:textId="77777777" w:rsidR="00C1546A" w:rsidRDefault="00C1546A"/>
        </w:tc>
        <w:tc>
          <w:tcPr>
            <w:tcW w:w="465" w:type="dxa"/>
            <w:tcBorders>
              <w:top w:val="nil"/>
              <w:left w:val="nil"/>
              <w:bottom w:val="nil"/>
              <w:right w:val="nil"/>
            </w:tcBorders>
            <w:shd w:val="clear" w:color="auto" w:fill="CCEEFF"/>
            <w:tcMar>
              <w:top w:w="0" w:type="dxa"/>
              <w:left w:w="0" w:type="dxa"/>
              <w:bottom w:w="0" w:type="dxa"/>
              <w:right w:w="15" w:type="dxa"/>
            </w:tcMar>
            <w:vAlign w:val="bottom"/>
          </w:tcPr>
          <w:p w14:paraId="297D7C3F" w14:textId="77777777" w:rsidR="00C1546A" w:rsidRDefault="00DA09A6">
            <w:pPr>
              <w:tabs>
                <w:tab w:val="left" w:pos="186"/>
                <w:tab w:val="left" w:pos="39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E14360E" w14:textId="77777777" w:rsidR="00C1546A" w:rsidRDefault="00C1546A"/>
        </w:tc>
        <w:tc>
          <w:tcPr>
            <w:tcW w:w="870" w:type="dxa"/>
            <w:tcBorders>
              <w:top w:val="nil"/>
              <w:left w:val="nil"/>
              <w:bottom w:val="nil"/>
              <w:right w:val="nil"/>
            </w:tcBorders>
            <w:shd w:val="clear" w:color="auto" w:fill="CCEEFF"/>
            <w:tcMar>
              <w:top w:w="0" w:type="dxa"/>
              <w:left w:w="0" w:type="dxa"/>
              <w:bottom w:w="0" w:type="dxa"/>
              <w:right w:w="15" w:type="dxa"/>
            </w:tcMar>
            <w:vAlign w:val="bottom"/>
          </w:tcPr>
          <w:p w14:paraId="786AA7A0" w14:textId="77777777" w:rsidR="00C1546A" w:rsidRDefault="00DA09A6">
            <w:pPr>
              <w:tabs>
                <w:tab w:val="left" w:pos="257"/>
              </w:tabs>
              <w:spacing w:before="75" w:after="30"/>
              <w:jc w:val="right"/>
            </w:pPr>
            <w:r>
              <w:rPr>
                <w:color w:val="000000"/>
                <w:sz w:val="16"/>
              </w:rPr>
              <w:tab/>
              <w:t>(32,416)</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EAD9E96" w14:textId="77777777" w:rsidR="00C1546A" w:rsidRDefault="00C1546A"/>
        </w:tc>
        <w:tc>
          <w:tcPr>
            <w:tcW w:w="765" w:type="dxa"/>
            <w:tcBorders>
              <w:top w:val="nil"/>
              <w:left w:val="nil"/>
              <w:bottom w:val="nil"/>
              <w:right w:val="nil"/>
            </w:tcBorders>
            <w:shd w:val="clear" w:color="auto" w:fill="CCEEFF"/>
            <w:tcMar>
              <w:top w:w="0" w:type="dxa"/>
              <w:left w:w="0" w:type="dxa"/>
              <w:bottom w:w="0" w:type="dxa"/>
              <w:right w:w="15" w:type="dxa"/>
            </w:tcMar>
            <w:vAlign w:val="bottom"/>
          </w:tcPr>
          <w:p w14:paraId="55A9A4E7" w14:textId="77777777" w:rsidR="00C1546A" w:rsidRDefault="00DA09A6">
            <w:pPr>
              <w:tabs>
                <w:tab w:val="left" w:pos="486"/>
                <w:tab w:val="left" w:pos="69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8280589" w14:textId="77777777" w:rsidR="00C1546A" w:rsidRDefault="00C1546A"/>
        </w:tc>
        <w:tc>
          <w:tcPr>
            <w:tcW w:w="915" w:type="dxa"/>
            <w:tcBorders>
              <w:top w:val="nil"/>
              <w:left w:val="nil"/>
              <w:bottom w:val="nil"/>
              <w:right w:val="nil"/>
            </w:tcBorders>
            <w:shd w:val="clear" w:color="auto" w:fill="CCEEFF"/>
            <w:tcMar>
              <w:top w:w="0" w:type="dxa"/>
              <w:left w:w="0" w:type="dxa"/>
              <w:bottom w:w="0" w:type="dxa"/>
              <w:right w:w="15" w:type="dxa"/>
            </w:tcMar>
            <w:vAlign w:val="bottom"/>
          </w:tcPr>
          <w:p w14:paraId="62694DE1" w14:textId="77777777" w:rsidR="00C1546A" w:rsidRDefault="00DA09A6">
            <w:pPr>
              <w:tabs>
                <w:tab w:val="left" w:pos="636"/>
                <w:tab w:val="left" w:pos="84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CDDAD44" w14:textId="77777777" w:rsidR="00C1546A" w:rsidRDefault="00C1546A"/>
        </w:tc>
        <w:tc>
          <w:tcPr>
            <w:tcW w:w="915" w:type="dxa"/>
            <w:tcBorders>
              <w:top w:val="nil"/>
              <w:left w:val="nil"/>
              <w:bottom w:val="nil"/>
              <w:right w:val="nil"/>
            </w:tcBorders>
            <w:shd w:val="clear" w:color="auto" w:fill="CCEEFF"/>
            <w:tcMar>
              <w:top w:w="0" w:type="dxa"/>
              <w:left w:w="0" w:type="dxa"/>
              <w:bottom w:w="0" w:type="dxa"/>
              <w:right w:w="15" w:type="dxa"/>
            </w:tcMar>
            <w:vAlign w:val="bottom"/>
          </w:tcPr>
          <w:p w14:paraId="5F4D058F" w14:textId="77777777" w:rsidR="00C1546A" w:rsidRDefault="00DA09A6">
            <w:pPr>
              <w:tabs>
                <w:tab w:val="left" w:pos="636"/>
                <w:tab w:val="left" w:pos="84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8DB2288" w14:textId="77777777" w:rsidR="00C1546A" w:rsidRDefault="00C1546A"/>
        </w:tc>
        <w:tc>
          <w:tcPr>
            <w:tcW w:w="960" w:type="dxa"/>
            <w:tcBorders>
              <w:top w:val="nil"/>
              <w:left w:val="nil"/>
              <w:bottom w:val="nil"/>
              <w:right w:val="nil"/>
            </w:tcBorders>
            <w:shd w:val="clear" w:color="auto" w:fill="CCEEFF"/>
            <w:tcMar>
              <w:top w:w="0" w:type="dxa"/>
              <w:left w:w="0" w:type="dxa"/>
              <w:bottom w:w="0" w:type="dxa"/>
              <w:right w:w="15" w:type="dxa"/>
            </w:tcMar>
            <w:vAlign w:val="bottom"/>
          </w:tcPr>
          <w:p w14:paraId="79C87E3D" w14:textId="77777777" w:rsidR="00C1546A" w:rsidRDefault="00DA09A6">
            <w:pPr>
              <w:tabs>
                <w:tab w:val="left" w:pos="347"/>
              </w:tabs>
              <w:spacing w:before="75" w:after="30"/>
              <w:jc w:val="right"/>
            </w:pPr>
            <w:r>
              <w:rPr>
                <w:color w:val="000000"/>
                <w:sz w:val="16"/>
              </w:rPr>
              <w:tab/>
            </w:r>
            <w:r>
              <w:rPr>
                <w:color w:val="000000"/>
                <w:sz w:val="16"/>
              </w:rPr>
              <w:t>(32,416)</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B9FEB44" w14:textId="77777777" w:rsidR="00C1546A" w:rsidRDefault="00C1546A"/>
        </w:tc>
        <w:tc>
          <w:tcPr>
            <w:tcW w:w="795" w:type="dxa"/>
            <w:tcBorders>
              <w:top w:val="nil"/>
              <w:left w:val="nil"/>
              <w:bottom w:val="nil"/>
              <w:right w:val="nil"/>
            </w:tcBorders>
            <w:shd w:val="clear" w:color="auto" w:fill="CCEEFF"/>
            <w:tcMar>
              <w:top w:w="0" w:type="dxa"/>
              <w:left w:w="0" w:type="dxa"/>
              <w:bottom w:w="0" w:type="dxa"/>
              <w:right w:w="15" w:type="dxa"/>
            </w:tcMar>
            <w:vAlign w:val="bottom"/>
          </w:tcPr>
          <w:p w14:paraId="611141FA" w14:textId="77777777" w:rsidR="00C1546A" w:rsidRDefault="00DA09A6">
            <w:pPr>
              <w:tabs>
                <w:tab w:val="left" w:pos="516"/>
                <w:tab w:val="left" w:pos="72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E1D0F73" w14:textId="77777777" w:rsidR="00C1546A" w:rsidRDefault="00C1546A"/>
        </w:tc>
        <w:tc>
          <w:tcPr>
            <w:tcW w:w="945" w:type="dxa"/>
            <w:tcBorders>
              <w:top w:val="nil"/>
              <w:left w:val="nil"/>
              <w:bottom w:val="nil"/>
              <w:right w:val="nil"/>
            </w:tcBorders>
            <w:shd w:val="clear" w:color="auto" w:fill="CCEEFF"/>
            <w:tcMar>
              <w:top w:w="0" w:type="dxa"/>
              <w:left w:w="0" w:type="dxa"/>
              <w:bottom w:w="0" w:type="dxa"/>
              <w:right w:w="15" w:type="dxa"/>
            </w:tcMar>
            <w:vAlign w:val="bottom"/>
          </w:tcPr>
          <w:p w14:paraId="6BE6A3BD" w14:textId="77777777" w:rsidR="00C1546A" w:rsidRDefault="00DA09A6">
            <w:pPr>
              <w:tabs>
                <w:tab w:val="left" w:pos="332"/>
              </w:tabs>
              <w:spacing w:before="75" w:after="30"/>
              <w:jc w:val="right"/>
            </w:pPr>
            <w:r>
              <w:rPr>
                <w:b/>
                <w:color w:val="000000"/>
                <w:sz w:val="16"/>
              </w:rPr>
              <w:tab/>
              <w:t>(32,416)</w:t>
            </w:r>
          </w:p>
        </w:tc>
      </w:tr>
      <w:tr w:rsidR="00C1546A" w14:paraId="5EC73513" w14:textId="77777777">
        <w:trPr>
          <w:cantSplit/>
          <w:trHeight w:hRule="exact" w:val="420"/>
          <w:jc w:val="center"/>
        </w:trPr>
        <w:tc>
          <w:tcPr>
            <w:tcW w:w="2445" w:type="dxa"/>
            <w:tcBorders>
              <w:top w:val="nil"/>
              <w:left w:val="nil"/>
              <w:bottom w:val="nil"/>
              <w:right w:val="nil"/>
            </w:tcBorders>
            <w:shd w:val="clear" w:color="auto" w:fill="FFFFFF"/>
            <w:tcMar>
              <w:top w:w="0" w:type="dxa"/>
              <w:left w:w="53" w:type="dxa"/>
              <w:bottom w:w="0" w:type="dxa"/>
              <w:right w:w="15" w:type="dxa"/>
            </w:tcMar>
            <w:vAlign w:val="bottom"/>
          </w:tcPr>
          <w:p w14:paraId="3429134C" w14:textId="77777777" w:rsidR="00C1546A" w:rsidRDefault="00DA09A6">
            <w:pPr>
              <w:spacing w:before="75" w:after="30"/>
            </w:pPr>
            <w:r>
              <w:rPr>
                <w:color w:val="000000"/>
                <w:sz w:val="16"/>
              </w:rPr>
              <w:t>Cumulative effect of adoption of ASU No. 2020-06, net of taxes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6D609DA" w14:textId="77777777" w:rsidR="00C1546A" w:rsidRDefault="00C1546A"/>
        </w:tc>
        <w:tc>
          <w:tcPr>
            <w:tcW w:w="55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C44AF5B" w14:textId="77777777" w:rsidR="00C1546A" w:rsidRDefault="00DA09A6">
            <w:pPr>
              <w:tabs>
                <w:tab w:val="left" w:pos="276"/>
                <w:tab w:val="left" w:pos="48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2083AFB" w14:textId="77777777" w:rsidR="00C1546A" w:rsidRDefault="00C1546A"/>
        </w:tc>
        <w:tc>
          <w:tcPr>
            <w:tcW w:w="46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0CB9204" w14:textId="77777777" w:rsidR="00C1546A" w:rsidRDefault="00DA09A6">
            <w:pPr>
              <w:tabs>
                <w:tab w:val="left" w:pos="186"/>
                <w:tab w:val="left" w:pos="39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CAD6D68" w14:textId="77777777" w:rsidR="00C1546A" w:rsidRDefault="00C1546A"/>
        </w:tc>
        <w:tc>
          <w:tcPr>
            <w:tcW w:w="87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44B1357" w14:textId="77777777" w:rsidR="00C1546A" w:rsidRDefault="00DA09A6">
            <w:pPr>
              <w:tabs>
                <w:tab w:val="left" w:pos="257"/>
              </w:tabs>
              <w:spacing w:before="75" w:after="30"/>
              <w:jc w:val="right"/>
            </w:pPr>
            <w:r>
              <w:rPr>
                <w:color w:val="000000"/>
                <w:sz w:val="16"/>
              </w:rPr>
              <w:tab/>
            </w:r>
            <w:r>
              <w:rPr>
                <w:color w:val="000000"/>
                <w:sz w:val="16"/>
              </w:rPr>
              <w:t>(43,445)</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F319AF0" w14:textId="77777777" w:rsidR="00C1546A" w:rsidRDefault="00C1546A"/>
        </w:tc>
        <w:tc>
          <w:tcPr>
            <w:tcW w:w="76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D11DB14" w14:textId="77777777" w:rsidR="00C1546A" w:rsidRDefault="00DA09A6">
            <w:pPr>
              <w:tabs>
                <w:tab w:val="left" w:pos="486"/>
                <w:tab w:val="left" w:pos="69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10E6BB3" w14:textId="77777777" w:rsidR="00C1546A" w:rsidRDefault="00C1546A"/>
        </w:tc>
        <w:tc>
          <w:tcPr>
            <w:tcW w:w="91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1469F46" w14:textId="77777777" w:rsidR="00C1546A" w:rsidRDefault="00DA09A6">
            <w:pPr>
              <w:tabs>
                <w:tab w:val="left" w:pos="356"/>
                <w:tab w:val="left" w:pos="847"/>
              </w:tabs>
              <w:spacing w:before="75" w:after="30"/>
              <w:jc w:val="right"/>
            </w:pPr>
            <w:r>
              <w:rPr>
                <w:color w:val="000000"/>
                <w:sz w:val="16"/>
              </w:rPr>
              <w:tab/>
              <w:t>44,875</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D5913FA" w14:textId="77777777" w:rsidR="00C1546A" w:rsidRDefault="00C1546A"/>
        </w:tc>
        <w:tc>
          <w:tcPr>
            <w:tcW w:w="91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D602599" w14:textId="77777777" w:rsidR="00C1546A" w:rsidRDefault="00DA09A6">
            <w:pPr>
              <w:tabs>
                <w:tab w:val="left" w:pos="636"/>
                <w:tab w:val="left" w:pos="84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C8F5F3B" w14:textId="77777777" w:rsidR="00C1546A" w:rsidRDefault="00C1546A"/>
        </w:tc>
        <w:tc>
          <w:tcPr>
            <w:tcW w:w="96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34555FD" w14:textId="77777777" w:rsidR="00C1546A" w:rsidRDefault="00DA09A6">
            <w:pPr>
              <w:tabs>
                <w:tab w:val="left" w:pos="481"/>
                <w:tab w:val="left" w:pos="892"/>
              </w:tabs>
              <w:spacing w:before="75" w:after="30"/>
              <w:jc w:val="right"/>
            </w:pPr>
            <w:r>
              <w:rPr>
                <w:color w:val="000000"/>
                <w:sz w:val="16"/>
              </w:rPr>
              <w:tab/>
              <w:t>1,430</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600B8FB" w14:textId="77777777" w:rsidR="00C1546A" w:rsidRDefault="00C1546A"/>
        </w:tc>
        <w:tc>
          <w:tcPr>
            <w:tcW w:w="7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4C54882" w14:textId="77777777" w:rsidR="00C1546A" w:rsidRDefault="00DA09A6">
            <w:pPr>
              <w:tabs>
                <w:tab w:val="left" w:pos="516"/>
                <w:tab w:val="left" w:pos="727"/>
              </w:tabs>
              <w:spacing w:before="75" w:after="30"/>
              <w:jc w:val="right"/>
            </w:pPr>
            <w:r>
              <w:rPr>
                <w:color w:val="000000"/>
                <w:sz w:val="16"/>
              </w:rPr>
              <w:tab/>
              <w:t>—</w:t>
            </w:r>
            <w:r>
              <w:rPr>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F7B561B" w14:textId="77777777" w:rsidR="00C1546A" w:rsidRDefault="00C1546A"/>
        </w:tc>
        <w:tc>
          <w:tcPr>
            <w:tcW w:w="94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9A30A19" w14:textId="77777777" w:rsidR="00C1546A" w:rsidRDefault="00DA09A6">
            <w:pPr>
              <w:tabs>
                <w:tab w:val="left" w:pos="466"/>
                <w:tab w:val="left" w:pos="877"/>
              </w:tabs>
              <w:spacing w:before="75" w:after="30"/>
              <w:jc w:val="right"/>
            </w:pPr>
            <w:r>
              <w:rPr>
                <w:b/>
                <w:color w:val="000000"/>
                <w:sz w:val="16"/>
              </w:rPr>
              <w:tab/>
              <w:t>1,430</w:t>
            </w:r>
            <w:r>
              <w:rPr>
                <w:b/>
                <w:color w:val="000000"/>
                <w:sz w:val="16"/>
              </w:rPr>
              <w:tab/>
            </w:r>
          </w:p>
        </w:tc>
      </w:tr>
      <w:tr w:rsidR="00C1546A" w14:paraId="000FB64F" w14:textId="77777777">
        <w:trPr>
          <w:cantSplit/>
          <w:trHeight w:hRule="exact" w:val="255"/>
          <w:jc w:val="center"/>
        </w:trPr>
        <w:tc>
          <w:tcPr>
            <w:tcW w:w="2445" w:type="dxa"/>
            <w:tcBorders>
              <w:top w:val="nil"/>
              <w:left w:val="nil"/>
              <w:bottom w:val="nil"/>
              <w:right w:val="nil"/>
            </w:tcBorders>
            <w:shd w:val="clear" w:color="auto" w:fill="CCEEFF"/>
            <w:tcMar>
              <w:top w:w="0" w:type="dxa"/>
              <w:left w:w="53" w:type="dxa"/>
              <w:bottom w:w="0" w:type="dxa"/>
              <w:right w:w="53" w:type="dxa"/>
            </w:tcMar>
            <w:vAlign w:val="bottom"/>
          </w:tcPr>
          <w:p w14:paraId="1B4C0B7F" w14:textId="77777777" w:rsidR="00C1546A" w:rsidRDefault="00DA09A6">
            <w:pPr>
              <w:spacing w:before="55" w:after="30"/>
            </w:pPr>
            <w:r>
              <w:rPr>
                <w:b/>
                <w:color w:val="000000"/>
                <w:sz w:val="16"/>
              </w:rPr>
              <w:t>Balances as of April 30, 2021</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F61C8B3" w14:textId="77777777" w:rsidR="00C1546A" w:rsidRDefault="00C1546A"/>
        </w:tc>
        <w:tc>
          <w:tcPr>
            <w:tcW w:w="55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55D5264" w14:textId="77777777" w:rsidR="00C1546A" w:rsidRDefault="00DA09A6">
            <w:pPr>
              <w:tabs>
                <w:tab w:val="left" w:pos="1"/>
                <w:tab w:val="left" w:pos="493"/>
              </w:tabs>
              <w:spacing w:before="55" w:after="30"/>
              <w:jc w:val="right"/>
            </w:pPr>
            <w:r>
              <w:rPr>
                <w:b/>
                <w:color w:val="000000"/>
                <w:sz w:val="16"/>
              </w:rPr>
              <w:tab/>
              <w:t>64,999</w:t>
            </w:r>
            <w:r>
              <w:rPr>
                <w:b/>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82EBE97" w14:textId="77777777" w:rsidR="00C1546A" w:rsidRDefault="00C1546A"/>
        </w:tc>
        <w:tc>
          <w:tcPr>
            <w:tcW w:w="46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4526EDC" w14:textId="77777777" w:rsidR="00C1546A" w:rsidRDefault="00DA09A6">
            <w:pPr>
              <w:tabs>
                <w:tab w:val="left" w:pos="186"/>
                <w:tab w:val="left" w:pos="397"/>
              </w:tabs>
              <w:spacing w:before="55" w:after="30"/>
              <w:jc w:val="right"/>
            </w:pPr>
            <w:r>
              <w:rPr>
                <w:b/>
                <w:color w:val="000000"/>
                <w:sz w:val="16"/>
              </w:rPr>
              <w:t>$</w:t>
            </w:r>
            <w:r>
              <w:rPr>
                <w:b/>
                <w:color w:val="000000"/>
                <w:sz w:val="16"/>
              </w:rPr>
              <w:tab/>
            </w:r>
            <w:r>
              <w:rPr>
                <w:b/>
                <w:color w:val="000000"/>
                <w:sz w:val="16"/>
              </w:rPr>
              <w:t>70</w:t>
            </w:r>
            <w:r>
              <w:rPr>
                <w:b/>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973DD1D" w14:textId="77777777" w:rsidR="00C1546A" w:rsidRDefault="00C1546A"/>
        </w:tc>
        <w:tc>
          <w:tcPr>
            <w:tcW w:w="87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CF690A7" w14:textId="77777777" w:rsidR="00C1546A" w:rsidRDefault="00DA09A6">
            <w:pPr>
              <w:tabs>
                <w:tab w:val="left" w:pos="111"/>
                <w:tab w:val="left" w:pos="802"/>
              </w:tabs>
              <w:spacing w:before="55" w:after="30"/>
              <w:jc w:val="right"/>
            </w:pPr>
            <w:r>
              <w:rPr>
                <w:b/>
                <w:color w:val="000000"/>
                <w:sz w:val="16"/>
              </w:rPr>
              <w:t>$</w:t>
            </w:r>
            <w:r>
              <w:rPr>
                <w:b/>
                <w:color w:val="000000"/>
                <w:sz w:val="16"/>
              </w:rPr>
              <w:tab/>
              <w:t>1,333,312</w:t>
            </w:r>
            <w:r>
              <w:rPr>
                <w:b/>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A183EE5" w14:textId="77777777" w:rsidR="00C1546A" w:rsidRDefault="00C1546A"/>
        </w:tc>
        <w:tc>
          <w:tcPr>
            <w:tcW w:w="76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F31A425" w14:textId="77777777" w:rsidR="00C1546A" w:rsidRDefault="00DA09A6">
            <w:pPr>
              <w:tabs>
                <w:tab w:val="left" w:pos="81"/>
              </w:tabs>
              <w:spacing w:before="55" w:after="30"/>
              <w:jc w:val="right"/>
            </w:pPr>
            <w:r>
              <w:rPr>
                <w:b/>
                <w:color w:val="000000"/>
                <w:sz w:val="16"/>
              </w:rPr>
              <w:t>$</w:t>
            </w:r>
            <w:r>
              <w:rPr>
                <w:b/>
                <w:color w:val="000000"/>
                <w:sz w:val="16"/>
              </w:rPr>
              <w:tab/>
              <w:t>(233,992)</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E72E7D2" w14:textId="77777777" w:rsidR="00C1546A" w:rsidRDefault="00C1546A"/>
        </w:tc>
        <w:tc>
          <w:tcPr>
            <w:tcW w:w="91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9344EF6" w14:textId="77777777" w:rsidR="00C1546A" w:rsidRDefault="00DA09A6">
            <w:pPr>
              <w:tabs>
                <w:tab w:val="left" w:pos="302"/>
              </w:tabs>
              <w:spacing w:before="55" w:after="30"/>
              <w:jc w:val="right"/>
            </w:pPr>
            <w:r>
              <w:rPr>
                <w:b/>
                <w:color w:val="000000"/>
                <w:sz w:val="16"/>
              </w:rPr>
              <w:t>$</w:t>
            </w:r>
            <w:r>
              <w:rPr>
                <w:b/>
                <w:color w:val="000000"/>
                <w:sz w:val="16"/>
              </w:rPr>
              <w:tab/>
              <w:t>(68,123)</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6C60DE1" w14:textId="77777777" w:rsidR="00C1546A" w:rsidRDefault="00C1546A"/>
        </w:tc>
        <w:tc>
          <w:tcPr>
            <w:tcW w:w="91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70F5AC4" w14:textId="77777777" w:rsidR="00C1546A" w:rsidRDefault="00DA09A6">
            <w:pPr>
              <w:tabs>
                <w:tab w:val="left" w:pos="222"/>
              </w:tabs>
              <w:spacing w:before="55" w:after="30"/>
              <w:jc w:val="right"/>
            </w:pPr>
            <w:r>
              <w:rPr>
                <w:b/>
                <w:color w:val="000000"/>
                <w:sz w:val="16"/>
              </w:rPr>
              <w:t>$</w:t>
            </w:r>
            <w:r>
              <w:rPr>
                <w:b/>
                <w:color w:val="000000"/>
                <w:sz w:val="16"/>
              </w:rPr>
              <w:tab/>
              <w:t>(104,171)</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319C580" w14:textId="77777777" w:rsidR="00C1546A" w:rsidRDefault="00C1546A"/>
        </w:tc>
        <w:tc>
          <w:tcPr>
            <w:tcW w:w="96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EBAB776" w14:textId="77777777" w:rsidR="00C1546A" w:rsidRDefault="00DA09A6">
            <w:pPr>
              <w:tabs>
                <w:tab w:val="left" w:pos="321"/>
                <w:tab w:val="left" w:pos="892"/>
              </w:tabs>
              <w:spacing w:before="55" w:after="30"/>
              <w:jc w:val="right"/>
            </w:pPr>
            <w:r>
              <w:rPr>
                <w:b/>
                <w:color w:val="000000"/>
                <w:sz w:val="16"/>
              </w:rPr>
              <w:t>$</w:t>
            </w:r>
            <w:r>
              <w:rPr>
                <w:b/>
                <w:color w:val="000000"/>
                <w:sz w:val="16"/>
              </w:rPr>
              <w:tab/>
              <w:t>927,096</w:t>
            </w:r>
            <w:r>
              <w:rPr>
                <w:b/>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C1CFC5E" w14:textId="77777777" w:rsidR="00C1546A" w:rsidRDefault="00C1546A"/>
        </w:tc>
        <w:tc>
          <w:tcPr>
            <w:tcW w:w="79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F0A551A" w14:textId="77777777" w:rsidR="00C1546A" w:rsidRDefault="00DA09A6">
            <w:pPr>
              <w:tabs>
                <w:tab w:val="left" w:pos="316"/>
                <w:tab w:val="left" w:pos="727"/>
              </w:tabs>
              <w:spacing w:before="55" w:after="30"/>
              <w:jc w:val="right"/>
            </w:pPr>
            <w:r>
              <w:rPr>
                <w:b/>
                <w:color w:val="000000"/>
                <w:sz w:val="16"/>
              </w:rPr>
              <w:t>$</w:t>
            </w:r>
            <w:r>
              <w:rPr>
                <w:b/>
                <w:color w:val="000000"/>
                <w:sz w:val="16"/>
              </w:rPr>
              <w:tab/>
              <w:t>2,552</w:t>
            </w:r>
            <w:r>
              <w:rPr>
                <w:b/>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A6F8DB3" w14:textId="77777777" w:rsidR="00C1546A" w:rsidRDefault="00C1546A"/>
        </w:tc>
        <w:tc>
          <w:tcPr>
            <w:tcW w:w="94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49C0243" w14:textId="77777777" w:rsidR="00C1546A" w:rsidRDefault="00DA09A6">
            <w:pPr>
              <w:tabs>
                <w:tab w:val="left" w:pos="306"/>
                <w:tab w:val="left" w:pos="877"/>
              </w:tabs>
              <w:spacing w:before="55" w:after="30"/>
              <w:jc w:val="right"/>
            </w:pPr>
            <w:r>
              <w:rPr>
                <w:b/>
                <w:color w:val="000000"/>
                <w:sz w:val="16"/>
              </w:rPr>
              <w:t>$</w:t>
            </w:r>
            <w:r>
              <w:rPr>
                <w:b/>
                <w:color w:val="000000"/>
                <w:sz w:val="16"/>
              </w:rPr>
              <w:tab/>
              <w:t>929,648</w:t>
            </w:r>
            <w:r>
              <w:rPr>
                <w:b/>
                <w:color w:val="000000"/>
                <w:sz w:val="16"/>
              </w:rPr>
              <w:tab/>
            </w:r>
          </w:p>
        </w:tc>
      </w:tr>
    </w:tbl>
    <w:p w14:paraId="75D1B2BD" w14:textId="77777777" w:rsidR="00C1546A" w:rsidRDefault="00C1546A">
      <w:pPr>
        <w:spacing w:line="288" w:lineRule="auto"/>
        <w:jc w:val="center"/>
        <w:rPr>
          <w:sz w:val="16"/>
        </w:rPr>
      </w:pPr>
    </w:p>
    <w:p w14:paraId="08C2E5CA" w14:textId="77777777" w:rsidR="00C1546A" w:rsidRDefault="00DA09A6">
      <w:pPr>
        <w:spacing w:line="288" w:lineRule="auto"/>
        <w:rPr>
          <w:sz w:val="16"/>
        </w:rPr>
      </w:pPr>
      <w:r>
        <w:rPr>
          <w:sz w:val="16"/>
        </w:rPr>
        <w:t>See notes to condensed consolidated finan</w:t>
      </w:r>
      <w:r>
        <w:rPr>
          <w:sz w:val="16"/>
        </w:rPr>
        <w:t>cial statements.</w:t>
      </w:r>
    </w:p>
    <w:p w14:paraId="37F63181" w14:textId="77777777" w:rsidR="00C1546A" w:rsidRDefault="00C1546A">
      <w:pPr>
        <w:spacing w:line="288" w:lineRule="auto"/>
        <w:rPr>
          <w:sz w:val="16"/>
        </w:rPr>
        <w:sectPr w:rsidR="00C1546A">
          <w:headerReference w:type="default" r:id="rId17"/>
          <w:pgSz w:w="12240" w:h="15840"/>
          <w:pgMar w:top="855" w:right="990" w:bottom="855" w:left="1080" w:header="270" w:footer="270" w:gutter="0"/>
          <w:cols w:space="708"/>
        </w:sectPr>
      </w:pPr>
    </w:p>
    <w:p w14:paraId="7AD5E166" w14:textId="77777777" w:rsidR="00C1546A" w:rsidRDefault="00DA09A6">
      <w:pPr>
        <w:spacing w:line="288" w:lineRule="auto"/>
        <w:jc w:val="center"/>
        <w:outlineLvl w:val="2"/>
        <w:rPr>
          <w:b/>
          <w:sz w:val="18"/>
        </w:rPr>
      </w:pPr>
      <w:bookmarkStart w:id="8" w:name="Section10"/>
      <w:bookmarkEnd w:id="8"/>
      <w:r>
        <w:rPr>
          <w:b/>
          <w:sz w:val="18"/>
        </w:rPr>
        <w:t>VERINT SYSTEMS INC. AND SUBSIDIARIES</w:t>
      </w:r>
    </w:p>
    <w:p w14:paraId="7A350774" w14:textId="77777777" w:rsidR="00C1546A" w:rsidRDefault="00DA09A6">
      <w:pPr>
        <w:spacing w:line="288" w:lineRule="auto"/>
        <w:jc w:val="center"/>
        <w:rPr>
          <w:b/>
          <w:sz w:val="18"/>
        </w:rPr>
      </w:pPr>
      <w:r>
        <w:rPr>
          <w:b/>
          <w:sz w:val="18"/>
        </w:rPr>
        <w:t>Condensed Consolidated Statements of Cash Flows</w:t>
      </w:r>
    </w:p>
    <w:p w14:paraId="5F6BE1A7" w14:textId="77777777" w:rsidR="00C1546A" w:rsidRDefault="00DA09A6">
      <w:pPr>
        <w:spacing w:line="288" w:lineRule="auto"/>
        <w:jc w:val="center"/>
        <w:rPr>
          <w:b/>
          <w:sz w:val="18"/>
        </w:rPr>
      </w:pPr>
      <w:r>
        <w:rPr>
          <w:b/>
          <w:sz w:val="18"/>
        </w:rPr>
        <w:t>(Unaudited)</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1"/>
        <w:gridCol w:w="126"/>
        <w:gridCol w:w="1179"/>
        <w:gridCol w:w="75"/>
        <w:gridCol w:w="1179"/>
      </w:tblGrid>
      <w:tr w:rsidR="00C1546A" w14:paraId="04388E2F" w14:textId="77777777">
        <w:trPr>
          <w:cantSplit/>
          <w:trHeight w:hRule="exact" w:val="465"/>
          <w:tblHeader/>
          <w:jc w:val="center"/>
        </w:trPr>
        <w:tc>
          <w:tcPr>
            <w:tcW w:w="7740" w:type="dxa"/>
            <w:tcBorders>
              <w:top w:val="nil"/>
              <w:left w:val="nil"/>
              <w:bottom w:val="nil"/>
              <w:right w:val="nil"/>
            </w:tcBorders>
            <w:tcMar>
              <w:top w:w="0" w:type="dxa"/>
              <w:left w:w="53" w:type="dxa"/>
              <w:bottom w:w="0" w:type="dxa"/>
              <w:right w:w="53" w:type="dxa"/>
            </w:tcMar>
            <w:vAlign w:val="bottom"/>
          </w:tcPr>
          <w:p w14:paraId="48BCAEE4" w14:textId="77777777" w:rsidR="00C1546A" w:rsidRDefault="00DA09A6">
            <w:pPr>
              <w:spacing w:before="75" w:after="30"/>
            </w:pPr>
            <w:r>
              <w:rPr>
                <w:b/>
                <w:color w:val="000000"/>
                <w:sz w:val="18"/>
              </w:rPr>
              <w:t> </w:t>
            </w:r>
          </w:p>
        </w:tc>
        <w:tc>
          <w:tcPr>
            <w:tcW w:w="75" w:type="dxa"/>
            <w:tcBorders>
              <w:top w:val="nil"/>
              <w:left w:val="nil"/>
              <w:bottom w:val="nil"/>
              <w:right w:val="nil"/>
            </w:tcBorders>
            <w:tcMar>
              <w:top w:w="0" w:type="dxa"/>
              <w:left w:w="0" w:type="dxa"/>
              <w:bottom w:w="0" w:type="dxa"/>
              <w:right w:w="0" w:type="dxa"/>
            </w:tcMar>
            <w:vAlign w:val="bottom"/>
          </w:tcPr>
          <w:p w14:paraId="098E37E6" w14:textId="77777777" w:rsidR="00C1546A" w:rsidRDefault="00C1546A"/>
        </w:tc>
        <w:tc>
          <w:tcPr>
            <w:tcW w:w="2445" w:type="dxa"/>
            <w:gridSpan w:val="3"/>
            <w:tcBorders>
              <w:top w:val="nil"/>
              <w:left w:val="nil"/>
              <w:bottom w:val="single" w:sz="8" w:space="0" w:color="000000"/>
              <w:right w:val="nil"/>
            </w:tcBorders>
            <w:tcMar>
              <w:top w:w="0" w:type="dxa"/>
              <w:left w:w="53" w:type="dxa"/>
              <w:bottom w:w="0" w:type="dxa"/>
              <w:right w:w="53" w:type="dxa"/>
            </w:tcMar>
            <w:vAlign w:val="bottom"/>
          </w:tcPr>
          <w:p w14:paraId="30032894" w14:textId="77777777" w:rsidR="00C1546A" w:rsidRDefault="00DA09A6">
            <w:pPr>
              <w:spacing w:before="75" w:after="30"/>
              <w:jc w:val="center"/>
            </w:pPr>
            <w:r>
              <w:rPr>
                <w:b/>
                <w:color w:val="000000"/>
                <w:sz w:val="18"/>
              </w:rPr>
              <w:t>Three Months Ended</w:t>
            </w:r>
            <w:r>
              <w:br/>
            </w:r>
            <w:r>
              <w:rPr>
                <w:b/>
                <w:color w:val="000000"/>
                <w:sz w:val="18"/>
              </w:rPr>
              <w:t>April 30,</w:t>
            </w:r>
          </w:p>
        </w:tc>
      </w:tr>
      <w:tr w:rsidR="00C1546A" w14:paraId="0703BB74" w14:textId="77777777">
        <w:trPr>
          <w:cantSplit/>
          <w:trHeight w:hRule="exact" w:val="240"/>
          <w:tblHeader/>
          <w:jc w:val="center"/>
        </w:trPr>
        <w:tc>
          <w:tcPr>
            <w:tcW w:w="7740" w:type="dxa"/>
            <w:tcBorders>
              <w:top w:val="nil"/>
              <w:left w:val="nil"/>
              <w:bottom w:val="single" w:sz="8" w:space="0" w:color="000000"/>
              <w:right w:val="nil"/>
            </w:tcBorders>
            <w:tcMar>
              <w:top w:w="0" w:type="dxa"/>
              <w:left w:w="53" w:type="dxa"/>
              <w:bottom w:w="0" w:type="dxa"/>
              <w:right w:w="53" w:type="dxa"/>
            </w:tcMar>
            <w:vAlign w:val="bottom"/>
          </w:tcPr>
          <w:p w14:paraId="08B36171" w14:textId="77777777" w:rsidR="00C1546A" w:rsidRDefault="00DA09A6">
            <w:pPr>
              <w:spacing w:before="55" w:after="30"/>
            </w:pPr>
            <w:r>
              <w:rPr>
                <w:color w:val="000000"/>
                <w:sz w:val="18"/>
              </w:rPr>
              <w:t>(in thousands) </w:t>
            </w:r>
          </w:p>
        </w:tc>
        <w:tc>
          <w:tcPr>
            <w:tcW w:w="75" w:type="dxa"/>
            <w:tcBorders>
              <w:top w:val="nil"/>
              <w:left w:val="nil"/>
              <w:bottom w:val="nil"/>
              <w:right w:val="nil"/>
            </w:tcBorders>
            <w:tcMar>
              <w:top w:w="0" w:type="dxa"/>
              <w:left w:w="0" w:type="dxa"/>
              <w:bottom w:w="0" w:type="dxa"/>
              <w:right w:w="0" w:type="dxa"/>
            </w:tcMar>
            <w:vAlign w:val="bottom"/>
          </w:tcPr>
          <w:p w14:paraId="64ADE0A6" w14:textId="77777777" w:rsidR="00C1546A" w:rsidRDefault="00C1546A"/>
        </w:tc>
        <w:tc>
          <w:tcPr>
            <w:tcW w:w="1185" w:type="dxa"/>
            <w:tcBorders>
              <w:top w:val="nil"/>
              <w:left w:val="nil"/>
              <w:bottom w:val="single" w:sz="8" w:space="0" w:color="000000"/>
              <w:right w:val="nil"/>
            </w:tcBorders>
            <w:tcMar>
              <w:top w:w="0" w:type="dxa"/>
              <w:left w:w="53" w:type="dxa"/>
              <w:bottom w:w="0" w:type="dxa"/>
              <w:right w:w="53" w:type="dxa"/>
            </w:tcMar>
            <w:vAlign w:val="bottom"/>
          </w:tcPr>
          <w:p w14:paraId="7D902DC6" w14:textId="77777777" w:rsidR="00C1546A" w:rsidRDefault="00DA09A6">
            <w:pPr>
              <w:spacing w:before="55" w:after="30"/>
              <w:jc w:val="center"/>
            </w:pPr>
            <w:r>
              <w:rPr>
                <w:b/>
                <w:color w:val="000000"/>
                <w:sz w:val="18"/>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1F38ED3B" w14:textId="77777777" w:rsidR="00C1546A" w:rsidRDefault="00C1546A"/>
        </w:tc>
        <w:tc>
          <w:tcPr>
            <w:tcW w:w="118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65F1C447" w14:textId="77777777" w:rsidR="00C1546A" w:rsidRDefault="00DA09A6">
            <w:pPr>
              <w:spacing w:before="55" w:after="30"/>
              <w:jc w:val="center"/>
            </w:pPr>
            <w:r>
              <w:rPr>
                <w:b/>
                <w:color w:val="000000"/>
                <w:sz w:val="18"/>
              </w:rPr>
              <w:t>2021</w:t>
            </w:r>
          </w:p>
        </w:tc>
      </w:tr>
      <w:tr w:rsidR="00C1546A" w14:paraId="384B5560" w14:textId="77777777">
        <w:trPr>
          <w:cantSplit/>
          <w:trHeight w:hRule="exact" w:val="240"/>
          <w:jc w:val="center"/>
        </w:trPr>
        <w:tc>
          <w:tcPr>
            <w:tcW w:w="774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353AF495" w14:textId="77777777" w:rsidR="00C1546A" w:rsidRDefault="00DA09A6">
            <w:pPr>
              <w:spacing w:before="55" w:after="30"/>
            </w:pPr>
            <w:r>
              <w:rPr>
                <w:b/>
                <w:color w:val="000000"/>
                <w:sz w:val="18"/>
              </w:rPr>
              <w:t>Cash flows from operating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1C5CEBF" w14:textId="77777777" w:rsidR="00C1546A" w:rsidRDefault="00C1546A"/>
        </w:tc>
        <w:tc>
          <w:tcPr>
            <w:tcW w:w="1185" w:type="dxa"/>
            <w:tcBorders>
              <w:top w:val="single" w:sz="8" w:space="0" w:color="000000"/>
              <w:left w:val="nil"/>
              <w:bottom w:val="nil"/>
              <w:right w:val="nil"/>
            </w:tcBorders>
            <w:shd w:val="clear" w:color="auto" w:fill="CCEEFF"/>
            <w:tcMar>
              <w:top w:w="0" w:type="dxa"/>
              <w:left w:w="0" w:type="dxa"/>
              <w:bottom w:w="0" w:type="dxa"/>
              <w:right w:w="53" w:type="dxa"/>
            </w:tcMar>
            <w:vAlign w:val="bottom"/>
          </w:tcPr>
          <w:p w14:paraId="0C994E54" w14:textId="77777777" w:rsidR="00C1546A" w:rsidRDefault="00DA09A6">
            <w:pPr>
              <w:spacing w:before="55" w:after="30"/>
              <w:jc w:val="right"/>
            </w:pPr>
            <w:r>
              <w:rPr>
                <w:color w:val="000000"/>
                <w:sz w:val="18"/>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05EB74B" w14:textId="77777777" w:rsidR="00C1546A" w:rsidRDefault="00C1546A"/>
        </w:tc>
        <w:tc>
          <w:tcPr>
            <w:tcW w:w="1185" w:type="dxa"/>
            <w:tcBorders>
              <w:top w:val="single" w:sz="8" w:space="0" w:color="000000"/>
              <w:left w:val="nil"/>
              <w:bottom w:val="nil"/>
              <w:right w:val="nil"/>
            </w:tcBorders>
            <w:shd w:val="clear" w:color="auto" w:fill="CCEEFF"/>
            <w:tcMar>
              <w:top w:w="0" w:type="dxa"/>
              <w:left w:w="0" w:type="dxa"/>
              <w:bottom w:w="0" w:type="dxa"/>
              <w:right w:w="53" w:type="dxa"/>
            </w:tcMar>
            <w:vAlign w:val="bottom"/>
          </w:tcPr>
          <w:p w14:paraId="7CAA9CB9" w14:textId="77777777" w:rsidR="00C1546A" w:rsidRDefault="00DA09A6">
            <w:pPr>
              <w:spacing w:before="55" w:after="30"/>
              <w:jc w:val="right"/>
            </w:pPr>
            <w:r>
              <w:rPr>
                <w:color w:val="000000"/>
                <w:sz w:val="18"/>
              </w:rPr>
              <w:t> </w:t>
            </w:r>
          </w:p>
        </w:tc>
      </w:tr>
      <w:tr w:rsidR="00C1546A" w14:paraId="2E2FE15A" w14:textId="77777777">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14:paraId="3D171A91" w14:textId="77777777" w:rsidR="00C1546A" w:rsidRDefault="00DA09A6">
            <w:pPr>
              <w:spacing w:before="75" w:after="30"/>
            </w:pPr>
            <w:r>
              <w:rPr>
                <w:color w:val="000000"/>
                <w:sz w:val="18"/>
              </w:rPr>
              <w:t>Net income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A630C96" w14:textId="77777777" w:rsidR="00C1546A" w:rsidRDefault="00C1546A"/>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04E69D27" w14:textId="77777777" w:rsidR="00C1546A" w:rsidRDefault="00DA09A6">
            <w:pPr>
              <w:tabs>
                <w:tab w:val="left" w:pos="789"/>
                <w:tab w:val="left" w:pos="1117"/>
              </w:tabs>
              <w:spacing w:before="75" w:after="30"/>
              <w:jc w:val="right"/>
            </w:pPr>
            <w:r>
              <w:rPr>
                <w:color w:val="000000"/>
                <w:sz w:val="18"/>
              </w:rPr>
              <w:t>$</w:t>
            </w:r>
            <w:r>
              <w:rPr>
                <w:color w:val="000000"/>
                <w:sz w:val="18"/>
              </w:rPr>
              <w:tab/>
            </w:r>
            <w:r>
              <w:rPr>
                <w:color w:val="000000"/>
                <w:sz w:val="18"/>
              </w:rPr>
              <w:t>574</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E279FA9" w14:textId="77777777" w:rsidR="00C1546A" w:rsidRDefault="00C1546A"/>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7124DC9A" w14:textId="77777777" w:rsidR="00C1546A" w:rsidRDefault="00DA09A6">
            <w:pPr>
              <w:tabs>
                <w:tab w:val="left" w:pos="654"/>
                <w:tab w:val="left" w:pos="1117"/>
              </w:tabs>
              <w:spacing w:before="75" w:after="30"/>
              <w:jc w:val="right"/>
            </w:pPr>
            <w:r>
              <w:rPr>
                <w:color w:val="000000"/>
                <w:sz w:val="18"/>
              </w:rPr>
              <w:t>$</w:t>
            </w:r>
            <w:r>
              <w:rPr>
                <w:color w:val="000000"/>
                <w:sz w:val="18"/>
              </w:rPr>
              <w:tab/>
              <w:t>1,094</w:t>
            </w:r>
            <w:r>
              <w:rPr>
                <w:color w:val="000000"/>
                <w:sz w:val="18"/>
              </w:rPr>
              <w:tab/>
            </w:r>
          </w:p>
        </w:tc>
      </w:tr>
      <w:tr w:rsidR="00C1546A" w14:paraId="76A80CE1" w14:textId="77777777">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14:paraId="7DE518A0" w14:textId="77777777" w:rsidR="00C1546A" w:rsidRDefault="00DA09A6">
            <w:pPr>
              <w:spacing w:before="75" w:after="30"/>
            </w:pPr>
            <w:r>
              <w:rPr>
                <w:b/>
                <w:color w:val="000000"/>
                <w:sz w:val="18"/>
              </w:rPr>
              <w:t>Adjustments to reconcile net income to net cash provided by operating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8EEB7A5"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53" w:type="dxa"/>
            </w:tcMar>
            <w:vAlign w:val="bottom"/>
          </w:tcPr>
          <w:p w14:paraId="59082927" w14:textId="77777777" w:rsidR="00C1546A" w:rsidRDefault="00DA09A6">
            <w:pPr>
              <w:spacing w:before="75" w:after="30"/>
              <w:jc w:val="right"/>
            </w:pPr>
            <w:r>
              <w:rPr>
                <w:color w:val="000000"/>
                <w:sz w:val="18"/>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91FB2CF"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53" w:type="dxa"/>
            </w:tcMar>
            <w:vAlign w:val="bottom"/>
          </w:tcPr>
          <w:p w14:paraId="401B696B" w14:textId="77777777" w:rsidR="00C1546A" w:rsidRDefault="00DA09A6">
            <w:pPr>
              <w:spacing w:before="75" w:after="30"/>
              <w:jc w:val="right"/>
            </w:pPr>
            <w:r>
              <w:rPr>
                <w:color w:val="000000"/>
                <w:sz w:val="18"/>
              </w:rPr>
              <w:t> </w:t>
            </w:r>
          </w:p>
        </w:tc>
      </w:tr>
      <w:tr w:rsidR="00C1546A" w14:paraId="05464B0D" w14:textId="77777777">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14:paraId="2802F9DE" w14:textId="77777777" w:rsidR="00C1546A" w:rsidRDefault="00DA09A6">
            <w:pPr>
              <w:spacing w:before="75" w:after="30"/>
            </w:pPr>
            <w:r>
              <w:rPr>
                <w:color w:val="000000"/>
                <w:sz w:val="18"/>
              </w:rPr>
              <w:t>Depreciation and amortization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538834E" w14:textId="77777777" w:rsidR="00C1546A" w:rsidRDefault="00C1546A"/>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34121004" w14:textId="77777777" w:rsidR="00C1546A" w:rsidRDefault="00DA09A6">
            <w:pPr>
              <w:tabs>
                <w:tab w:val="left" w:pos="564"/>
                <w:tab w:val="left" w:pos="1117"/>
              </w:tabs>
              <w:spacing w:before="75" w:after="30"/>
              <w:jc w:val="right"/>
            </w:pPr>
            <w:r>
              <w:rPr>
                <w:color w:val="000000"/>
                <w:sz w:val="18"/>
              </w:rPr>
              <w:tab/>
              <w:t>18,048</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3FD4AA3" w14:textId="77777777" w:rsidR="00C1546A" w:rsidRDefault="00C1546A"/>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1725193F" w14:textId="77777777" w:rsidR="00C1546A" w:rsidRDefault="00DA09A6">
            <w:pPr>
              <w:tabs>
                <w:tab w:val="left" w:pos="564"/>
                <w:tab w:val="left" w:pos="1117"/>
              </w:tabs>
              <w:spacing w:before="75" w:after="30"/>
              <w:jc w:val="right"/>
            </w:pPr>
            <w:r>
              <w:rPr>
                <w:color w:val="000000"/>
                <w:sz w:val="18"/>
              </w:rPr>
              <w:tab/>
              <w:t>19,049</w:t>
            </w:r>
            <w:r>
              <w:rPr>
                <w:color w:val="000000"/>
                <w:sz w:val="18"/>
              </w:rPr>
              <w:tab/>
            </w:r>
          </w:p>
        </w:tc>
      </w:tr>
      <w:tr w:rsidR="00C1546A" w14:paraId="2208A6FC" w14:textId="77777777">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14:paraId="74B9D7EF" w14:textId="77777777" w:rsidR="00C1546A" w:rsidRDefault="00DA09A6">
            <w:pPr>
              <w:spacing w:before="75" w:after="30"/>
            </w:pPr>
            <w:r>
              <w:rPr>
                <w:color w:val="000000"/>
                <w:sz w:val="18"/>
              </w:rPr>
              <w:t>Stock-based compensation, excluding cash-settled awards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89DDE18"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7B5DF257" w14:textId="77777777" w:rsidR="00C1546A" w:rsidRDefault="00DA09A6">
            <w:pPr>
              <w:tabs>
                <w:tab w:val="left" w:pos="564"/>
                <w:tab w:val="left" w:pos="1117"/>
              </w:tabs>
              <w:spacing w:before="75" w:after="30"/>
              <w:jc w:val="right"/>
            </w:pPr>
            <w:r>
              <w:rPr>
                <w:color w:val="000000"/>
                <w:sz w:val="18"/>
              </w:rPr>
              <w:tab/>
              <w:t>18,364</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E26F993"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184173EA" w14:textId="77777777" w:rsidR="00C1546A" w:rsidRDefault="00DA09A6">
            <w:pPr>
              <w:tabs>
                <w:tab w:val="left" w:pos="564"/>
                <w:tab w:val="left" w:pos="1117"/>
              </w:tabs>
              <w:spacing w:before="75" w:after="30"/>
              <w:jc w:val="right"/>
            </w:pPr>
            <w:r>
              <w:rPr>
                <w:color w:val="000000"/>
                <w:sz w:val="18"/>
              </w:rPr>
              <w:tab/>
              <w:t>16,405</w:t>
            </w:r>
            <w:r>
              <w:rPr>
                <w:color w:val="000000"/>
                <w:sz w:val="18"/>
              </w:rPr>
              <w:tab/>
            </w:r>
          </w:p>
        </w:tc>
      </w:tr>
      <w:tr w:rsidR="00C1546A" w14:paraId="186F49EF" w14:textId="77777777">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14:paraId="40FAD642" w14:textId="77777777" w:rsidR="00C1546A" w:rsidRDefault="00DA09A6">
            <w:pPr>
              <w:spacing w:before="75" w:after="30"/>
            </w:pPr>
            <w:r>
              <w:rPr>
                <w:color w:val="000000"/>
                <w:sz w:val="18"/>
              </w:rPr>
              <w:t xml:space="preserve">Change in fair </w:t>
            </w:r>
            <w:r>
              <w:rPr>
                <w:color w:val="000000"/>
                <w:sz w:val="18"/>
              </w:rPr>
              <w:t>value of future tranche right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1FA6B1B" w14:textId="77777777" w:rsidR="00C1546A" w:rsidRDefault="00C1546A"/>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2EEBCF70" w14:textId="77777777" w:rsidR="00C1546A" w:rsidRDefault="00DA09A6">
            <w:pPr>
              <w:tabs>
                <w:tab w:val="left" w:pos="879"/>
                <w:tab w:val="left" w:pos="1117"/>
              </w:tabs>
              <w:spacing w:before="75" w:after="30"/>
              <w:jc w:val="right"/>
            </w:pPr>
            <w:r>
              <w:rPr>
                <w:color w:val="000000"/>
                <w:sz w:val="18"/>
              </w:rPr>
              <w:tab/>
              <w:t>—</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781D36E" w14:textId="77777777" w:rsidR="00C1546A" w:rsidRDefault="00C1546A"/>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3A98F156" w14:textId="77777777" w:rsidR="00C1546A" w:rsidRDefault="00DA09A6">
            <w:pPr>
              <w:tabs>
                <w:tab w:val="left" w:pos="504"/>
              </w:tabs>
              <w:spacing w:before="75" w:after="30"/>
              <w:jc w:val="right"/>
            </w:pPr>
            <w:r>
              <w:rPr>
                <w:color w:val="000000"/>
                <w:sz w:val="18"/>
              </w:rPr>
              <w:tab/>
              <w:t>(15,810)</w:t>
            </w:r>
          </w:p>
        </w:tc>
      </w:tr>
      <w:tr w:rsidR="00C1546A" w14:paraId="596949D7" w14:textId="77777777">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14:paraId="00741990" w14:textId="77777777" w:rsidR="00C1546A" w:rsidRDefault="00DA09A6">
            <w:pPr>
              <w:spacing w:before="75" w:after="30"/>
            </w:pPr>
            <w:r>
              <w:rPr>
                <w:color w:val="000000"/>
                <w:sz w:val="18"/>
              </w:rPr>
              <w:t>Non-cash losses on derivative financial instruments, net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1056496"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46F0759B" w14:textId="77777777" w:rsidR="00C1546A" w:rsidRDefault="00DA09A6">
            <w:pPr>
              <w:tabs>
                <w:tab w:val="left" w:pos="879"/>
                <w:tab w:val="left" w:pos="1117"/>
              </w:tabs>
              <w:spacing w:before="75" w:after="30"/>
              <w:jc w:val="right"/>
            </w:pPr>
            <w:r>
              <w:rPr>
                <w:color w:val="000000"/>
                <w:sz w:val="18"/>
              </w:rPr>
              <w:tab/>
              <w:t>—</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1DC999B"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56FD95D1" w14:textId="77777777" w:rsidR="00C1546A" w:rsidRDefault="00DA09A6">
            <w:pPr>
              <w:tabs>
                <w:tab w:val="left" w:pos="564"/>
                <w:tab w:val="left" w:pos="1117"/>
              </w:tabs>
              <w:spacing w:before="75" w:after="30"/>
              <w:jc w:val="right"/>
            </w:pPr>
            <w:r>
              <w:rPr>
                <w:color w:val="000000"/>
                <w:sz w:val="18"/>
              </w:rPr>
              <w:tab/>
              <w:t>14,374</w:t>
            </w:r>
            <w:r>
              <w:rPr>
                <w:color w:val="000000"/>
                <w:sz w:val="18"/>
              </w:rPr>
              <w:tab/>
            </w:r>
          </w:p>
        </w:tc>
      </w:tr>
      <w:tr w:rsidR="00C1546A" w14:paraId="4725815D" w14:textId="77777777">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14:paraId="3742B1EB" w14:textId="77777777" w:rsidR="00C1546A" w:rsidRDefault="00DA09A6">
            <w:pPr>
              <w:spacing w:before="75" w:after="30"/>
            </w:pPr>
            <w:r>
              <w:rPr>
                <w:color w:val="000000"/>
                <w:sz w:val="18"/>
              </w:rPr>
              <w:t>Losses on early retirements of debt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4B06508" w14:textId="77777777" w:rsidR="00C1546A" w:rsidRDefault="00C1546A"/>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4E20A385" w14:textId="77777777" w:rsidR="00C1546A" w:rsidRDefault="00DA09A6">
            <w:pPr>
              <w:tabs>
                <w:tab w:val="left" w:pos="879"/>
                <w:tab w:val="left" w:pos="1117"/>
              </w:tabs>
              <w:spacing w:before="75" w:after="30"/>
              <w:jc w:val="right"/>
            </w:pPr>
            <w:r>
              <w:rPr>
                <w:color w:val="000000"/>
                <w:sz w:val="18"/>
              </w:rPr>
              <w:tab/>
              <w:t>—</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52E0752" w14:textId="77777777" w:rsidR="00C1546A" w:rsidRDefault="00C1546A"/>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61DBC51B" w14:textId="77777777" w:rsidR="00C1546A" w:rsidRDefault="00DA09A6">
            <w:pPr>
              <w:tabs>
                <w:tab w:val="left" w:pos="654"/>
                <w:tab w:val="left" w:pos="1117"/>
              </w:tabs>
              <w:spacing w:before="75" w:after="30"/>
              <w:jc w:val="right"/>
            </w:pPr>
            <w:r>
              <w:rPr>
                <w:color w:val="000000"/>
                <w:sz w:val="18"/>
              </w:rPr>
              <w:tab/>
              <w:t>2,474</w:t>
            </w:r>
            <w:r>
              <w:rPr>
                <w:color w:val="000000"/>
                <w:sz w:val="18"/>
              </w:rPr>
              <w:tab/>
            </w:r>
          </w:p>
        </w:tc>
      </w:tr>
      <w:tr w:rsidR="00C1546A" w14:paraId="3BB7D48B" w14:textId="77777777">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14:paraId="04E09D7D" w14:textId="77777777" w:rsidR="00C1546A" w:rsidRDefault="00DA09A6">
            <w:pPr>
              <w:spacing w:before="75" w:after="30"/>
            </w:pPr>
            <w:r>
              <w:rPr>
                <w:color w:val="000000"/>
                <w:sz w:val="18"/>
              </w:rPr>
              <w:t>Other, net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8066993"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690D09D6" w14:textId="77777777" w:rsidR="00C1546A" w:rsidRDefault="00DA09A6">
            <w:pPr>
              <w:tabs>
                <w:tab w:val="left" w:pos="654"/>
                <w:tab w:val="left" w:pos="1117"/>
              </w:tabs>
              <w:spacing w:before="75" w:after="30"/>
              <w:jc w:val="right"/>
            </w:pPr>
            <w:r>
              <w:rPr>
                <w:color w:val="000000"/>
                <w:sz w:val="18"/>
              </w:rPr>
              <w:tab/>
              <w:t>2,163</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43F43FD"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7A20144D" w14:textId="77777777" w:rsidR="00C1546A" w:rsidRDefault="00DA09A6">
            <w:pPr>
              <w:tabs>
                <w:tab w:val="left" w:pos="594"/>
              </w:tabs>
              <w:spacing w:before="75" w:after="30"/>
              <w:jc w:val="right"/>
            </w:pPr>
            <w:r>
              <w:rPr>
                <w:color w:val="000000"/>
                <w:sz w:val="18"/>
              </w:rPr>
              <w:tab/>
              <w:t>(2,317)</w:t>
            </w:r>
          </w:p>
        </w:tc>
      </w:tr>
      <w:tr w:rsidR="00C1546A" w14:paraId="2F8F87C5" w14:textId="77777777">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14:paraId="1661BB08" w14:textId="77777777" w:rsidR="00C1546A" w:rsidRDefault="00DA09A6">
            <w:pPr>
              <w:spacing w:before="75" w:after="30"/>
            </w:pPr>
            <w:r>
              <w:rPr>
                <w:b/>
                <w:color w:val="000000"/>
                <w:sz w:val="18"/>
              </w:rPr>
              <w:t xml:space="preserve">Changes in operating assets and </w:t>
            </w:r>
            <w:r>
              <w:rPr>
                <w:b/>
                <w:color w:val="000000"/>
                <w:sz w:val="18"/>
              </w:rPr>
              <w:t>liabilities: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E50CFEA" w14:textId="77777777" w:rsidR="00C1546A" w:rsidRDefault="00C1546A"/>
        </w:tc>
        <w:tc>
          <w:tcPr>
            <w:tcW w:w="1185" w:type="dxa"/>
            <w:tcBorders>
              <w:top w:val="nil"/>
              <w:left w:val="nil"/>
              <w:bottom w:val="nil"/>
              <w:right w:val="nil"/>
            </w:tcBorders>
            <w:shd w:val="clear" w:color="auto" w:fill="FFFFFF"/>
            <w:tcMar>
              <w:top w:w="0" w:type="dxa"/>
              <w:left w:w="0" w:type="dxa"/>
              <w:bottom w:w="0" w:type="dxa"/>
              <w:right w:w="53" w:type="dxa"/>
            </w:tcMar>
            <w:vAlign w:val="bottom"/>
          </w:tcPr>
          <w:p w14:paraId="3D450BB7" w14:textId="77777777" w:rsidR="00C1546A" w:rsidRDefault="00DA09A6">
            <w:pPr>
              <w:spacing w:before="75" w:after="30"/>
              <w:jc w:val="right"/>
            </w:pPr>
            <w:r>
              <w:rPr>
                <w:color w:val="000000"/>
                <w:sz w:val="18"/>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CDF3ECE" w14:textId="77777777" w:rsidR="00C1546A" w:rsidRDefault="00C1546A"/>
        </w:tc>
        <w:tc>
          <w:tcPr>
            <w:tcW w:w="1185" w:type="dxa"/>
            <w:tcBorders>
              <w:top w:val="nil"/>
              <w:left w:val="nil"/>
              <w:bottom w:val="nil"/>
              <w:right w:val="nil"/>
            </w:tcBorders>
            <w:shd w:val="clear" w:color="auto" w:fill="FFFFFF"/>
            <w:tcMar>
              <w:top w:w="0" w:type="dxa"/>
              <w:left w:w="0" w:type="dxa"/>
              <w:bottom w:w="0" w:type="dxa"/>
              <w:right w:w="53" w:type="dxa"/>
            </w:tcMar>
            <w:vAlign w:val="bottom"/>
          </w:tcPr>
          <w:p w14:paraId="3B7917B6" w14:textId="77777777" w:rsidR="00C1546A" w:rsidRDefault="00DA09A6">
            <w:pPr>
              <w:spacing w:before="75" w:after="30"/>
              <w:jc w:val="right"/>
            </w:pPr>
            <w:r>
              <w:rPr>
                <w:color w:val="000000"/>
                <w:sz w:val="18"/>
              </w:rPr>
              <w:t> </w:t>
            </w:r>
          </w:p>
        </w:tc>
      </w:tr>
      <w:tr w:rsidR="00C1546A" w14:paraId="38E274A9" w14:textId="77777777">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14:paraId="30586490" w14:textId="77777777" w:rsidR="00C1546A" w:rsidRDefault="00DA09A6">
            <w:pPr>
              <w:spacing w:before="75" w:after="30"/>
            </w:pPr>
            <w:r>
              <w:rPr>
                <w:color w:val="000000"/>
                <w:sz w:val="18"/>
              </w:rPr>
              <w:t>Accounts receivable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A16B38A"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63F29D0E" w14:textId="77777777" w:rsidR="00C1546A" w:rsidRDefault="00DA09A6">
            <w:pPr>
              <w:tabs>
                <w:tab w:val="left" w:pos="564"/>
                <w:tab w:val="left" w:pos="1117"/>
              </w:tabs>
              <w:spacing w:before="75" w:after="30"/>
              <w:jc w:val="right"/>
            </w:pPr>
            <w:r>
              <w:rPr>
                <w:color w:val="000000"/>
                <w:sz w:val="18"/>
              </w:rPr>
              <w:tab/>
              <w:t>41,766</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D801FD0"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675166D2" w14:textId="77777777" w:rsidR="00C1546A" w:rsidRDefault="00DA09A6">
            <w:pPr>
              <w:tabs>
                <w:tab w:val="left" w:pos="564"/>
                <w:tab w:val="left" w:pos="1117"/>
              </w:tabs>
              <w:spacing w:before="75" w:after="30"/>
              <w:jc w:val="right"/>
            </w:pPr>
            <w:r>
              <w:rPr>
                <w:color w:val="000000"/>
                <w:sz w:val="18"/>
              </w:rPr>
              <w:tab/>
              <w:t>58,026</w:t>
            </w:r>
            <w:r>
              <w:rPr>
                <w:color w:val="000000"/>
                <w:sz w:val="18"/>
              </w:rPr>
              <w:tab/>
            </w:r>
          </w:p>
        </w:tc>
      </w:tr>
      <w:tr w:rsidR="00C1546A" w14:paraId="2163E5CB" w14:textId="77777777">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14:paraId="62A24039" w14:textId="77777777" w:rsidR="00C1546A" w:rsidRDefault="00DA09A6">
            <w:pPr>
              <w:spacing w:before="75" w:after="30"/>
            </w:pPr>
            <w:r>
              <w:rPr>
                <w:color w:val="000000"/>
                <w:sz w:val="18"/>
              </w:rPr>
              <w:t>Contract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586B9D4" w14:textId="77777777" w:rsidR="00C1546A" w:rsidRDefault="00C1546A"/>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1C93BBCE" w14:textId="77777777" w:rsidR="00C1546A" w:rsidRDefault="00DA09A6">
            <w:pPr>
              <w:tabs>
                <w:tab w:val="left" w:pos="654"/>
                <w:tab w:val="left" w:pos="1117"/>
              </w:tabs>
              <w:spacing w:before="75" w:after="30"/>
              <w:jc w:val="right"/>
            </w:pPr>
            <w:r>
              <w:rPr>
                <w:color w:val="000000"/>
                <w:sz w:val="18"/>
              </w:rPr>
              <w:tab/>
              <w:t>4,024</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A9893BE" w14:textId="77777777" w:rsidR="00C1546A" w:rsidRDefault="00C1546A"/>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7A68CBEB" w14:textId="77777777" w:rsidR="00C1546A" w:rsidRDefault="00DA09A6">
            <w:pPr>
              <w:tabs>
                <w:tab w:val="left" w:pos="594"/>
              </w:tabs>
              <w:spacing w:before="75" w:after="30"/>
              <w:jc w:val="right"/>
            </w:pPr>
            <w:r>
              <w:rPr>
                <w:color w:val="000000"/>
                <w:sz w:val="18"/>
              </w:rPr>
              <w:tab/>
              <w:t>(2,184)</w:t>
            </w:r>
          </w:p>
        </w:tc>
      </w:tr>
      <w:tr w:rsidR="00C1546A" w14:paraId="7B8AACE8" w14:textId="77777777">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14:paraId="1073541F" w14:textId="77777777" w:rsidR="00C1546A" w:rsidRDefault="00DA09A6">
            <w:pPr>
              <w:spacing w:before="75" w:after="30"/>
            </w:pPr>
            <w:r>
              <w:rPr>
                <w:color w:val="000000"/>
                <w:sz w:val="18"/>
              </w:rPr>
              <w:t>Inventories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36EE5A8"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406D20F1" w14:textId="77777777" w:rsidR="00C1546A" w:rsidRDefault="00DA09A6">
            <w:pPr>
              <w:tabs>
                <w:tab w:val="left" w:pos="879"/>
                <w:tab w:val="left" w:pos="1117"/>
              </w:tabs>
              <w:spacing w:before="75" w:after="30"/>
              <w:jc w:val="right"/>
            </w:pPr>
            <w:r>
              <w:rPr>
                <w:color w:val="000000"/>
                <w:sz w:val="18"/>
              </w:rPr>
              <w:tab/>
              <w:t>68</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5959F42"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480B7B6C" w14:textId="77777777" w:rsidR="00C1546A" w:rsidRDefault="00DA09A6">
            <w:pPr>
              <w:tabs>
                <w:tab w:val="left" w:pos="729"/>
              </w:tabs>
              <w:spacing w:before="75" w:after="30"/>
              <w:jc w:val="right"/>
            </w:pPr>
            <w:r>
              <w:rPr>
                <w:color w:val="000000"/>
                <w:sz w:val="18"/>
              </w:rPr>
              <w:tab/>
              <w:t>(350)</w:t>
            </w:r>
          </w:p>
        </w:tc>
      </w:tr>
      <w:tr w:rsidR="00C1546A" w14:paraId="1B5A7275" w14:textId="77777777">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14:paraId="121835D9" w14:textId="77777777" w:rsidR="00C1546A" w:rsidRDefault="00DA09A6">
            <w:pPr>
              <w:spacing w:before="75" w:after="30"/>
            </w:pPr>
            <w:r>
              <w:rPr>
                <w:color w:val="000000"/>
                <w:sz w:val="18"/>
              </w:rPr>
              <w:t>Prepaid expenses and other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5D67928" w14:textId="77777777" w:rsidR="00C1546A" w:rsidRDefault="00C1546A"/>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4FF2DDA1" w14:textId="77777777" w:rsidR="00C1546A" w:rsidRDefault="00DA09A6">
            <w:pPr>
              <w:tabs>
                <w:tab w:val="left" w:pos="594"/>
              </w:tabs>
              <w:spacing w:before="75" w:after="30"/>
              <w:jc w:val="right"/>
            </w:pPr>
            <w:r>
              <w:rPr>
                <w:color w:val="000000"/>
                <w:sz w:val="18"/>
              </w:rPr>
              <w:tab/>
              <w:t>(8,686)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32D4B1F" w14:textId="77777777" w:rsidR="00C1546A" w:rsidRDefault="00C1546A"/>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6BA7B1BC" w14:textId="77777777" w:rsidR="00C1546A" w:rsidRDefault="00DA09A6">
            <w:pPr>
              <w:tabs>
                <w:tab w:val="left" w:pos="504"/>
              </w:tabs>
              <w:spacing w:before="75" w:after="30"/>
              <w:jc w:val="right"/>
            </w:pPr>
            <w:r>
              <w:rPr>
                <w:color w:val="000000"/>
                <w:sz w:val="18"/>
              </w:rPr>
              <w:tab/>
              <w:t>(18,781)</w:t>
            </w:r>
          </w:p>
        </w:tc>
      </w:tr>
      <w:tr w:rsidR="00C1546A" w14:paraId="10A89A23" w14:textId="77777777">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14:paraId="77E5C166" w14:textId="77777777" w:rsidR="00C1546A" w:rsidRDefault="00DA09A6">
            <w:pPr>
              <w:spacing w:before="75" w:after="30"/>
            </w:pPr>
            <w:r>
              <w:rPr>
                <w:color w:val="000000"/>
                <w:sz w:val="18"/>
              </w:rPr>
              <w:t>Accounts payable and accrued expenses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4397086"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6A9E91EE" w14:textId="77777777" w:rsidR="00C1546A" w:rsidRDefault="00DA09A6">
            <w:pPr>
              <w:tabs>
                <w:tab w:val="left" w:pos="594"/>
              </w:tabs>
              <w:spacing w:before="75" w:after="30"/>
              <w:jc w:val="right"/>
            </w:pPr>
            <w:r>
              <w:rPr>
                <w:color w:val="000000"/>
                <w:sz w:val="18"/>
              </w:rPr>
              <w:tab/>
              <w:t>(5,694)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0513BB7"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276CB6AC" w14:textId="77777777" w:rsidR="00C1546A" w:rsidRDefault="00DA09A6">
            <w:pPr>
              <w:tabs>
                <w:tab w:val="left" w:pos="594"/>
              </w:tabs>
              <w:spacing w:before="75" w:after="30"/>
              <w:jc w:val="right"/>
            </w:pPr>
            <w:r>
              <w:rPr>
                <w:color w:val="000000"/>
                <w:sz w:val="18"/>
              </w:rPr>
              <w:tab/>
              <w:t>(1,510)</w:t>
            </w:r>
          </w:p>
        </w:tc>
      </w:tr>
      <w:tr w:rsidR="00C1546A" w14:paraId="33E983C0" w14:textId="77777777">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14:paraId="2F2DE64A" w14:textId="77777777" w:rsidR="00C1546A" w:rsidRDefault="00DA09A6">
            <w:pPr>
              <w:spacing w:before="75" w:after="30"/>
            </w:pPr>
            <w:r>
              <w:rPr>
                <w:color w:val="000000"/>
                <w:sz w:val="18"/>
              </w:rPr>
              <w:t xml:space="preserve">Contract </w:t>
            </w:r>
            <w:r>
              <w:rPr>
                <w:color w:val="000000"/>
                <w:sz w:val="18"/>
              </w:rPr>
              <w:t>liabilities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EE879DB" w14:textId="77777777" w:rsidR="00C1546A" w:rsidRDefault="00C1546A"/>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0797794A" w14:textId="77777777" w:rsidR="00C1546A" w:rsidRDefault="00DA09A6">
            <w:pPr>
              <w:tabs>
                <w:tab w:val="left" w:pos="594"/>
              </w:tabs>
              <w:spacing w:before="75" w:after="30"/>
              <w:jc w:val="right"/>
            </w:pPr>
            <w:r>
              <w:rPr>
                <w:color w:val="000000"/>
                <w:sz w:val="18"/>
              </w:rPr>
              <w:tab/>
              <w:t>(9,645)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914BE3C" w14:textId="77777777" w:rsidR="00C1546A" w:rsidRDefault="00C1546A"/>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0BD2E00A" w14:textId="77777777" w:rsidR="00C1546A" w:rsidRDefault="00DA09A6">
            <w:pPr>
              <w:tabs>
                <w:tab w:val="left" w:pos="504"/>
              </w:tabs>
              <w:spacing w:before="75" w:after="30"/>
              <w:jc w:val="right"/>
            </w:pPr>
            <w:r>
              <w:rPr>
                <w:color w:val="000000"/>
                <w:sz w:val="18"/>
              </w:rPr>
              <w:tab/>
              <w:t>(15,524)</w:t>
            </w:r>
          </w:p>
        </w:tc>
      </w:tr>
      <w:tr w:rsidR="00C1546A" w14:paraId="33174651" w14:textId="77777777">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14:paraId="2070255C" w14:textId="77777777" w:rsidR="00C1546A" w:rsidRDefault="00DA09A6">
            <w:pPr>
              <w:spacing w:before="75" w:after="30"/>
            </w:pPr>
            <w:r>
              <w:rPr>
                <w:color w:val="000000"/>
                <w:sz w:val="18"/>
              </w:rPr>
              <w:t>Deferred income taxes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955EE47"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40A2C195" w14:textId="77777777" w:rsidR="00C1546A" w:rsidRDefault="00DA09A6">
            <w:pPr>
              <w:tabs>
                <w:tab w:val="left" w:pos="594"/>
              </w:tabs>
              <w:spacing w:before="75" w:after="30"/>
              <w:jc w:val="right"/>
            </w:pPr>
            <w:r>
              <w:rPr>
                <w:color w:val="000000"/>
                <w:sz w:val="18"/>
              </w:rPr>
              <w:tab/>
              <w:t>(1,074)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EE935EA"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13C6221C" w14:textId="77777777" w:rsidR="00C1546A" w:rsidRDefault="00DA09A6">
            <w:pPr>
              <w:tabs>
                <w:tab w:val="left" w:pos="504"/>
              </w:tabs>
              <w:spacing w:before="75" w:after="30"/>
              <w:jc w:val="right"/>
            </w:pPr>
            <w:r>
              <w:rPr>
                <w:color w:val="000000"/>
                <w:sz w:val="18"/>
              </w:rPr>
              <w:tab/>
              <w:t>(16,977)</w:t>
            </w:r>
          </w:p>
        </w:tc>
      </w:tr>
      <w:tr w:rsidR="00C1546A" w14:paraId="3043ED34" w14:textId="77777777">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14:paraId="1EF16978" w14:textId="77777777" w:rsidR="00C1546A" w:rsidRDefault="00DA09A6">
            <w:pPr>
              <w:spacing w:before="75" w:after="30"/>
            </w:pPr>
            <w:r>
              <w:rPr>
                <w:color w:val="000000"/>
                <w:sz w:val="18"/>
              </w:rPr>
              <w:t>Other, net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E67E47B" w14:textId="77777777" w:rsidR="00C1546A" w:rsidRDefault="00C1546A"/>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2B50BE3" w14:textId="77777777" w:rsidR="00C1546A" w:rsidRDefault="00DA09A6">
            <w:pPr>
              <w:tabs>
                <w:tab w:val="left" w:pos="594"/>
              </w:tabs>
              <w:spacing w:before="75" w:after="30"/>
              <w:jc w:val="right"/>
            </w:pPr>
            <w:r>
              <w:rPr>
                <w:color w:val="000000"/>
                <w:sz w:val="18"/>
              </w:rPr>
              <w:tab/>
              <w:t>(5,982)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695EF10" w14:textId="77777777" w:rsidR="00C1546A" w:rsidRDefault="00C1546A"/>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1010C5B" w14:textId="77777777" w:rsidR="00C1546A" w:rsidRDefault="00DA09A6">
            <w:pPr>
              <w:tabs>
                <w:tab w:val="left" w:pos="729"/>
              </w:tabs>
              <w:spacing w:before="75" w:after="30"/>
              <w:jc w:val="right"/>
            </w:pPr>
            <w:r>
              <w:rPr>
                <w:color w:val="000000"/>
                <w:sz w:val="18"/>
              </w:rPr>
              <w:tab/>
              <w:t>(260)</w:t>
            </w:r>
          </w:p>
        </w:tc>
      </w:tr>
      <w:tr w:rsidR="00C1546A" w14:paraId="452380A4" w14:textId="77777777">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14:paraId="38EFBE2E" w14:textId="77777777" w:rsidR="00C1546A" w:rsidRDefault="00DA09A6">
            <w:pPr>
              <w:spacing w:before="55" w:after="30"/>
            </w:pPr>
            <w:r>
              <w:rPr>
                <w:color w:val="000000"/>
                <w:sz w:val="18"/>
              </w:rPr>
              <w:t>Net cash provided by operating activities — continuing operations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05FBFD4" w14:textId="77777777" w:rsidR="00C1546A" w:rsidRDefault="00C1546A"/>
        </w:tc>
        <w:tc>
          <w:tcPr>
            <w:tcW w:w="118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44F0F0B" w14:textId="77777777" w:rsidR="00C1546A" w:rsidRDefault="00DA09A6">
            <w:pPr>
              <w:tabs>
                <w:tab w:val="left" w:pos="564"/>
                <w:tab w:val="left" w:pos="1117"/>
              </w:tabs>
              <w:spacing w:before="55" w:after="30"/>
              <w:jc w:val="right"/>
            </w:pPr>
            <w:r>
              <w:rPr>
                <w:b/>
                <w:color w:val="000000"/>
                <w:sz w:val="18"/>
              </w:rPr>
              <w:tab/>
              <w:t>53,926</w:t>
            </w:r>
            <w:r>
              <w:rPr>
                <w:b/>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800E977" w14:textId="77777777" w:rsidR="00C1546A" w:rsidRDefault="00C1546A"/>
        </w:tc>
        <w:tc>
          <w:tcPr>
            <w:tcW w:w="118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6097D94" w14:textId="77777777" w:rsidR="00C1546A" w:rsidRDefault="00DA09A6">
            <w:pPr>
              <w:tabs>
                <w:tab w:val="left" w:pos="564"/>
                <w:tab w:val="left" w:pos="1117"/>
              </w:tabs>
              <w:spacing w:before="55" w:after="30"/>
              <w:jc w:val="right"/>
            </w:pPr>
            <w:r>
              <w:rPr>
                <w:b/>
                <w:color w:val="000000"/>
                <w:sz w:val="18"/>
              </w:rPr>
              <w:tab/>
              <w:t>37,709</w:t>
            </w:r>
            <w:r>
              <w:rPr>
                <w:b/>
                <w:color w:val="000000"/>
                <w:sz w:val="18"/>
              </w:rPr>
              <w:tab/>
            </w:r>
          </w:p>
        </w:tc>
      </w:tr>
      <w:tr w:rsidR="00C1546A" w14:paraId="266560F0" w14:textId="77777777">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14:paraId="7E0AE04D" w14:textId="77777777" w:rsidR="00C1546A" w:rsidRDefault="00DA09A6">
            <w:pPr>
              <w:spacing w:before="75" w:after="30"/>
            </w:pPr>
            <w:r>
              <w:rPr>
                <w:color w:val="000000"/>
                <w:sz w:val="18"/>
              </w:rPr>
              <w:t xml:space="preserve">Net cash used in operating activities — </w:t>
            </w:r>
            <w:r>
              <w:rPr>
                <w:color w:val="000000"/>
                <w:sz w:val="18"/>
              </w:rPr>
              <w:t>discontinued operations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24BEA2E" w14:textId="77777777" w:rsidR="00C1546A" w:rsidRDefault="00C1546A"/>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5639218" w14:textId="77777777" w:rsidR="00C1546A" w:rsidRDefault="00DA09A6">
            <w:pPr>
              <w:tabs>
                <w:tab w:val="left" w:pos="879"/>
                <w:tab w:val="left" w:pos="1117"/>
              </w:tabs>
              <w:spacing w:before="75" w:after="30"/>
              <w:jc w:val="right"/>
            </w:pPr>
            <w:r>
              <w:rPr>
                <w:color w:val="000000"/>
                <w:sz w:val="18"/>
              </w:rPr>
              <w:tab/>
              <w:t>—</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7E88314" w14:textId="77777777" w:rsidR="00C1546A" w:rsidRDefault="00C1546A"/>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DF97760" w14:textId="77777777" w:rsidR="00C1546A" w:rsidRDefault="00DA09A6">
            <w:pPr>
              <w:tabs>
                <w:tab w:val="left" w:pos="594"/>
              </w:tabs>
              <w:spacing w:before="75" w:after="30"/>
              <w:jc w:val="right"/>
            </w:pPr>
            <w:r>
              <w:rPr>
                <w:color w:val="000000"/>
                <w:sz w:val="18"/>
              </w:rPr>
              <w:tab/>
              <w:t>(8,007)</w:t>
            </w:r>
          </w:p>
        </w:tc>
      </w:tr>
      <w:tr w:rsidR="00C1546A" w14:paraId="3A6F3A2A" w14:textId="77777777">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14:paraId="1A44A078" w14:textId="77777777" w:rsidR="00C1546A" w:rsidRDefault="00DA09A6">
            <w:pPr>
              <w:spacing w:before="55" w:after="30"/>
            </w:pPr>
            <w:r>
              <w:rPr>
                <w:b/>
                <w:color w:val="000000"/>
                <w:sz w:val="18"/>
              </w:rPr>
              <w:t>Net cash provided by operating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5CCE7CB" w14:textId="77777777" w:rsidR="00C1546A" w:rsidRDefault="00C1546A"/>
        </w:tc>
        <w:tc>
          <w:tcPr>
            <w:tcW w:w="118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30E54C89" w14:textId="77777777" w:rsidR="00C1546A" w:rsidRDefault="00DA09A6">
            <w:pPr>
              <w:tabs>
                <w:tab w:val="left" w:pos="564"/>
                <w:tab w:val="left" w:pos="1117"/>
              </w:tabs>
              <w:spacing w:before="55" w:after="30"/>
              <w:jc w:val="right"/>
            </w:pPr>
            <w:r>
              <w:rPr>
                <w:b/>
                <w:color w:val="000000"/>
                <w:sz w:val="18"/>
              </w:rPr>
              <w:tab/>
              <w:t>53,926</w:t>
            </w:r>
            <w:r>
              <w:rPr>
                <w:b/>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7B5EBEC" w14:textId="77777777" w:rsidR="00C1546A" w:rsidRDefault="00C1546A"/>
        </w:tc>
        <w:tc>
          <w:tcPr>
            <w:tcW w:w="118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928B9DD" w14:textId="77777777" w:rsidR="00C1546A" w:rsidRDefault="00DA09A6">
            <w:pPr>
              <w:tabs>
                <w:tab w:val="left" w:pos="564"/>
                <w:tab w:val="left" w:pos="1117"/>
              </w:tabs>
              <w:spacing w:before="55" w:after="30"/>
              <w:jc w:val="right"/>
            </w:pPr>
            <w:r>
              <w:rPr>
                <w:b/>
                <w:color w:val="000000"/>
                <w:sz w:val="18"/>
              </w:rPr>
              <w:tab/>
              <w:t>29,702</w:t>
            </w:r>
            <w:r>
              <w:rPr>
                <w:b/>
                <w:color w:val="000000"/>
                <w:sz w:val="18"/>
              </w:rPr>
              <w:tab/>
            </w:r>
          </w:p>
        </w:tc>
      </w:tr>
      <w:tr w:rsidR="00C1546A" w14:paraId="4F130B3F" w14:textId="77777777">
        <w:trPr>
          <w:cantSplit/>
          <w:trHeight w:hRule="exact" w:val="240"/>
          <w:jc w:val="center"/>
        </w:trPr>
        <w:tc>
          <w:tcPr>
            <w:tcW w:w="7740" w:type="dxa"/>
            <w:tcBorders>
              <w:top w:val="nil"/>
              <w:left w:val="nil"/>
              <w:bottom w:val="nil"/>
              <w:right w:val="nil"/>
            </w:tcBorders>
            <w:shd w:val="clear" w:color="auto" w:fill="FFFFFF"/>
            <w:tcMar>
              <w:top w:w="0" w:type="dxa"/>
              <w:left w:w="0" w:type="dxa"/>
              <w:bottom w:w="0" w:type="dxa"/>
              <w:right w:w="0" w:type="dxa"/>
            </w:tcMar>
            <w:vAlign w:val="bottom"/>
          </w:tcPr>
          <w:p w14:paraId="58171FCB" w14:textId="77777777" w:rsidR="00C1546A" w:rsidRDefault="00C1546A"/>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A2B93FA" w14:textId="77777777" w:rsidR="00C1546A" w:rsidRDefault="00C1546A"/>
        </w:tc>
        <w:tc>
          <w:tcPr>
            <w:tcW w:w="118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44D8A082" w14:textId="77777777" w:rsidR="00C1546A" w:rsidRDefault="00C1546A"/>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5926807" w14:textId="77777777" w:rsidR="00C1546A" w:rsidRDefault="00C1546A"/>
        </w:tc>
        <w:tc>
          <w:tcPr>
            <w:tcW w:w="118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1CADB55A" w14:textId="77777777" w:rsidR="00C1546A" w:rsidRDefault="00C1546A"/>
        </w:tc>
      </w:tr>
      <w:tr w:rsidR="00C1546A" w14:paraId="74B196CB" w14:textId="77777777">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14:paraId="28A349A7" w14:textId="77777777" w:rsidR="00C1546A" w:rsidRDefault="00DA09A6">
            <w:pPr>
              <w:spacing w:before="75" w:after="30"/>
            </w:pPr>
            <w:r>
              <w:rPr>
                <w:b/>
                <w:color w:val="000000"/>
                <w:sz w:val="18"/>
              </w:rPr>
              <w:t>Cash flows from investing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B4D5660"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0" w:type="dxa"/>
            </w:tcMar>
            <w:vAlign w:val="bottom"/>
          </w:tcPr>
          <w:p w14:paraId="00F75807" w14:textId="77777777" w:rsidR="00C1546A" w:rsidRDefault="00C1546A"/>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BF8AC08"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0" w:type="dxa"/>
            </w:tcMar>
            <w:vAlign w:val="bottom"/>
          </w:tcPr>
          <w:p w14:paraId="7DEC7E2E" w14:textId="77777777" w:rsidR="00C1546A" w:rsidRDefault="00C1546A"/>
        </w:tc>
      </w:tr>
      <w:tr w:rsidR="00C1546A" w14:paraId="0B938B5C" w14:textId="77777777">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14:paraId="5BF2D784" w14:textId="77777777" w:rsidR="00C1546A" w:rsidRDefault="00DA09A6">
            <w:pPr>
              <w:spacing w:before="75" w:after="30"/>
            </w:pPr>
            <w:r>
              <w:rPr>
                <w:color w:val="000000"/>
                <w:sz w:val="18"/>
              </w:rPr>
              <w:t>Purchases of property and equipment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E42C0D7" w14:textId="77777777" w:rsidR="00C1546A" w:rsidRDefault="00C1546A"/>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31ECC26F" w14:textId="77777777" w:rsidR="00C1546A" w:rsidRDefault="00DA09A6">
            <w:pPr>
              <w:tabs>
                <w:tab w:val="left" w:pos="594"/>
              </w:tabs>
              <w:spacing w:before="75" w:after="30"/>
              <w:jc w:val="right"/>
            </w:pPr>
            <w:r>
              <w:rPr>
                <w:color w:val="000000"/>
                <w:sz w:val="18"/>
              </w:rPr>
              <w:tab/>
              <w:t>(5,224)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2EBFD5B" w14:textId="77777777" w:rsidR="00C1546A" w:rsidRDefault="00C1546A"/>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12636E84" w14:textId="77777777" w:rsidR="00C1546A" w:rsidRDefault="00DA09A6">
            <w:pPr>
              <w:tabs>
                <w:tab w:val="left" w:pos="594"/>
              </w:tabs>
              <w:spacing w:before="75" w:after="30"/>
              <w:jc w:val="right"/>
            </w:pPr>
            <w:r>
              <w:rPr>
                <w:color w:val="000000"/>
                <w:sz w:val="18"/>
              </w:rPr>
              <w:tab/>
              <w:t>(4,369)</w:t>
            </w:r>
          </w:p>
        </w:tc>
      </w:tr>
      <w:tr w:rsidR="00C1546A" w14:paraId="0994316F" w14:textId="77777777">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14:paraId="3655EDE3" w14:textId="77777777" w:rsidR="00C1546A" w:rsidRDefault="00DA09A6">
            <w:pPr>
              <w:spacing w:before="75" w:after="30"/>
            </w:pPr>
            <w:r>
              <w:rPr>
                <w:color w:val="000000"/>
                <w:sz w:val="18"/>
              </w:rPr>
              <w:t>Maturities and sales of investments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993F06A"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5B7AC8E8" w14:textId="77777777" w:rsidR="00C1546A" w:rsidRDefault="00DA09A6">
            <w:pPr>
              <w:tabs>
                <w:tab w:val="left" w:pos="789"/>
                <w:tab w:val="left" w:pos="1117"/>
              </w:tabs>
              <w:spacing w:before="75" w:after="30"/>
              <w:jc w:val="right"/>
            </w:pPr>
            <w:r>
              <w:rPr>
                <w:color w:val="000000"/>
                <w:sz w:val="18"/>
              </w:rPr>
              <w:tab/>
              <w:t>250</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07A412E"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3D232D78" w14:textId="77777777" w:rsidR="00C1546A" w:rsidRDefault="00DA09A6">
            <w:pPr>
              <w:tabs>
                <w:tab w:val="left" w:pos="564"/>
                <w:tab w:val="left" w:pos="1117"/>
              </w:tabs>
              <w:spacing w:before="75" w:after="30"/>
              <w:jc w:val="right"/>
            </w:pPr>
            <w:r>
              <w:rPr>
                <w:color w:val="000000"/>
                <w:sz w:val="18"/>
              </w:rPr>
              <w:tab/>
            </w:r>
            <w:r>
              <w:rPr>
                <w:color w:val="000000"/>
                <w:sz w:val="18"/>
              </w:rPr>
              <w:t>45,640</w:t>
            </w:r>
            <w:r>
              <w:rPr>
                <w:color w:val="000000"/>
                <w:sz w:val="18"/>
              </w:rPr>
              <w:tab/>
            </w:r>
          </w:p>
        </w:tc>
      </w:tr>
      <w:tr w:rsidR="00C1546A" w14:paraId="4FEEC743" w14:textId="77777777">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14:paraId="153924D3" w14:textId="77777777" w:rsidR="00C1546A" w:rsidRDefault="00DA09A6">
            <w:pPr>
              <w:spacing w:before="75" w:after="30"/>
            </w:pPr>
            <w:r>
              <w:rPr>
                <w:color w:val="000000"/>
                <w:sz w:val="18"/>
              </w:rPr>
              <w:t>Purchases of investments</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4C4680A7" w14:textId="77777777" w:rsidR="00C1546A" w:rsidRDefault="00C1546A">
            <w:pPr>
              <w:spacing w:before="75" w:after="3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47C263E1" w14:textId="77777777" w:rsidR="00C1546A" w:rsidRDefault="00DA09A6">
            <w:pPr>
              <w:tabs>
                <w:tab w:val="left" w:pos="729"/>
              </w:tabs>
              <w:spacing w:before="75" w:after="30"/>
              <w:jc w:val="right"/>
            </w:pPr>
            <w:r>
              <w:rPr>
                <w:color w:val="000000"/>
                <w:sz w:val="18"/>
              </w:rPr>
              <w:tab/>
              <w:t>(250)</w:t>
            </w:r>
          </w:p>
        </w:tc>
        <w:tc>
          <w:tcPr>
            <w:tcW w:w="75" w:type="dxa"/>
            <w:tcBorders>
              <w:top w:val="nil"/>
              <w:left w:val="nil"/>
              <w:bottom w:val="nil"/>
              <w:right w:val="nil"/>
            </w:tcBorders>
            <w:shd w:val="clear" w:color="auto" w:fill="FFFFFF"/>
            <w:tcMar>
              <w:top w:w="0" w:type="dxa"/>
              <w:left w:w="0" w:type="dxa"/>
              <w:bottom w:w="0" w:type="dxa"/>
              <w:right w:w="53" w:type="dxa"/>
            </w:tcMar>
            <w:vAlign w:val="bottom"/>
          </w:tcPr>
          <w:p w14:paraId="077E8715" w14:textId="77777777" w:rsidR="00C1546A" w:rsidRDefault="00C1546A">
            <w:pPr>
              <w:spacing w:before="75" w:after="30"/>
              <w:jc w:val="right"/>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1C10EA07" w14:textId="77777777" w:rsidR="00C1546A" w:rsidRDefault="00DA09A6">
            <w:pPr>
              <w:tabs>
                <w:tab w:val="left" w:pos="879"/>
                <w:tab w:val="left" w:pos="1117"/>
              </w:tabs>
              <w:spacing w:before="75" w:after="30"/>
              <w:jc w:val="right"/>
            </w:pPr>
            <w:r>
              <w:rPr>
                <w:color w:val="000000"/>
                <w:sz w:val="18"/>
              </w:rPr>
              <w:tab/>
              <w:t>—</w:t>
            </w:r>
            <w:r>
              <w:rPr>
                <w:color w:val="000000"/>
                <w:sz w:val="18"/>
              </w:rPr>
              <w:tab/>
            </w:r>
          </w:p>
        </w:tc>
      </w:tr>
      <w:tr w:rsidR="00C1546A" w14:paraId="6810757D" w14:textId="77777777">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14:paraId="165F4270" w14:textId="77777777" w:rsidR="00C1546A" w:rsidRDefault="00DA09A6">
            <w:pPr>
              <w:spacing w:before="75" w:after="30"/>
            </w:pPr>
            <w:r>
              <w:rPr>
                <w:color w:val="000000"/>
                <w:sz w:val="18"/>
              </w:rPr>
              <w:t>Cash paid for capitalized software development costs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F848825"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7A67DBE3" w14:textId="77777777" w:rsidR="00C1546A" w:rsidRDefault="00DA09A6">
            <w:pPr>
              <w:tabs>
                <w:tab w:val="left" w:pos="594"/>
              </w:tabs>
              <w:spacing w:before="75" w:after="30"/>
              <w:jc w:val="right"/>
            </w:pPr>
            <w:r>
              <w:rPr>
                <w:color w:val="000000"/>
                <w:sz w:val="18"/>
              </w:rPr>
              <w:tab/>
              <w:t>(2,003)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D6B9B9B"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243D8B29" w14:textId="77777777" w:rsidR="00C1546A" w:rsidRDefault="00DA09A6">
            <w:pPr>
              <w:tabs>
                <w:tab w:val="left" w:pos="594"/>
              </w:tabs>
              <w:spacing w:before="75" w:after="30"/>
              <w:jc w:val="right"/>
            </w:pPr>
            <w:r>
              <w:rPr>
                <w:color w:val="000000"/>
                <w:sz w:val="18"/>
              </w:rPr>
              <w:tab/>
              <w:t>(1,966)</w:t>
            </w:r>
          </w:p>
        </w:tc>
      </w:tr>
      <w:tr w:rsidR="00C1546A" w14:paraId="7B597E9D" w14:textId="77777777">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14:paraId="5A783531" w14:textId="77777777" w:rsidR="00C1546A" w:rsidRDefault="00DA09A6">
            <w:pPr>
              <w:spacing w:before="75" w:after="30"/>
            </w:pPr>
            <w:r>
              <w:rPr>
                <w:color w:val="000000"/>
                <w:sz w:val="18"/>
              </w:rPr>
              <w:t>Change in restricted bank time deposits, and other investing activities, net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09D9182" w14:textId="77777777" w:rsidR="00C1546A" w:rsidRDefault="00C1546A"/>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7E419F8" w14:textId="77777777" w:rsidR="00C1546A" w:rsidRDefault="00DA09A6">
            <w:pPr>
              <w:tabs>
                <w:tab w:val="left" w:pos="879"/>
                <w:tab w:val="left" w:pos="1117"/>
              </w:tabs>
              <w:spacing w:before="75" w:after="30"/>
              <w:jc w:val="right"/>
            </w:pPr>
            <w:r>
              <w:rPr>
                <w:color w:val="000000"/>
                <w:sz w:val="18"/>
              </w:rPr>
              <w:tab/>
              <w:t>20</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4C50E98" w14:textId="77777777" w:rsidR="00C1546A" w:rsidRDefault="00C1546A"/>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6CDAC57" w14:textId="77777777" w:rsidR="00C1546A" w:rsidRDefault="00DA09A6">
            <w:pPr>
              <w:tabs>
                <w:tab w:val="left" w:pos="819"/>
              </w:tabs>
              <w:spacing w:before="75" w:after="30"/>
              <w:jc w:val="right"/>
            </w:pPr>
            <w:r>
              <w:rPr>
                <w:color w:val="000000"/>
                <w:sz w:val="18"/>
              </w:rPr>
              <w:tab/>
              <w:t>(32)</w:t>
            </w:r>
          </w:p>
        </w:tc>
      </w:tr>
      <w:tr w:rsidR="00C1546A" w14:paraId="5250C93E" w14:textId="77777777">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14:paraId="335B344A" w14:textId="77777777" w:rsidR="00C1546A" w:rsidRDefault="00DA09A6">
            <w:pPr>
              <w:spacing w:before="55" w:after="30"/>
            </w:pPr>
            <w:r>
              <w:rPr>
                <w:b/>
                <w:color w:val="000000"/>
                <w:sz w:val="18"/>
              </w:rPr>
              <w:t xml:space="preserve">Net cash (used in) provided by </w:t>
            </w:r>
            <w:r>
              <w:rPr>
                <w:b/>
                <w:color w:val="000000"/>
                <w:sz w:val="18"/>
              </w:rPr>
              <w:t>investing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CF1BA0C" w14:textId="77777777" w:rsidR="00C1546A" w:rsidRDefault="00C1546A"/>
        </w:tc>
        <w:tc>
          <w:tcPr>
            <w:tcW w:w="118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707B3CEB" w14:textId="77777777" w:rsidR="00C1546A" w:rsidRDefault="00DA09A6">
            <w:pPr>
              <w:tabs>
                <w:tab w:val="left" w:pos="594"/>
              </w:tabs>
              <w:spacing w:before="55" w:after="30"/>
              <w:jc w:val="right"/>
            </w:pPr>
            <w:r>
              <w:rPr>
                <w:b/>
                <w:color w:val="000000"/>
                <w:sz w:val="18"/>
              </w:rPr>
              <w:tab/>
              <w:t>(7,207)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2DCE60D" w14:textId="77777777" w:rsidR="00C1546A" w:rsidRDefault="00C1546A"/>
        </w:tc>
        <w:tc>
          <w:tcPr>
            <w:tcW w:w="118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2F72631B" w14:textId="77777777" w:rsidR="00C1546A" w:rsidRDefault="00DA09A6">
            <w:pPr>
              <w:tabs>
                <w:tab w:val="left" w:pos="564"/>
                <w:tab w:val="left" w:pos="1117"/>
              </w:tabs>
              <w:spacing w:before="55" w:after="30"/>
              <w:jc w:val="right"/>
            </w:pPr>
            <w:r>
              <w:rPr>
                <w:b/>
                <w:color w:val="000000"/>
                <w:sz w:val="18"/>
              </w:rPr>
              <w:tab/>
              <w:t>39,273</w:t>
            </w:r>
            <w:r>
              <w:rPr>
                <w:b/>
                <w:color w:val="000000"/>
                <w:sz w:val="18"/>
              </w:rPr>
              <w:tab/>
            </w:r>
          </w:p>
        </w:tc>
      </w:tr>
      <w:tr w:rsidR="00C1546A" w14:paraId="7057C138" w14:textId="77777777">
        <w:trPr>
          <w:cantSplit/>
          <w:trHeight w:hRule="exact" w:val="240"/>
          <w:jc w:val="center"/>
        </w:trPr>
        <w:tc>
          <w:tcPr>
            <w:tcW w:w="7740" w:type="dxa"/>
            <w:tcBorders>
              <w:top w:val="nil"/>
              <w:left w:val="nil"/>
              <w:bottom w:val="nil"/>
              <w:right w:val="nil"/>
            </w:tcBorders>
            <w:shd w:val="clear" w:color="auto" w:fill="FFFFFF"/>
            <w:tcMar>
              <w:top w:w="0" w:type="dxa"/>
              <w:left w:w="0" w:type="dxa"/>
              <w:bottom w:w="0" w:type="dxa"/>
              <w:right w:w="0" w:type="dxa"/>
            </w:tcMar>
            <w:vAlign w:val="bottom"/>
          </w:tcPr>
          <w:p w14:paraId="00451F7A" w14:textId="77777777" w:rsidR="00C1546A" w:rsidRDefault="00C1546A"/>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6D53786" w14:textId="77777777" w:rsidR="00C1546A" w:rsidRDefault="00C1546A"/>
        </w:tc>
        <w:tc>
          <w:tcPr>
            <w:tcW w:w="118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6CC01653" w14:textId="77777777" w:rsidR="00C1546A" w:rsidRDefault="00C1546A"/>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025661D" w14:textId="77777777" w:rsidR="00C1546A" w:rsidRDefault="00C1546A"/>
        </w:tc>
        <w:tc>
          <w:tcPr>
            <w:tcW w:w="118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55CB3908" w14:textId="77777777" w:rsidR="00C1546A" w:rsidRDefault="00C1546A"/>
        </w:tc>
      </w:tr>
      <w:tr w:rsidR="00C1546A" w14:paraId="7A670A63" w14:textId="77777777">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14:paraId="719C6EF6" w14:textId="77777777" w:rsidR="00C1546A" w:rsidRDefault="00DA09A6">
            <w:pPr>
              <w:spacing w:before="75" w:after="30"/>
            </w:pPr>
            <w:r>
              <w:rPr>
                <w:b/>
                <w:color w:val="000000"/>
                <w:sz w:val="18"/>
              </w:rPr>
              <w:t>Cash flows from financing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959C9AF"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0" w:type="dxa"/>
            </w:tcMar>
            <w:vAlign w:val="bottom"/>
          </w:tcPr>
          <w:p w14:paraId="249AEADC" w14:textId="77777777" w:rsidR="00C1546A" w:rsidRDefault="00C1546A"/>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630BACF"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0" w:type="dxa"/>
            </w:tcMar>
            <w:vAlign w:val="bottom"/>
          </w:tcPr>
          <w:p w14:paraId="767B7C93" w14:textId="77777777" w:rsidR="00C1546A" w:rsidRDefault="00C1546A"/>
        </w:tc>
      </w:tr>
      <w:tr w:rsidR="00C1546A" w14:paraId="770166C0" w14:textId="77777777">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14:paraId="5E0662E3" w14:textId="77777777" w:rsidR="00C1546A" w:rsidRDefault="00DA09A6">
            <w:pPr>
              <w:spacing w:before="75" w:after="30"/>
            </w:pPr>
            <w:r>
              <w:rPr>
                <w:color w:val="000000"/>
                <w:sz w:val="18"/>
              </w:rPr>
              <w:t>Proceeds from issuance of preferred stock</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60C8019" w14:textId="77777777" w:rsidR="00C1546A" w:rsidRDefault="00C1546A"/>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189B0C90" w14:textId="77777777" w:rsidR="00C1546A" w:rsidRDefault="00DA09A6">
            <w:pPr>
              <w:tabs>
                <w:tab w:val="left" w:pos="879"/>
                <w:tab w:val="left" w:pos="1117"/>
              </w:tabs>
              <w:spacing w:before="75" w:after="30"/>
              <w:jc w:val="right"/>
            </w:pPr>
            <w:r>
              <w:rPr>
                <w:color w:val="000000"/>
                <w:sz w:val="18"/>
              </w:rPr>
              <w:tab/>
              <w:t>—</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F3D9CC0" w14:textId="77777777" w:rsidR="00C1546A" w:rsidRDefault="00C1546A"/>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49B31A36" w14:textId="77777777" w:rsidR="00C1546A" w:rsidRDefault="00DA09A6">
            <w:pPr>
              <w:tabs>
                <w:tab w:val="left" w:pos="474"/>
                <w:tab w:val="left" w:pos="1117"/>
              </w:tabs>
              <w:spacing w:before="75" w:after="30"/>
              <w:jc w:val="right"/>
            </w:pPr>
            <w:r>
              <w:rPr>
                <w:color w:val="000000"/>
                <w:sz w:val="18"/>
              </w:rPr>
              <w:tab/>
              <w:t>200,000</w:t>
            </w:r>
            <w:r>
              <w:rPr>
                <w:color w:val="000000"/>
                <w:sz w:val="18"/>
              </w:rPr>
              <w:tab/>
            </w:r>
          </w:p>
        </w:tc>
      </w:tr>
      <w:tr w:rsidR="00C1546A" w14:paraId="08608436" w14:textId="77777777">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14:paraId="0BCFCB7D" w14:textId="77777777" w:rsidR="00C1546A" w:rsidRDefault="00DA09A6">
            <w:pPr>
              <w:spacing w:before="75" w:after="30"/>
            </w:pPr>
            <w:r>
              <w:rPr>
                <w:color w:val="000000"/>
                <w:sz w:val="18"/>
              </w:rPr>
              <w:t>Proceeds from borrowings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DBE3814"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457A1D8C" w14:textId="77777777" w:rsidR="00C1546A" w:rsidRDefault="00DA09A6">
            <w:pPr>
              <w:tabs>
                <w:tab w:val="left" w:pos="879"/>
                <w:tab w:val="left" w:pos="1117"/>
              </w:tabs>
              <w:spacing w:before="75" w:after="30"/>
              <w:jc w:val="right"/>
            </w:pPr>
            <w:r>
              <w:rPr>
                <w:color w:val="000000"/>
                <w:sz w:val="18"/>
              </w:rPr>
              <w:tab/>
              <w:t>—</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8CC6C3B"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5561149C" w14:textId="77777777" w:rsidR="00C1546A" w:rsidRDefault="00DA09A6">
            <w:pPr>
              <w:tabs>
                <w:tab w:val="left" w:pos="474"/>
                <w:tab w:val="left" w:pos="1117"/>
              </w:tabs>
              <w:spacing w:before="75" w:after="30"/>
              <w:jc w:val="right"/>
            </w:pPr>
            <w:r>
              <w:rPr>
                <w:color w:val="000000"/>
                <w:sz w:val="18"/>
              </w:rPr>
              <w:tab/>
              <w:t>315,000</w:t>
            </w:r>
            <w:r>
              <w:rPr>
                <w:color w:val="000000"/>
                <w:sz w:val="18"/>
              </w:rPr>
              <w:tab/>
            </w:r>
          </w:p>
        </w:tc>
      </w:tr>
      <w:tr w:rsidR="00C1546A" w14:paraId="0F8E2EFC" w14:textId="77777777">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14:paraId="79BCAF6E" w14:textId="77777777" w:rsidR="00C1546A" w:rsidRDefault="00DA09A6">
            <w:pPr>
              <w:spacing w:before="75" w:after="30"/>
            </w:pPr>
            <w:r>
              <w:rPr>
                <w:color w:val="000000"/>
                <w:sz w:val="18"/>
              </w:rPr>
              <w:t xml:space="preserve">Repayments of borrowings and other financing </w:t>
            </w:r>
            <w:r>
              <w:rPr>
                <w:color w:val="000000"/>
                <w:sz w:val="18"/>
              </w:rPr>
              <w:t>obligations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6A3086B" w14:textId="77777777" w:rsidR="00C1546A" w:rsidRDefault="00C1546A"/>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4786DBA5" w14:textId="77777777" w:rsidR="00C1546A" w:rsidRDefault="00DA09A6">
            <w:pPr>
              <w:tabs>
                <w:tab w:val="left" w:pos="729"/>
              </w:tabs>
              <w:spacing w:before="75" w:after="30"/>
              <w:jc w:val="right"/>
            </w:pPr>
            <w:r>
              <w:rPr>
                <w:color w:val="000000"/>
                <w:sz w:val="18"/>
              </w:rPr>
              <w:tab/>
              <w:t>(775)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BA51C90" w14:textId="77777777" w:rsidR="00C1546A" w:rsidRDefault="00C1546A"/>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28458F10" w14:textId="77777777" w:rsidR="00C1546A" w:rsidRDefault="00DA09A6">
            <w:pPr>
              <w:tabs>
                <w:tab w:val="left" w:pos="414"/>
              </w:tabs>
              <w:spacing w:before="75" w:after="30"/>
              <w:jc w:val="right"/>
            </w:pPr>
            <w:r>
              <w:rPr>
                <w:color w:val="000000"/>
                <w:sz w:val="18"/>
              </w:rPr>
              <w:tab/>
              <w:t>(310,633)</w:t>
            </w:r>
          </w:p>
        </w:tc>
      </w:tr>
      <w:tr w:rsidR="00C1546A" w14:paraId="7DEE4CDF" w14:textId="77777777">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14:paraId="5CAD28AD" w14:textId="77777777" w:rsidR="00C1546A" w:rsidRDefault="00DA09A6">
            <w:pPr>
              <w:spacing w:before="75" w:after="30"/>
            </w:pPr>
            <w:r>
              <w:rPr>
                <w:color w:val="000000"/>
                <w:sz w:val="18"/>
              </w:rPr>
              <w:t>Purchases of capped calls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9FE5859"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2D9056EE" w14:textId="77777777" w:rsidR="00C1546A" w:rsidRDefault="00DA09A6">
            <w:pPr>
              <w:tabs>
                <w:tab w:val="left" w:pos="879"/>
                <w:tab w:val="left" w:pos="1117"/>
              </w:tabs>
              <w:spacing w:before="75" w:after="30"/>
              <w:jc w:val="right"/>
            </w:pPr>
            <w:r>
              <w:rPr>
                <w:color w:val="000000"/>
                <w:sz w:val="18"/>
              </w:rPr>
              <w:tab/>
              <w:t>—</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563A109"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2A258F11" w14:textId="77777777" w:rsidR="00C1546A" w:rsidRDefault="00DA09A6">
            <w:pPr>
              <w:tabs>
                <w:tab w:val="left" w:pos="504"/>
              </w:tabs>
              <w:spacing w:before="75" w:after="30"/>
              <w:jc w:val="right"/>
            </w:pPr>
            <w:r>
              <w:rPr>
                <w:color w:val="000000"/>
                <w:sz w:val="18"/>
              </w:rPr>
              <w:tab/>
              <w:t>(40,950)</w:t>
            </w:r>
          </w:p>
        </w:tc>
      </w:tr>
      <w:tr w:rsidR="00C1546A" w14:paraId="2C62407D" w14:textId="77777777">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14:paraId="3A081514" w14:textId="77777777" w:rsidR="00C1546A" w:rsidRDefault="00DA09A6">
            <w:pPr>
              <w:spacing w:before="75" w:after="30"/>
            </w:pPr>
            <w:r>
              <w:rPr>
                <w:color w:val="000000"/>
                <w:sz w:val="18"/>
              </w:rPr>
              <w:t>Payments of debt-related costs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31D62BA" w14:textId="77777777" w:rsidR="00C1546A" w:rsidRDefault="00C1546A"/>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796157D4" w14:textId="77777777" w:rsidR="00C1546A" w:rsidRDefault="00DA09A6">
            <w:pPr>
              <w:tabs>
                <w:tab w:val="left" w:pos="819"/>
              </w:tabs>
              <w:spacing w:before="75" w:after="30"/>
              <w:jc w:val="right"/>
            </w:pPr>
            <w:r>
              <w:rPr>
                <w:color w:val="000000"/>
                <w:sz w:val="18"/>
              </w:rPr>
              <w:tab/>
              <w:t>(93)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6734D30" w14:textId="77777777" w:rsidR="00C1546A" w:rsidRDefault="00C1546A"/>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3064F6F1" w14:textId="77777777" w:rsidR="00C1546A" w:rsidRDefault="00DA09A6">
            <w:pPr>
              <w:tabs>
                <w:tab w:val="left" w:pos="594"/>
              </w:tabs>
              <w:spacing w:before="75" w:after="30"/>
              <w:jc w:val="right"/>
            </w:pPr>
            <w:r>
              <w:rPr>
                <w:color w:val="000000"/>
                <w:sz w:val="18"/>
              </w:rPr>
              <w:tab/>
              <w:t>(9,422)</w:t>
            </w:r>
          </w:p>
        </w:tc>
      </w:tr>
      <w:tr w:rsidR="00C1546A" w14:paraId="502541A1" w14:textId="77777777">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14:paraId="5050B315" w14:textId="77777777" w:rsidR="00C1546A" w:rsidRDefault="00DA09A6">
            <w:pPr>
              <w:spacing w:before="75" w:after="30"/>
            </w:pPr>
            <w:r>
              <w:rPr>
                <w:color w:val="000000"/>
                <w:sz w:val="18"/>
              </w:rPr>
              <w:t>Purchases of treasury stock and common stock for retirement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2F304E5"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000F9DFC" w14:textId="77777777" w:rsidR="00C1546A" w:rsidRDefault="00DA09A6">
            <w:pPr>
              <w:tabs>
                <w:tab w:val="left" w:pos="414"/>
              </w:tabs>
              <w:spacing w:before="75" w:after="30"/>
              <w:jc w:val="right"/>
            </w:pPr>
            <w:r>
              <w:rPr>
                <w:color w:val="000000"/>
                <w:sz w:val="18"/>
              </w:rPr>
              <w:tab/>
              <w:t>(105,213)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22C8963"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319F87B0" w14:textId="77777777" w:rsidR="00C1546A" w:rsidRDefault="00DA09A6">
            <w:pPr>
              <w:tabs>
                <w:tab w:val="left" w:pos="504"/>
              </w:tabs>
              <w:spacing w:before="75" w:after="30"/>
              <w:jc w:val="right"/>
            </w:pPr>
            <w:r>
              <w:rPr>
                <w:color w:val="000000"/>
                <w:sz w:val="18"/>
              </w:rPr>
              <w:tab/>
              <w:t>(75,014)</w:t>
            </w:r>
          </w:p>
        </w:tc>
      </w:tr>
      <w:tr w:rsidR="00C1546A" w14:paraId="6556C910" w14:textId="77777777">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14:paraId="40539D66" w14:textId="77777777" w:rsidR="00C1546A" w:rsidRDefault="00DA09A6">
            <w:pPr>
              <w:spacing w:before="75" w:after="30"/>
            </w:pPr>
            <w:r>
              <w:rPr>
                <w:color w:val="000000"/>
                <w:sz w:val="18"/>
              </w:rPr>
              <w:t>Preferred stock dividend payments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2CA18B6" w14:textId="77777777" w:rsidR="00C1546A" w:rsidRDefault="00C1546A"/>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7E22E2F8" w14:textId="77777777" w:rsidR="00C1546A" w:rsidRDefault="00DA09A6">
            <w:pPr>
              <w:tabs>
                <w:tab w:val="left" w:pos="504"/>
              </w:tabs>
              <w:spacing w:before="75" w:after="30"/>
              <w:jc w:val="right"/>
            </w:pPr>
            <w:r>
              <w:rPr>
                <w:color w:val="000000"/>
                <w:sz w:val="18"/>
              </w:rPr>
              <w:tab/>
            </w:r>
            <w:r>
              <w:rPr>
                <w:color w:val="000000"/>
                <w:sz w:val="18"/>
              </w:rPr>
              <w:t>(10,400)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B6A30AB" w14:textId="77777777" w:rsidR="00C1546A" w:rsidRDefault="00C1546A"/>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53D9CB3D" w14:textId="77777777" w:rsidR="00C1546A" w:rsidRDefault="00DA09A6">
            <w:pPr>
              <w:tabs>
                <w:tab w:val="left" w:pos="594"/>
              </w:tabs>
              <w:spacing w:before="75" w:after="30"/>
              <w:jc w:val="right"/>
            </w:pPr>
            <w:r>
              <w:rPr>
                <w:color w:val="000000"/>
                <w:sz w:val="18"/>
              </w:rPr>
              <w:tab/>
              <w:t>(5,200)</w:t>
            </w:r>
          </w:p>
        </w:tc>
      </w:tr>
      <w:tr w:rsidR="00C1546A" w14:paraId="23E8561D" w14:textId="77777777">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14:paraId="4D6C45DA" w14:textId="77777777" w:rsidR="00C1546A" w:rsidRDefault="00DA09A6">
            <w:pPr>
              <w:spacing w:before="75" w:after="30"/>
            </w:pPr>
            <w:r>
              <w:rPr>
                <w:color w:val="000000"/>
                <w:sz w:val="18"/>
              </w:rPr>
              <w:t>Payment for termination of interest rate swap</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DC08A45"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6E855D3E" w14:textId="77777777" w:rsidR="00C1546A" w:rsidRDefault="00DA09A6">
            <w:pPr>
              <w:tabs>
                <w:tab w:val="left" w:pos="879"/>
                <w:tab w:val="left" w:pos="1117"/>
              </w:tabs>
              <w:spacing w:before="75" w:after="30"/>
              <w:jc w:val="right"/>
            </w:pPr>
            <w:r>
              <w:rPr>
                <w:color w:val="000000"/>
                <w:sz w:val="18"/>
              </w:rPr>
              <w:tab/>
              <w:t>—</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D570E1C"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5FC501F1" w14:textId="77777777" w:rsidR="00C1546A" w:rsidRDefault="00DA09A6">
            <w:pPr>
              <w:tabs>
                <w:tab w:val="left" w:pos="504"/>
              </w:tabs>
              <w:spacing w:before="75" w:after="30"/>
              <w:jc w:val="right"/>
            </w:pPr>
            <w:r>
              <w:rPr>
                <w:color w:val="000000"/>
                <w:sz w:val="18"/>
              </w:rPr>
              <w:tab/>
              <w:t>(16,502)</w:t>
            </w:r>
          </w:p>
        </w:tc>
      </w:tr>
      <w:tr w:rsidR="00C1546A" w14:paraId="08E5C991" w14:textId="77777777">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14:paraId="233C6F07" w14:textId="77777777" w:rsidR="00C1546A" w:rsidRDefault="00DA09A6">
            <w:pPr>
              <w:spacing w:before="75" w:after="30"/>
            </w:pPr>
            <w:r>
              <w:rPr>
                <w:color w:val="000000"/>
                <w:sz w:val="18"/>
              </w:rPr>
              <w:t>Net cash transferred to Cognyte Software Ltd.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07C26E0" w14:textId="77777777" w:rsidR="00C1546A" w:rsidRDefault="00C1546A"/>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15EC3638" w14:textId="77777777" w:rsidR="00C1546A" w:rsidRDefault="00DA09A6">
            <w:pPr>
              <w:tabs>
                <w:tab w:val="left" w:pos="879"/>
                <w:tab w:val="left" w:pos="1117"/>
              </w:tabs>
              <w:spacing w:before="75" w:after="30"/>
              <w:jc w:val="right"/>
            </w:pPr>
            <w:r>
              <w:rPr>
                <w:color w:val="000000"/>
                <w:sz w:val="18"/>
              </w:rPr>
              <w:tab/>
              <w:t>—</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1E8C9D4" w14:textId="77777777" w:rsidR="00C1546A" w:rsidRDefault="00C1546A"/>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7A93886D" w14:textId="77777777" w:rsidR="00C1546A" w:rsidRDefault="00DA09A6">
            <w:pPr>
              <w:tabs>
                <w:tab w:val="left" w:pos="414"/>
              </w:tabs>
              <w:spacing w:before="75" w:after="30"/>
              <w:jc w:val="right"/>
            </w:pPr>
            <w:r>
              <w:rPr>
                <w:color w:val="000000"/>
                <w:sz w:val="18"/>
              </w:rPr>
              <w:tab/>
              <w:t>(114,657)</w:t>
            </w:r>
          </w:p>
        </w:tc>
      </w:tr>
      <w:tr w:rsidR="00C1546A" w14:paraId="2E4C99EC" w14:textId="77777777">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14:paraId="72727ED6" w14:textId="77777777" w:rsidR="00C1546A" w:rsidRDefault="00DA09A6">
            <w:pPr>
              <w:spacing w:before="75" w:after="30"/>
            </w:pPr>
            <w:r>
              <w:rPr>
                <w:color w:val="000000"/>
                <w:sz w:val="18"/>
              </w:rPr>
              <w:t xml:space="preserve">Dividend and other settlements received from Cognyte Software Ltd.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D78DCAB"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10B64897" w14:textId="77777777" w:rsidR="00C1546A" w:rsidRDefault="00DA09A6">
            <w:pPr>
              <w:tabs>
                <w:tab w:val="left" w:pos="879"/>
                <w:tab w:val="left" w:pos="1117"/>
              </w:tabs>
              <w:spacing w:before="75" w:after="30"/>
              <w:jc w:val="right"/>
            </w:pPr>
            <w:r>
              <w:rPr>
                <w:color w:val="000000"/>
                <w:sz w:val="18"/>
              </w:rPr>
              <w:tab/>
              <w:t>—</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C0B92BC"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230913E2" w14:textId="77777777" w:rsidR="00C1546A" w:rsidRDefault="00DA09A6">
            <w:pPr>
              <w:tabs>
                <w:tab w:val="left" w:pos="564"/>
                <w:tab w:val="left" w:pos="1117"/>
              </w:tabs>
              <w:spacing w:before="75" w:after="30"/>
              <w:jc w:val="right"/>
            </w:pPr>
            <w:r>
              <w:rPr>
                <w:color w:val="000000"/>
                <w:sz w:val="18"/>
              </w:rPr>
              <w:tab/>
              <w:t>40,164</w:t>
            </w:r>
            <w:r>
              <w:rPr>
                <w:color w:val="000000"/>
                <w:sz w:val="18"/>
              </w:rPr>
              <w:tab/>
            </w:r>
          </w:p>
        </w:tc>
      </w:tr>
      <w:tr w:rsidR="00C1546A" w14:paraId="5B391381" w14:textId="77777777">
        <w:trPr>
          <w:cantSplit/>
          <w:trHeight w:hRule="exact" w:val="42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14:paraId="4BB9BDE3" w14:textId="77777777" w:rsidR="00C1546A" w:rsidRDefault="00DA09A6">
            <w:pPr>
              <w:spacing w:before="75" w:after="30"/>
            </w:pPr>
            <w:r>
              <w:rPr>
                <w:color w:val="000000"/>
                <w:sz w:val="18"/>
              </w:rPr>
              <w:t>Payments of contingent consideration for business combinations (financing portion), and other financing activities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FB68E6C" w14:textId="77777777" w:rsidR="00C1546A" w:rsidRDefault="00C1546A"/>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982A0BA" w14:textId="77777777" w:rsidR="00C1546A" w:rsidRDefault="00DA09A6">
            <w:pPr>
              <w:tabs>
                <w:tab w:val="left" w:pos="594"/>
              </w:tabs>
              <w:spacing w:before="75" w:after="30"/>
              <w:jc w:val="right"/>
            </w:pPr>
            <w:r>
              <w:rPr>
                <w:color w:val="000000"/>
                <w:sz w:val="18"/>
              </w:rPr>
              <w:tab/>
              <w:t>(1,549)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35CAABA" w14:textId="77777777" w:rsidR="00C1546A" w:rsidRDefault="00C1546A"/>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50E9363" w14:textId="77777777" w:rsidR="00C1546A" w:rsidRDefault="00DA09A6">
            <w:pPr>
              <w:tabs>
                <w:tab w:val="left" w:pos="594"/>
              </w:tabs>
              <w:spacing w:before="75" w:after="30"/>
              <w:jc w:val="right"/>
            </w:pPr>
            <w:r>
              <w:rPr>
                <w:color w:val="000000"/>
                <w:sz w:val="18"/>
              </w:rPr>
              <w:tab/>
              <w:t>(2,842)</w:t>
            </w:r>
          </w:p>
        </w:tc>
      </w:tr>
      <w:tr w:rsidR="00C1546A" w14:paraId="50629BB7" w14:textId="77777777">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14:paraId="37AE3433" w14:textId="77777777" w:rsidR="00C1546A" w:rsidRDefault="00DA09A6">
            <w:pPr>
              <w:spacing w:before="55" w:after="30"/>
            </w:pPr>
            <w:r>
              <w:rPr>
                <w:b/>
                <w:color w:val="000000"/>
                <w:sz w:val="18"/>
              </w:rPr>
              <w:t xml:space="preserve">Net cash used in financing </w:t>
            </w:r>
            <w:r>
              <w:rPr>
                <w:b/>
                <w:color w:val="000000"/>
                <w:sz w:val="18"/>
              </w:rPr>
              <w:t>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115576E" w14:textId="77777777" w:rsidR="00C1546A" w:rsidRDefault="00C1546A"/>
        </w:tc>
        <w:tc>
          <w:tcPr>
            <w:tcW w:w="118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1AC7D4B4" w14:textId="77777777" w:rsidR="00C1546A" w:rsidRDefault="00DA09A6">
            <w:pPr>
              <w:tabs>
                <w:tab w:val="left" w:pos="414"/>
              </w:tabs>
              <w:spacing w:before="55" w:after="30"/>
              <w:jc w:val="right"/>
            </w:pPr>
            <w:r>
              <w:rPr>
                <w:b/>
                <w:color w:val="000000"/>
                <w:sz w:val="18"/>
              </w:rPr>
              <w:tab/>
              <w:t>(118,030)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F37CAA3" w14:textId="77777777" w:rsidR="00C1546A" w:rsidRDefault="00C1546A"/>
        </w:tc>
        <w:tc>
          <w:tcPr>
            <w:tcW w:w="118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1A65D9D6" w14:textId="77777777" w:rsidR="00C1546A" w:rsidRDefault="00DA09A6">
            <w:pPr>
              <w:tabs>
                <w:tab w:val="left" w:pos="504"/>
              </w:tabs>
              <w:spacing w:before="55" w:after="30"/>
              <w:jc w:val="right"/>
            </w:pPr>
            <w:r>
              <w:rPr>
                <w:b/>
                <w:color w:val="000000"/>
                <w:sz w:val="18"/>
              </w:rPr>
              <w:tab/>
              <w:t>(20,056)</w:t>
            </w:r>
          </w:p>
        </w:tc>
      </w:tr>
      <w:tr w:rsidR="00C1546A" w14:paraId="02C4EB03" w14:textId="77777777">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14:paraId="71FCA56D" w14:textId="77777777" w:rsidR="00C1546A" w:rsidRDefault="00DA09A6">
            <w:pPr>
              <w:spacing w:before="55" w:after="30"/>
            </w:pPr>
            <w:r>
              <w:rPr>
                <w:color w:val="000000"/>
                <w:sz w:val="18"/>
              </w:rPr>
              <w:t>Foreign currency effects on cash, cash equivalents, restricted cash, and restricted cash equivalents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46340A9" w14:textId="77777777" w:rsidR="00C1546A" w:rsidRDefault="00C1546A"/>
        </w:tc>
        <w:tc>
          <w:tcPr>
            <w:tcW w:w="118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6EB442D2" w14:textId="77777777" w:rsidR="00C1546A" w:rsidRDefault="00DA09A6">
            <w:pPr>
              <w:tabs>
                <w:tab w:val="left" w:pos="594"/>
              </w:tabs>
              <w:spacing w:before="55" w:after="30"/>
              <w:jc w:val="right"/>
            </w:pPr>
            <w:r>
              <w:rPr>
                <w:color w:val="000000"/>
                <w:sz w:val="18"/>
              </w:rPr>
              <w:tab/>
              <w:t>(2,431)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47471AC" w14:textId="77777777" w:rsidR="00C1546A" w:rsidRDefault="00C1546A"/>
        </w:tc>
        <w:tc>
          <w:tcPr>
            <w:tcW w:w="118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52397EDE" w14:textId="77777777" w:rsidR="00C1546A" w:rsidRDefault="00DA09A6">
            <w:pPr>
              <w:tabs>
                <w:tab w:val="left" w:pos="789"/>
                <w:tab w:val="left" w:pos="1117"/>
              </w:tabs>
              <w:spacing w:before="55" w:after="30"/>
              <w:jc w:val="right"/>
            </w:pPr>
            <w:r>
              <w:rPr>
                <w:color w:val="000000"/>
                <w:sz w:val="18"/>
              </w:rPr>
              <w:tab/>
              <w:t>218</w:t>
            </w:r>
            <w:r>
              <w:rPr>
                <w:color w:val="000000"/>
                <w:sz w:val="18"/>
              </w:rPr>
              <w:tab/>
            </w:r>
          </w:p>
        </w:tc>
      </w:tr>
      <w:tr w:rsidR="00C1546A" w14:paraId="04356425" w14:textId="77777777">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14:paraId="577875D4" w14:textId="77777777" w:rsidR="00C1546A" w:rsidRDefault="00DA09A6">
            <w:pPr>
              <w:spacing w:before="55" w:after="30"/>
            </w:pPr>
            <w:r>
              <w:rPr>
                <w:b/>
                <w:color w:val="000000"/>
                <w:sz w:val="18"/>
              </w:rPr>
              <w:t xml:space="preserve">Net (decrease) increase in cash, cash equivalents, restricted cash, and restricted cash </w:t>
            </w:r>
            <w:r>
              <w:rPr>
                <w:b/>
                <w:color w:val="000000"/>
                <w:sz w:val="18"/>
              </w:rPr>
              <w:t>equivalents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34D3882" w14:textId="77777777" w:rsidR="00C1546A" w:rsidRDefault="00C1546A"/>
        </w:tc>
        <w:tc>
          <w:tcPr>
            <w:tcW w:w="118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47DB2B0" w14:textId="77777777" w:rsidR="00C1546A" w:rsidRDefault="00DA09A6">
            <w:pPr>
              <w:tabs>
                <w:tab w:val="left" w:pos="504"/>
              </w:tabs>
              <w:spacing w:before="55" w:after="30"/>
              <w:jc w:val="right"/>
            </w:pPr>
            <w:r>
              <w:rPr>
                <w:b/>
                <w:color w:val="000000"/>
                <w:sz w:val="18"/>
              </w:rPr>
              <w:tab/>
              <w:t>(73,742)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53CCD25" w14:textId="77777777" w:rsidR="00C1546A" w:rsidRDefault="00C1546A"/>
        </w:tc>
        <w:tc>
          <w:tcPr>
            <w:tcW w:w="118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8970205" w14:textId="77777777" w:rsidR="00C1546A" w:rsidRDefault="00DA09A6">
            <w:pPr>
              <w:tabs>
                <w:tab w:val="left" w:pos="564"/>
                <w:tab w:val="left" w:pos="1117"/>
              </w:tabs>
              <w:spacing w:before="55" w:after="30"/>
              <w:jc w:val="right"/>
            </w:pPr>
            <w:r>
              <w:rPr>
                <w:b/>
                <w:color w:val="000000"/>
                <w:sz w:val="18"/>
              </w:rPr>
              <w:tab/>
              <w:t>49,137</w:t>
            </w:r>
            <w:r>
              <w:rPr>
                <w:b/>
                <w:color w:val="000000"/>
                <w:sz w:val="18"/>
              </w:rPr>
              <w:tab/>
            </w:r>
          </w:p>
        </w:tc>
      </w:tr>
      <w:tr w:rsidR="00C1546A" w14:paraId="051DD5A3" w14:textId="77777777">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14:paraId="0F4F8941" w14:textId="77777777" w:rsidR="00C1546A" w:rsidRDefault="00DA09A6">
            <w:pPr>
              <w:spacing w:before="75" w:after="30"/>
            </w:pPr>
            <w:r>
              <w:rPr>
                <w:b/>
                <w:color w:val="000000"/>
                <w:sz w:val="18"/>
              </w:rPr>
              <w:t>Cash, cash equivalents, restricted cash, and restricted cash equivalents, beginning of period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95143B9" w14:textId="77777777" w:rsidR="00C1546A" w:rsidRDefault="00C1546A"/>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DA00A7E" w14:textId="77777777" w:rsidR="00C1546A" w:rsidRDefault="00DA09A6">
            <w:pPr>
              <w:tabs>
                <w:tab w:val="left" w:pos="474"/>
                <w:tab w:val="left" w:pos="1117"/>
              </w:tabs>
              <w:spacing w:before="75" w:after="30"/>
              <w:jc w:val="right"/>
            </w:pPr>
            <w:r>
              <w:rPr>
                <w:b/>
                <w:color w:val="000000"/>
                <w:sz w:val="18"/>
              </w:rPr>
              <w:tab/>
              <w:t>358,868</w:t>
            </w:r>
            <w:r>
              <w:rPr>
                <w:b/>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FBF4809" w14:textId="77777777" w:rsidR="00C1546A" w:rsidRDefault="00C1546A"/>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83B46F4" w14:textId="77777777" w:rsidR="00C1546A" w:rsidRDefault="00DA09A6">
            <w:pPr>
              <w:tabs>
                <w:tab w:val="left" w:pos="474"/>
                <w:tab w:val="left" w:pos="1117"/>
              </w:tabs>
              <w:spacing w:before="75" w:after="30"/>
              <w:jc w:val="right"/>
            </w:pPr>
            <w:r>
              <w:rPr>
                <w:b/>
                <w:color w:val="000000"/>
                <w:sz w:val="18"/>
              </w:rPr>
              <w:tab/>
              <w:t>700,133</w:t>
            </w:r>
            <w:r>
              <w:rPr>
                <w:b/>
                <w:color w:val="000000"/>
                <w:sz w:val="18"/>
              </w:rPr>
              <w:tab/>
            </w:r>
          </w:p>
        </w:tc>
      </w:tr>
      <w:tr w:rsidR="00C1546A" w14:paraId="7F034A09" w14:textId="77777777">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14:paraId="64997D45" w14:textId="77777777" w:rsidR="00C1546A" w:rsidRDefault="00DA09A6">
            <w:pPr>
              <w:spacing w:before="55" w:after="30"/>
            </w:pPr>
            <w:r>
              <w:rPr>
                <w:b/>
                <w:color w:val="000000"/>
                <w:sz w:val="18"/>
              </w:rPr>
              <w:t>Cash, cash equivalents, restricted cash, and restricted cash equivalents, end of period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F679C9A" w14:textId="77777777" w:rsidR="00C1546A" w:rsidRDefault="00C1546A"/>
        </w:tc>
        <w:tc>
          <w:tcPr>
            <w:tcW w:w="118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4EFA64B" w14:textId="77777777" w:rsidR="00C1546A" w:rsidRDefault="00DA09A6">
            <w:pPr>
              <w:tabs>
                <w:tab w:val="left" w:pos="474"/>
                <w:tab w:val="left" w:pos="1117"/>
              </w:tabs>
              <w:spacing w:before="55" w:after="30"/>
              <w:jc w:val="right"/>
            </w:pPr>
            <w:r>
              <w:rPr>
                <w:b/>
                <w:color w:val="000000"/>
                <w:sz w:val="18"/>
              </w:rPr>
              <w:t>$</w:t>
            </w:r>
            <w:r>
              <w:rPr>
                <w:b/>
                <w:color w:val="000000"/>
                <w:sz w:val="18"/>
              </w:rPr>
              <w:tab/>
              <w:t>285,126</w:t>
            </w:r>
            <w:r>
              <w:rPr>
                <w:b/>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8CB903F" w14:textId="77777777" w:rsidR="00C1546A" w:rsidRDefault="00C1546A"/>
        </w:tc>
        <w:tc>
          <w:tcPr>
            <w:tcW w:w="118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4698440" w14:textId="77777777" w:rsidR="00C1546A" w:rsidRDefault="00DA09A6">
            <w:pPr>
              <w:tabs>
                <w:tab w:val="left" w:pos="474"/>
                <w:tab w:val="left" w:pos="1117"/>
              </w:tabs>
              <w:spacing w:before="55" w:after="30"/>
              <w:jc w:val="right"/>
            </w:pPr>
            <w:r>
              <w:rPr>
                <w:b/>
                <w:color w:val="000000"/>
                <w:sz w:val="18"/>
              </w:rPr>
              <w:t>$</w:t>
            </w:r>
            <w:r>
              <w:rPr>
                <w:b/>
                <w:color w:val="000000"/>
                <w:sz w:val="18"/>
              </w:rPr>
              <w:tab/>
            </w:r>
            <w:r>
              <w:rPr>
                <w:b/>
                <w:color w:val="000000"/>
                <w:sz w:val="18"/>
              </w:rPr>
              <w:t>749,270</w:t>
            </w:r>
            <w:r>
              <w:rPr>
                <w:b/>
                <w:color w:val="000000"/>
                <w:sz w:val="18"/>
              </w:rPr>
              <w:tab/>
            </w:r>
          </w:p>
        </w:tc>
      </w:tr>
      <w:tr w:rsidR="00C1546A" w14:paraId="249B771B" w14:textId="77777777">
        <w:trPr>
          <w:cantSplit/>
          <w:trHeight w:hRule="exact" w:val="240"/>
          <w:jc w:val="center"/>
        </w:trPr>
        <w:tc>
          <w:tcPr>
            <w:tcW w:w="7740" w:type="dxa"/>
            <w:tcBorders>
              <w:top w:val="nil"/>
              <w:left w:val="nil"/>
              <w:bottom w:val="nil"/>
              <w:right w:val="nil"/>
            </w:tcBorders>
            <w:shd w:val="clear" w:color="auto" w:fill="FFFFFF"/>
            <w:tcMar>
              <w:top w:w="0" w:type="dxa"/>
              <w:left w:w="0" w:type="dxa"/>
              <w:bottom w:w="0" w:type="dxa"/>
              <w:right w:w="0" w:type="dxa"/>
            </w:tcMar>
            <w:vAlign w:val="bottom"/>
          </w:tcPr>
          <w:p w14:paraId="3C3C43B7" w14:textId="77777777" w:rsidR="00C1546A" w:rsidRDefault="00C1546A"/>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EFE947A" w14:textId="77777777" w:rsidR="00C1546A" w:rsidRDefault="00C1546A"/>
        </w:tc>
        <w:tc>
          <w:tcPr>
            <w:tcW w:w="118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3792F3B9" w14:textId="77777777" w:rsidR="00C1546A" w:rsidRDefault="00C1546A"/>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B9CCD29" w14:textId="77777777" w:rsidR="00C1546A" w:rsidRDefault="00C1546A"/>
        </w:tc>
        <w:tc>
          <w:tcPr>
            <w:tcW w:w="118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69776646" w14:textId="77777777" w:rsidR="00C1546A" w:rsidRDefault="00C1546A"/>
        </w:tc>
      </w:tr>
      <w:tr w:rsidR="00C1546A" w14:paraId="0AB7F107" w14:textId="77777777">
        <w:trPr>
          <w:cantSplit/>
          <w:trHeight w:hRule="exact" w:val="465"/>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14:paraId="7B34FAF5" w14:textId="77777777" w:rsidR="00C1546A" w:rsidRDefault="00DA09A6">
            <w:pPr>
              <w:spacing w:before="75" w:after="30"/>
            </w:pPr>
            <w:r>
              <w:rPr>
                <w:b/>
                <w:color w:val="000000"/>
                <w:sz w:val="18"/>
              </w:rPr>
              <w:t xml:space="preserve">Reconciliation of cash, cash equivalents, restricted cash, and restricted cash equivalents at end of period to the condensed consolidated balance sheets: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A8C7307"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0" w:type="dxa"/>
            </w:tcMar>
            <w:vAlign w:val="bottom"/>
          </w:tcPr>
          <w:p w14:paraId="3925AE48" w14:textId="77777777" w:rsidR="00C1546A" w:rsidRDefault="00C1546A"/>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59BD8B8"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0" w:type="dxa"/>
            </w:tcMar>
            <w:vAlign w:val="bottom"/>
          </w:tcPr>
          <w:p w14:paraId="76D5FF81" w14:textId="77777777" w:rsidR="00C1546A" w:rsidRDefault="00C1546A"/>
        </w:tc>
      </w:tr>
      <w:tr w:rsidR="00C1546A" w14:paraId="233B3030" w14:textId="77777777">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14:paraId="4DA64214" w14:textId="77777777" w:rsidR="00C1546A" w:rsidRDefault="00DA09A6">
            <w:pPr>
              <w:spacing w:before="75" w:after="30"/>
            </w:pPr>
            <w:r>
              <w:rPr>
                <w:color w:val="000000"/>
                <w:sz w:val="18"/>
              </w:rPr>
              <w:t>Cash and cash equivalents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E41DD5E" w14:textId="77777777" w:rsidR="00C1546A" w:rsidRDefault="00C1546A"/>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3FD652C3" w14:textId="77777777" w:rsidR="00C1546A" w:rsidRDefault="00DA09A6">
            <w:pPr>
              <w:tabs>
                <w:tab w:val="left" w:pos="474"/>
                <w:tab w:val="left" w:pos="1117"/>
              </w:tabs>
              <w:spacing w:before="75" w:after="30"/>
              <w:jc w:val="right"/>
            </w:pPr>
            <w:r>
              <w:rPr>
                <w:color w:val="000000"/>
                <w:sz w:val="18"/>
              </w:rPr>
              <w:t>$</w:t>
            </w:r>
            <w:r>
              <w:rPr>
                <w:color w:val="000000"/>
                <w:sz w:val="18"/>
              </w:rPr>
              <w:tab/>
              <w:t>285,046</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C31E72C" w14:textId="77777777" w:rsidR="00C1546A" w:rsidRDefault="00C1546A"/>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417E3EC7" w14:textId="77777777" w:rsidR="00C1546A" w:rsidRDefault="00DA09A6">
            <w:pPr>
              <w:tabs>
                <w:tab w:val="left" w:pos="474"/>
                <w:tab w:val="left" w:pos="1117"/>
              </w:tabs>
              <w:spacing w:before="75" w:after="30"/>
              <w:jc w:val="right"/>
            </w:pPr>
            <w:r>
              <w:rPr>
                <w:color w:val="000000"/>
                <w:sz w:val="18"/>
              </w:rPr>
              <w:t>$</w:t>
            </w:r>
            <w:r>
              <w:rPr>
                <w:color w:val="000000"/>
                <w:sz w:val="18"/>
              </w:rPr>
              <w:tab/>
              <w:t>359,418</w:t>
            </w:r>
            <w:r>
              <w:rPr>
                <w:color w:val="000000"/>
                <w:sz w:val="18"/>
              </w:rPr>
              <w:tab/>
            </w:r>
          </w:p>
        </w:tc>
      </w:tr>
      <w:tr w:rsidR="00C1546A" w14:paraId="58E5098C" w14:textId="77777777">
        <w:trPr>
          <w:cantSplit/>
          <w:trHeight w:hRule="exact" w:val="465"/>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14:paraId="30B45763" w14:textId="77777777" w:rsidR="00C1546A" w:rsidRDefault="00DA09A6">
            <w:pPr>
              <w:spacing w:before="75" w:after="30"/>
            </w:pPr>
            <w:r>
              <w:rPr>
                <w:color w:val="000000"/>
                <w:sz w:val="18"/>
              </w:rPr>
              <w:t xml:space="preserve">Restricted cash and cash </w:t>
            </w:r>
            <w:r>
              <w:rPr>
                <w:color w:val="000000"/>
                <w:sz w:val="18"/>
              </w:rPr>
              <w:t>equivalents included in restricted cash and cash equivalents, and restricted bank time deposits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189426A"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59C5A0FE" w14:textId="77777777" w:rsidR="00C1546A" w:rsidRDefault="00DA09A6">
            <w:pPr>
              <w:tabs>
                <w:tab w:val="left" w:pos="879"/>
                <w:tab w:val="left" w:pos="1117"/>
              </w:tabs>
              <w:spacing w:before="75" w:after="30"/>
              <w:jc w:val="right"/>
            </w:pPr>
            <w:r>
              <w:rPr>
                <w:color w:val="000000"/>
                <w:sz w:val="18"/>
              </w:rPr>
              <w:tab/>
              <w:t>—</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DBE0ADD" w14:textId="77777777" w:rsidR="00C1546A" w:rsidRDefault="00C1546A"/>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4EB38AEA" w14:textId="77777777" w:rsidR="00C1546A" w:rsidRDefault="00DA09A6">
            <w:pPr>
              <w:tabs>
                <w:tab w:val="left" w:pos="474"/>
                <w:tab w:val="left" w:pos="1117"/>
              </w:tabs>
              <w:spacing w:before="75" w:after="30"/>
              <w:jc w:val="right"/>
            </w:pPr>
            <w:r>
              <w:rPr>
                <w:color w:val="000000"/>
                <w:sz w:val="18"/>
              </w:rPr>
              <w:tab/>
              <w:t>389,795</w:t>
            </w:r>
            <w:r>
              <w:rPr>
                <w:color w:val="000000"/>
                <w:sz w:val="18"/>
              </w:rPr>
              <w:tab/>
            </w:r>
          </w:p>
        </w:tc>
      </w:tr>
      <w:tr w:rsidR="00C1546A" w14:paraId="65CD92A4" w14:textId="77777777">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14:paraId="65AC3831" w14:textId="77777777" w:rsidR="00C1546A" w:rsidRDefault="00DA09A6">
            <w:pPr>
              <w:spacing w:before="75" w:after="30"/>
            </w:pPr>
            <w:r>
              <w:rPr>
                <w:color w:val="000000"/>
                <w:sz w:val="18"/>
              </w:rPr>
              <w:t>Restricted cash and cash equivalents included in prepaid expenses and other current assets</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1AF4A511" w14:textId="77777777" w:rsidR="00C1546A" w:rsidRDefault="00C1546A">
            <w:pPr>
              <w:spacing w:before="75" w:after="30"/>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366D3AEB" w14:textId="77777777" w:rsidR="00C1546A" w:rsidRDefault="00DA09A6">
            <w:pPr>
              <w:tabs>
                <w:tab w:val="left" w:pos="879"/>
                <w:tab w:val="left" w:pos="1117"/>
              </w:tabs>
              <w:spacing w:before="75" w:after="30"/>
              <w:jc w:val="right"/>
            </w:pPr>
            <w:r>
              <w:rPr>
                <w:color w:val="000000"/>
                <w:sz w:val="18"/>
              </w:rPr>
              <w:tab/>
              <w:t>23</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53" w:type="dxa"/>
            </w:tcMar>
            <w:vAlign w:val="bottom"/>
          </w:tcPr>
          <w:p w14:paraId="177A16A0" w14:textId="77777777" w:rsidR="00C1546A" w:rsidRDefault="00C1546A">
            <w:pPr>
              <w:spacing w:before="75" w:after="30"/>
              <w:jc w:val="right"/>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41C2B604" w14:textId="77777777" w:rsidR="00C1546A" w:rsidRDefault="00DA09A6">
            <w:pPr>
              <w:tabs>
                <w:tab w:val="left" w:pos="879"/>
                <w:tab w:val="left" w:pos="1117"/>
              </w:tabs>
              <w:spacing w:before="75" w:after="30"/>
              <w:jc w:val="right"/>
            </w:pPr>
            <w:r>
              <w:rPr>
                <w:color w:val="000000"/>
                <w:sz w:val="18"/>
              </w:rPr>
              <w:tab/>
              <w:t>—</w:t>
            </w:r>
            <w:r>
              <w:rPr>
                <w:color w:val="000000"/>
                <w:sz w:val="18"/>
              </w:rPr>
              <w:tab/>
            </w:r>
          </w:p>
        </w:tc>
      </w:tr>
      <w:tr w:rsidR="00C1546A" w14:paraId="0A628B39" w14:textId="77777777">
        <w:trPr>
          <w:cantSplit/>
          <w:trHeight w:hRule="exact" w:val="240"/>
          <w:jc w:val="center"/>
        </w:trPr>
        <w:tc>
          <w:tcPr>
            <w:tcW w:w="7740" w:type="dxa"/>
            <w:tcBorders>
              <w:top w:val="nil"/>
              <w:left w:val="nil"/>
              <w:bottom w:val="nil"/>
              <w:right w:val="nil"/>
            </w:tcBorders>
            <w:shd w:val="clear" w:color="auto" w:fill="CCEEFF"/>
            <w:tcMar>
              <w:top w:w="0" w:type="dxa"/>
              <w:left w:w="53" w:type="dxa"/>
              <w:bottom w:w="0" w:type="dxa"/>
              <w:right w:w="53" w:type="dxa"/>
            </w:tcMar>
            <w:vAlign w:val="bottom"/>
          </w:tcPr>
          <w:p w14:paraId="1A7F7998" w14:textId="77777777" w:rsidR="00C1546A" w:rsidRDefault="00DA09A6">
            <w:pPr>
              <w:spacing w:before="75" w:after="30"/>
            </w:pPr>
            <w:r>
              <w:rPr>
                <w:color w:val="000000"/>
                <w:sz w:val="18"/>
              </w:rPr>
              <w:t xml:space="preserve">Restricted cash and cash </w:t>
            </w:r>
            <w:r>
              <w:rPr>
                <w:color w:val="000000"/>
                <w:sz w:val="18"/>
              </w:rPr>
              <w:t>equivalents included in other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76871CB" w14:textId="77777777" w:rsidR="00C1546A" w:rsidRDefault="00C1546A"/>
        </w:tc>
        <w:tc>
          <w:tcPr>
            <w:tcW w:w="118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CE24DB6" w14:textId="77777777" w:rsidR="00C1546A" w:rsidRDefault="00DA09A6">
            <w:pPr>
              <w:tabs>
                <w:tab w:val="left" w:pos="879"/>
                <w:tab w:val="left" w:pos="1117"/>
              </w:tabs>
              <w:spacing w:before="75" w:after="30"/>
              <w:jc w:val="right"/>
            </w:pPr>
            <w:r>
              <w:rPr>
                <w:color w:val="000000"/>
                <w:sz w:val="18"/>
              </w:rPr>
              <w:tab/>
              <w:t>57</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0CC3E92" w14:textId="77777777" w:rsidR="00C1546A" w:rsidRDefault="00C1546A"/>
        </w:tc>
        <w:tc>
          <w:tcPr>
            <w:tcW w:w="118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6893FD3" w14:textId="77777777" w:rsidR="00C1546A" w:rsidRDefault="00DA09A6">
            <w:pPr>
              <w:tabs>
                <w:tab w:val="left" w:pos="879"/>
                <w:tab w:val="left" w:pos="1117"/>
              </w:tabs>
              <w:spacing w:before="75" w:after="30"/>
              <w:jc w:val="right"/>
            </w:pPr>
            <w:r>
              <w:rPr>
                <w:color w:val="000000"/>
                <w:sz w:val="18"/>
              </w:rPr>
              <w:tab/>
              <w:t>57</w:t>
            </w:r>
            <w:r>
              <w:rPr>
                <w:color w:val="000000"/>
                <w:sz w:val="18"/>
              </w:rPr>
              <w:tab/>
            </w:r>
          </w:p>
        </w:tc>
      </w:tr>
      <w:tr w:rsidR="00C1546A" w14:paraId="34F1C336" w14:textId="77777777">
        <w:trPr>
          <w:cantSplit/>
          <w:trHeight w:hRule="exact" w:val="240"/>
          <w:jc w:val="center"/>
        </w:trPr>
        <w:tc>
          <w:tcPr>
            <w:tcW w:w="7740" w:type="dxa"/>
            <w:tcBorders>
              <w:top w:val="nil"/>
              <w:left w:val="nil"/>
              <w:bottom w:val="nil"/>
              <w:right w:val="nil"/>
            </w:tcBorders>
            <w:shd w:val="clear" w:color="auto" w:fill="FFFFFF"/>
            <w:tcMar>
              <w:top w:w="0" w:type="dxa"/>
              <w:left w:w="53" w:type="dxa"/>
              <w:bottom w:w="0" w:type="dxa"/>
              <w:right w:w="53" w:type="dxa"/>
            </w:tcMar>
            <w:vAlign w:val="bottom"/>
          </w:tcPr>
          <w:p w14:paraId="0183D012" w14:textId="77777777" w:rsidR="00C1546A" w:rsidRDefault="00DA09A6">
            <w:pPr>
              <w:spacing w:before="55" w:after="30"/>
            </w:pPr>
            <w:r>
              <w:rPr>
                <w:b/>
                <w:color w:val="000000"/>
                <w:sz w:val="18"/>
              </w:rPr>
              <w:t>Total cash, cash equivalents, restricted cash, and restricted cash equivalents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8D1E528" w14:textId="77777777" w:rsidR="00C1546A" w:rsidRDefault="00C1546A"/>
        </w:tc>
        <w:tc>
          <w:tcPr>
            <w:tcW w:w="118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7510639" w14:textId="77777777" w:rsidR="00C1546A" w:rsidRDefault="00DA09A6">
            <w:pPr>
              <w:tabs>
                <w:tab w:val="left" w:pos="474"/>
                <w:tab w:val="left" w:pos="1117"/>
              </w:tabs>
              <w:spacing w:before="55" w:after="30"/>
              <w:jc w:val="right"/>
            </w:pPr>
            <w:r>
              <w:rPr>
                <w:b/>
                <w:color w:val="000000"/>
                <w:sz w:val="18"/>
              </w:rPr>
              <w:t>$</w:t>
            </w:r>
            <w:r>
              <w:rPr>
                <w:b/>
                <w:color w:val="000000"/>
                <w:sz w:val="18"/>
              </w:rPr>
              <w:tab/>
              <w:t>285,126</w:t>
            </w:r>
            <w:r>
              <w:rPr>
                <w:b/>
                <w:color w:val="000000"/>
                <w:sz w:val="18"/>
              </w:rPr>
              <w:tab/>
            </w:r>
          </w:p>
        </w:tc>
        <w:tc>
          <w:tcPr>
            <w:tcW w:w="75" w:type="dxa"/>
            <w:tcBorders>
              <w:top w:val="nil"/>
              <w:left w:val="nil"/>
              <w:bottom w:val="nil"/>
              <w:right w:val="nil"/>
            </w:tcBorders>
            <w:shd w:val="clear" w:color="auto" w:fill="FFFFFF"/>
            <w:tcMar>
              <w:top w:w="0" w:type="dxa"/>
              <w:left w:w="0" w:type="dxa"/>
              <w:bottom w:w="0" w:type="dxa"/>
              <w:right w:w="15" w:type="dxa"/>
            </w:tcMar>
            <w:vAlign w:val="bottom"/>
          </w:tcPr>
          <w:p w14:paraId="2A68A415" w14:textId="77777777" w:rsidR="00C1546A" w:rsidRDefault="00C1546A">
            <w:pPr>
              <w:spacing w:before="55" w:after="30"/>
              <w:jc w:val="right"/>
            </w:pPr>
          </w:p>
        </w:tc>
        <w:tc>
          <w:tcPr>
            <w:tcW w:w="118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0B6B7846" w14:textId="77777777" w:rsidR="00C1546A" w:rsidRDefault="00DA09A6">
            <w:pPr>
              <w:tabs>
                <w:tab w:val="left" w:pos="474"/>
                <w:tab w:val="left" w:pos="1117"/>
              </w:tabs>
              <w:spacing w:before="55" w:after="30"/>
              <w:jc w:val="right"/>
            </w:pPr>
            <w:r>
              <w:rPr>
                <w:b/>
                <w:color w:val="000000"/>
                <w:sz w:val="18"/>
              </w:rPr>
              <w:t>$</w:t>
            </w:r>
            <w:r>
              <w:rPr>
                <w:b/>
                <w:color w:val="000000"/>
                <w:sz w:val="18"/>
              </w:rPr>
              <w:tab/>
              <w:t>749,270</w:t>
            </w:r>
            <w:r>
              <w:rPr>
                <w:b/>
                <w:color w:val="000000"/>
                <w:sz w:val="18"/>
              </w:rPr>
              <w:tab/>
            </w:r>
          </w:p>
        </w:tc>
      </w:tr>
    </w:tbl>
    <w:p w14:paraId="39DAC7C8" w14:textId="77777777" w:rsidR="00C1546A" w:rsidRDefault="00C1546A">
      <w:pPr>
        <w:spacing w:line="288" w:lineRule="auto"/>
        <w:rPr>
          <w:sz w:val="18"/>
        </w:rPr>
      </w:pPr>
    </w:p>
    <w:p w14:paraId="192F2358" w14:textId="77777777" w:rsidR="00C1546A" w:rsidRDefault="00DA09A6">
      <w:pPr>
        <w:spacing w:line="288" w:lineRule="auto"/>
        <w:rPr>
          <w:sz w:val="18"/>
        </w:rPr>
      </w:pPr>
      <w:r>
        <w:rPr>
          <w:sz w:val="18"/>
        </w:rPr>
        <w:t>See notes to condensed consolidated financial statements.</w:t>
      </w:r>
    </w:p>
    <w:p w14:paraId="406B98B9" w14:textId="77777777" w:rsidR="00C1546A" w:rsidRDefault="00C1546A">
      <w:pPr>
        <w:spacing w:line="288" w:lineRule="auto"/>
        <w:rPr>
          <w:sz w:val="18"/>
        </w:rPr>
        <w:sectPr w:rsidR="00C1546A">
          <w:headerReference w:type="default" r:id="rId18"/>
          <w:pgSz w:w="12240" w:h="15840"/>
          <w:pgMar w:top="855" w:right="990" w:bottom="855" w:left="990" w:header="270" w:footer="270" w:gutter="0"/>
          <w:cols w:space="708"/>
        </w:sectPr>
      </w:pPr>
    </w:p>
    <w:p w14:paraId="7ACEBC0F" w14:textId="77777777" w:rsidR="00C1546A" w:rsidRDefault="00DA09A6">
      <w:pPr>
        <w:spacing w:line="288" w:lineRule="auto"/>
        <w:jc w:val="center"/>
        <w:outlineLvl w:val="2"/>
        <w:rPr>
          <w:b/>
          <w:sz w:val="20"/>
        </w:rPr>
      </w:pPr>
      <w:bookmarkStart w:id="9" w:name="Section11"/>
      <w:bookmarkEnd w:id="9"/>
      <w:r>
        <w:rPr>
          <w:b/>
          <w:sz w:val="20"/>
        </w:rPr>
        <w:t>VERINT SYSTEMS INC. AND SUBSIDIARIES</w:t>
      </w:r>
    </w:p>
    <w:p w14:paraId="681176E5" w14:textId="77777777" w:rsidR="00C1546A" w:rsidRDefault="00DA09A6">
      <w:pPr>
        <w:spacing w:line="288" w:lineRule="auto"/>
        <w:jc w:val="center"/>
        <w:rPr>
          <w:b/>
          <w:sz w:val="20"/>
        </w:rPr>
      </w:pPr>
      <w:r>
        <w:rPr>
          <w:b/>
          <w:sz w:val="20"/>
        </w:rPr>
        <w:t>Notes to Condensed Consolidated Financial Statements</w:t>
      </w:r>
    </w:p>
    <w:p w14:paraId="010B1B51" w14:textId="77777777" w:rsidR="00C1546A" w:rsidRDefault="00C1546A">
      <w:pPr>
        <w:spacing w:line="288" w:lineRule="auto"/>
        <w:jc w:val="center"/>
        <w:rPr>
          <w:b/>
          <w:sz w:val="20"/>
        </w:rPr>
      </w:pPr>
    </w:p>
    <w:p w14:paraId="2223AA06" w14:textId="77777777" w:rsidR="00C1546A" w:rsidRDefault="00C1546A">
      <w:pPr>
        <w:spacing w:line="288" w:lineRule="auto"/>
        <w:jc w:val="center"/>
        <w:rPr>
          <w:b/>
          <w:sz w:val="20"/>
        </w:rPr>
      </w:pPr>
    </w:p>
    <w:p w14:paraId="4D3E797A" w14:textId="77777777" w:rsidR="00C1546A" w:rsidRDefault="00C1546A">
      <w:pPr>
        <w:spacing w:line="288" w:lineRule="auto"/>
        <w:jc w:val="center"/>
        <w:sectPr w:rsidR="00C1546A">
          <w:pgSz w:w="12240" w:h="15840"/>
          <w:pgMar w:top="855" w:right="990" w:bottom="855" w:left="990" w:header="270" w:footer="270" w:gutter="0"/>
          <w:cols w:space="708"/>
        </w:sectPr>
      </w:pPr>
    </w:p>
    <w:p w14:paraId="70C725BB" w14:textId="77777777" w:rsidR="00C1546A" w:rsidRDefault="00DA09A6">
      <w:pPr>
        <w:spacing w:line="288" w:lineRule="auto"/>
        <w:outlineLvl w:val="3"/>
        <w:rPr>
          <w:b/>
          <w:i/>
          <w:sz w:val="20"/>
        </w:rPr>
      </w:pPr>
      <w:bookmarkStart w:id="10" w:name="Section12"/>
      <w:bookmarkEnd w:id="10"/>
      <w:r>
        <w:rPr>
          <w:b/>
          <w:i/>
          <w:sz w:val="20"/>
        </w:rPr>
        <w:t>1.    </w:t>
      </w:r>
      <w:r>
        <w:rPr>
          <w:b/>
          <w:i/>
          <w:sz w:val="20"/>
        </w:rPr>
        <w:t>BASIS OF PRESENTATION AND SIGNIFICANT ACCOUNTING POLICIES</w:t>
      </w:r>
    </w:p>
    <w:p w14:paraId="22FF6861" w14:textId="77777777" w:rsidR="00C1546A" w:rsidRDefault="00DA09A6">
      <w:pPr>
        <w:spacing w:line="288" w:lineRule="auto"/>
        <w:rPr>
          <w:sz w:val="20"/>
        </w:rPr>
      </w:pPr>
      <w:r>
        <w:rPr>
          <w:sz w:val="20"/>
        </w:rPr>
        <w:t> </w:t>
      </w:r>
    </w:p>
    <w:p w14:paraId="3B540504" w14:textId="77777777" w:rsidR="00C1546A" w:rsidRDefault="00DA09A6">
      <w:pPr>
        <w:spacing w:line="288" w:lineRule="auto"/>
        <w:rPr>
          <w:b/>
          <w:i/>
          <w:sz w:val="20"/>
        </w:rPr>
      </w:pPr>
      <w:r>
        <w:rPr>
          <w:b/>
          <w:i/>
          <w:sz w:val="20"/>
        </w:rPr>
        <w:t xml:space="preserve">Description of </w:t>
      </w:r>
      <w:r>
        <w:rPr>
          <w:b/>
          <w:i/>
          <w:sz w:val="20"/>
        </w:rPr>
        <w:t>Business</w:t>
      </w:r>
    </w:p>
    <w:p w14:paraId="215131A3" w14:textId="77777777" w:rsidR="00C1546A" w:rsidRDefault="00DA09A6">
      <w:pPr>
        <w:spacing w:line="288" w:lineRule="auto"/>
        <w:rPr>
          <w:sz w:val="20"/>
        </w:rPr>
      </w:pPr>
      <w:r>
        <w:rPr>
          <w:sz w:val="20"/>
        </w:rPr>
        <w:t> </w:t>
      </w:r>
    </w:p>
    <w:p w14:paraId="42EA031F" w14:textId="77777777" w:rsidR="00C1546A" w:rsidRDefault="00DA09A6">
      <w:pPr>
        <w:spacing w:line="288" w:lineRule="auto"/>
        <w:rPr>
          <w:sz w:val="20"/>
        </w:rPr>
      </w:pPr>
      <w:r>
        <w:rPr>
          <w:sz w:val="20"/>
        </w:rPr>
        <w:t>Unless the context otherwise requires, the terms “Verint”, “we”, “us”, and “our” in these notes to condensed consolidated financial statements refer to Verint Systems Inc. and its consolidated subsidiaries.</w:t>
      </w:r>
    </w:p>
    <w:p w14:paraId="26868BFD" w14:textId="77777777" w:rsidR="00C1546A" w:rsidRDefault="00C1546A">
      <w:pPr>
        <w:spacing w:line="288" w:lineRule="auto"/>
        <w:rPr>
          <w:sz w:val="20"/>
        </w:rPr>
      </w:pPr>
    </w:p>
    <w:p w14:paraId="12B52694" w14:textId="77777777" w:rsidR="00C1546A" w:rsidRDefault="00DA09A6">
      <w:pPr>
        <w:spacing w:line="288" w:lineRule="auto"/>
        <w:rPr>
          <w:sz w:val="20"/>
        </w:rPr>
      </w:pPr>
      <w:r>
        <w:rPr>
          <w:sz w:val="20"/>
        </w:rPr>
        <w:t>Verint helps brands provide Boundless</w:t>
      </w:r>
      <w:r>
        <w:rPr>
          <w:sz w:val="20"/>
        </w:rPr>
        <w:t xml:space="preserve"> Customer Engagement™. For more than two decades, the world’s most iconic brands – including more than 85 of the Fortune 100 companies – have trusted Verint to provide the technology and domain expertise they require to effectively build enduring customer </w:t>
      </w:r>
      <w:r>
        <w:rPr>
          <w:sz w:val="20"/>
        </w:rPr>
        <w:t xml:space="preserve">relationships. Through the Verint Customer Engagement Cloud Platform, we offer our customers and partners solutions that are based on artificial intelligence (“AI”) and are developed specifically for customer engagement. These solutions automate workflows </w:t>
      </w:r>
      <w:r>
        <w:rPr>
          <w:sz w:val="20"/>
        </w:rPr>
        <w:t>across enterprise silos to optimize the workforce expense and at the same time drive an elevated consumer experience. These solutions are used by approximately 10,000 organizations in over 175 countries across a diverse set of verticals, including financia</w:t>
      </w:r>
      <w:r>
        <w:rPr>
          <w:sz w:val="20"/>
        </w:rPr>
        <w:t>l services, healthcare, utilities, technology, and government. Our customers include large enterprises with thousands of employees, as well as small to medium sized business (“SMB”) organizations.</w:t>
      </w:r>
    </w:p>
    <w:p w14:paraId="4A95C20C" w14:textId="77777777" w:rsidR="00C1546A" w:rsidRDefault="00C1546A">
      <w:pPr>
        <w:spacing w:line="288" w:lineRule="auto"/>
        <w:rPr>
          <w:sz w:val="20"/>
        </w:rPr>
      </w:pPr>
    </w:p>
    <w:p w14:paraId="6E422EBB" w14:textId="77777777" w:rsidR="00C1546A" w:rsidRDefault="00DA09A6">
      <w:pPr>
        <w:spacing w:line="288" w:lineRule="auto"/>
        <w:rPr>
          <w:sz w:val="20"/>
        </w:rPr>
      </w:pPr>
      <w:r>
        <w:rPr>
          <w:sz w:val="20"/>
        </w:rPr>
        <w:t>Verint is headquartered in Melville, New York, and has app</w:t>
      </w:r>
      <w:r>
        <w:rPr>
          <w:sz w:val="20"/>
        </w:rPr>
        <w:t>roximately 30 offices worldwide. We have approximately 4,400 passionate professionals around the globe exclusively focused on helping brands provide Boundless Customer Engagement™.</w:t>
      </w:r>
    </w:p>
    <w:p w14:paraId="7C07BD1B" w14:textId="77777777" w:rsidR="00C1546A" w:rsidRDefault="00C1546A">
      <w:pPr>
        <w:spacing w:line="288" w:lineRule="auto"/>
        <w:rPr>
          <w:sz w:val="20"/>
          <w:shd w:val="clear" w:color="auto" w:fill="FFFF00"/>
        </w:rPr>
      </w:pPr>
    </w:p>
    <w:p w14:paraId="4FEEBAB4" w14:textId="77777777" w:rsidR="00C1546A" w:rsidRDefault="00DA09A6">
      <w:pPr>
        <w:spacing w:line="288" w:lineRule="auto"/>
        <w:rPr>
          <w:b/>
          <w:i/>
          <w:sz w:val="20"/>
        </w:rPr>
      </w:pPr>
      <w:r>
        <w:rPr>
          <w:b/>
          <w:i/>
          <w:sz w:val="20"/>
        </w:rPr>
        <w:t>Spin-Off of Cognyte Software Ltd.</w:t>
      </w:r>
    </w:p>
    <w:p w14:paraId="147D7C03" w14:textId="77777777" w:rsidR="00C1546A" w:rsidRDefault="00C1546A">
      <w:pPr>
        <w:spacing w:line="288" w:lineRule="auto"/>
        <w:rPr>
          <w:sz w:val="20"/>
        </w:rPr>
      </w:pPr>
    </w:p>
    <w:p w14:paraId="2D0B32CB" w14:textId="77777777" w:rsidR="00C1546A" w:rsidRDefault="00DA09A6">
      <w:pPr>
        <w:spacing w:line="288" w:lineRule="auto"/>
        <w:rPr>
          <w:sz w:val="20"/>
        </w:rPr>
      </w:pPr>
      <w:r>
        <w:rPr>
          <w:sz w:val="20"/>
        </w:rPr>
        <w:t>On February 1, 2021, we completed the p</w:t>
      </w:r>
      <w:r>
        <w:rPr>
          <w:sz w:val="20"/>
        </w:rPr>
        <w:t>reviously announced spin-off (the “Spin-Off”) of Cognyte Software Ltd. (“Cognyte”), a company limited by shares incorporated under the laws of the State of Israel whose business and operations consist of our former Cyber Intelligence Solutions business. Th</w:t>
      </w:r>
      <w:r>
        <w:rPr>
          <w:sz w:val="20"/>
        </w:rPr>
        <w:t>e Spin-Off of Cognyte was completed by way of a pro rata distribution in which holders of Verint’s common stock, par value $0.001 per share, received one ordinary share of Cognyte, no par value, for every share of common stock of Verint held of record as o</w:t>
      </w:r>
      <w:r>
        <w:rPr>
          <w:sz w:val="20"/>
        </w:rPr>
        <w:t>f the close of business on January 25, 2021. After the distribution, we do not beneficially own any ordinary shares of Cognyte and no longer consolidate Cognyte into our financial results for periods ending after January 31, 2021. The Spin-Off was intended</w:t>
      </w:r>
      <w:r>
        <w:rPr>
          <w:sz w:val="20"/>
        </w:rPr>
        <w:t xml:space="preserve"> to be generally tax-free to our stockholders for U.S. federal income tax purposes. </w:t>
      </w:r>
    </w:p>
    <w:p w14:paraId="21A855F6" w14:textId="77777777" w:rsidR="00C1546A" w:rsidRDefault="00C1546A">
      <w:pPr>
        <w:spacing w:line="288" w:lineRule="auto"/>
        <w:rPr>
          <w:sz w:val="20"/>
        </w:rPr>
      </w:pPr>
    </w:p>
    <w:p w14:paraId="51F68B65" w14:textId="77777777" w:rsidR="00C1546A" w:rsidRDefault="00DA09A6">
      <w:pPr>
        <w:spacing w:line="288" w:lineRule="auto"/>
        <w:rPr>
          <w:sz w:val="20"/>
        </w:rPr>
      </w:pPr>
      <w:r>
        <w:rPr>
          <w:sz w:val="20"/>
        </w:rPr>
        <w:t xml:space="preserve">In connection with the Spin-Off, we and Cognyte entered into a separation and distribution agreement as well as various other agreements that provide a framework for the </w:t>
      </w:r>
      <w:r>
        <w:rPr>
          <w:sz w:val="20"/>
        </w:rPr>
        <w:t>relationships between the parties going forward, including among others an employee matters agreement, a tax matters agreement, and a transition services agreement, pursuant to which we and Cognyte agreed to provide and/or make available various administra</w:t>
      </w:r>
      <w:r>
        <w:rPr>
          <w:sz w:val="20"/>
        </w:rPr>
        <w:t>tive services and assets to each other for a given period based on each individual service. The performance of services under the transition services agreement was substantially concluded as of January 31, 2022, with only minimal advisory services continui</w:t>
      </w:r>
      <w:r>
        <w:rPr>
          <w:sz w:val="20"/>
        </w:rPr>
        <w:t>ng as of April 30, 2022.</w:t>
      </w:r>
    </w:p>
    <w:p w14:paraId="7A4E710A" w14:textId="77777777" w:rsidR="00C1546A" w:rsidRDefault="00C1546A">
      <w:pPr>
        <w:spacing w:line="288" w:lineRule="auto"/>
        <w:rPr>
          <w:sz w:val="20"/>
          <w:shd w:val="clear" w:color="auto" w:fill="FFFF00"/>
        </w:rPr>
      </w:pPr>
    </w:p>
    <w:p w14:paraId="2E53742F" w14:textId="77777777" w:rsidR="00C1546A" w:rsidRDefault="00DA09A6">
      <w:pPr>
        <w:spacing w:line="288" w:lineRule="auto"/>
        <w:rPr>
          <w:i/>
          <w:sz w:val="20"/>
        </w:rPr>
      </w:pPr>
      <w:r>
        <w:rPr>
          <w:b/>
          <w:i/>
          <w:sz w:val="20"/>
        </w:rPr>
        <w:t>Apax Convertible Preferred Stock Investment</w:t>
      </w:r>
    </w:p>
    <w:p w14:paraId="529D0A1C" w14:textId="77777777" w:rsidR="00C1546A" w:rsidRDefault="00C1546A">
      <w:pPr>
        <w:spacing w:line="288" w:lineRule="auto"/>
        <w:rPr>
          <w:b/>
          <w:sz w:val="20"/>
        </w:rPr>
      </w:pPr>
    </w:p>
    <w:p w14:paraId="6D99C89C" w14:textId="77777777" w:rsidR="00C1546A" w:rsidRDefault="00DA09A6">
      <w:pPr>
        <w:spacing w:line="288" w:lineRule="auto"/>
        <w:rPr>
          <w:sz w:val="20"/>
        </w:rPr>
      </w:pPr>
      <w:r>
        <w:rPr>
          <w:sz w:val="20"/>
        </w:rPr>
        <w:t xml:space="preserve">On December 4, 2019, we announced that an affiliate (the “Apax Investor”) of Apax Partners (“Apax”) would make an investment in us in an amount of up to $400.0 million. Under the terms </w:t>
      </w:r>
      <w:r>
        <w:rPr>
          <w:sz w:val="20"/>
        </w:rPr>
        <w:t>of the Investment Agreement, dated as of December 4, 2019 (the “Investment Agreement”), on May 7, 2020, the Apax Investor purchased $200.0 million of our Series A convertible preferred stock (“Series A Preferred Stock”). In connection with the completion o</w:t>
      </w:r>
      <w:r>
        <w:rPr>
          <w:sz w:val="20"/>
        </w:rPr>
        <w:t>f the Spin-Off, on April 6, 2021, the Apax Investor purchased $200.0 million of our Series B convertible preferred stock (the “Series B Preferred Stock” and together with the Series A Preferred Stock, the “Preferred Stock”). As of April 30, 2022, Apax’s ow</w:t>
      </w:r>
      <w:r>
        <w:rPr>
          <w:sz w:val="20"/>
        </w:rPr>
        <w:t>nership in us on an as-converted basis was approximately 13.0%. Please refer to Note 9, “Convertible Preferred Stock” for a more detailed discussion of the Apax investment.</w:t>
      </w:r>
    </w:p>
    <w:p w14:paraId="3FB1ECDA" w14:textId="77777777" w:rsidR="00C1546A" w:rsidRDefault="00C1546A">
      <w:pPr>
        <w:spacing w:line="288" w:lineRule="auto"/>
        <w:rPr>
          <w:sz w:val="20"/>
        </w:rPr>
      </w:pPr>
    </w:p>
    <w:p w14:paraId="27D83B7E" w14:textId="77777777" w:rsidR="00C1546A" w:rsidRDefault="00DA09A6">
      <w:pPr>
        <w:spacing w:line="288" w:lineRule="auto"/>
        <w:rPr>
          <w:b/>
          <w:i/>
          <w:sz w:val="20"/>
          <w:shd w:val="clear" w:color="auto" w:fill="FFFF00"/>
        </w:rPr>
      </w:pPr>
      <w:r>
        <w:rPr>
          <w:b/>
          <w:i/>
          <w:sz w:val="20"/>
        </w:rPr>
        <w:t>Preparation of Condensed Consolidated Financial Statements</w:t>
      </w:r>
    </w:p>
    <w:p w14:paraId="2D6F1183" w14:textId="77777777" w:rsidR="00C1546A" w:rsidRDefault="00C1546A">
      <w:pPr>
        <w:spacing w:line="288" w:lineRule="auto"/>
        <w:rPr>
          <w:b/>
          <w:i/>
          <w:sz w:val="20"/>
        </w:rPr>
      </w:pPr>
    </w:p>
    <w:p w14:paraId="18FFA609" w14:textId="77777777" w:rsidR="00C1546A" w:rsidRDefault="00DA09A6">
      <w:pPr>
        <w:spacing w:line="288" w:lineRule="auto"/>
        <w:rPr>
          <w:sz w:val="20"/>
        </w:rPr>
      </w:pPr>
      <w:r>
        <w:rPr>
          <w:sz w:val="20"/>
        </w:rPr>
        <w:t>The condensed consolidated financial statements included herein have been prepared in accordance with accounting principles generally accepted in the United States of America (“GAAP”) and on the same basis as the audited consolidated financial statements i</w:t>
      </w:r>
      <w:r>
        <w:rPr>
          <w:sz w:val="20"/>
        </w:rPr>
        <w:t>ncluded in our Annual Report on Form 10-K for the year ended January 31, 2022 filed with the U.S. Securities and Exchange Commission (“SEC”), except for the recently adopted accounting pronouncements described below. The condensed consolidated statements o</w:t>
      </w:r>
      <w:r>
        <w:rPr>
          <w:sz w:val="20"/>
        </w:rPr>
        <w:t>f operations, comprehensive (loss) income, stockholders’ equity, and cash flows for the periods ended April 30, 2022 and 2021, and the condensed consolidated balance sheet as of April 30, 2022, are not audited but reflect all adjustments that are of a norm</w:t>
      </w:r>
      <w:r>
        <w:rPr>
          <w:sz w:val="20"/>
        </w:rPr>
        <w:t>al recurring nature and that are considered necessary for a fair presentation of the results for the periods shown. The condensed consolidated balance sheet as of January 31, 2022 is derived from the audited consolidated financial statements presented in o</w:t>
      </w:r>
      <w:r>
        <w:rPr>
          <w:sz w:val="20"/>
        </w:rPr>
        <w:t>ur Annual Report on Form 10-K for the year ended January 31, 2022. Certain information and disclosures normally included in annual consolidated financial statements have been omitted pursuant to the rules and regulations of the SEC. Because the condensed c</w:t>
      </w:r>
      <w:r>
        <w:rPr>
          <w:sz w:val="20"/>
        </w:rPr>
        <w:t>onsolidated interim financial statements do not include all of the information and disclosures required by GAAP for a complete set of financial statements, they should be read in conjunction with the audited consolidated financial statements and notes incl</w:t>
      </w:r>
      <w:r>
        <w:rPr>
          <w:sz w:val="20"/>
        </w:rPr>
        <w:t>uded in our Annual Report on Form 10-K for the year ended January 31, 2022 filed with the SEC. The results for interim periods are not necessarily indicative of a full year’s results.</w:t>
      </w:r>
    </w:p>
    <w:p w14:paraId="229159C6" w14:textId="77777777" w:rsidR="00C1546A" w:rsidRDefault="00C1546A">
      <w:pPr>
        <w:spacing w:line="288" w:lineRule="auto"/>
        <w:rPr>
          <w:sz w:val="20"/>
        </w:rPr>
      </w:pPr>
    </w:p>
    <w:p w14:paraId="3D2DC4BE" w14:textId="77777777" w:rsidR="00C1546A" w:rsidRDefault="00DA09A6">
      <w:pPr>
        <w:spacing w:line="288" w:lineRule="auto"/>
        <w:rPr>
          <w:b/>
          <w:i/>
          <w:sz w:val="20"/>
        </w:rPr>
      </w:pPr>
      <w:r>
        <w:rPr>
          <w:b/>
          <w:i/>
          <w:sz w:val="20"/>
        </w:rPr>
        <w:t xml:space="preserve">Principles of Consolidation </w:t>
      </w:r>
    </w:p>
    <w:p w14:paraId="1FE16F43" w14:textId="77777777" w:rsidR="00C1546A" w:rsidRDefault="00C1546A">
      <w:pPr>
        <w:spacing w:line="288" w:lineRule="auto"/>
        <w:rPr>
          <w:sz w:val="20"/>
        </w:rPr>
      </w:pPr>
    </w:p>
    <w:p w14:paraId="267626B2" w14:textId="77777777" w:rsidR="00C1546A" w:rsidRDefault="00DA09A6">
      <w:pPr>
        <w:spacing w:line="288" w:lineRule="auto"/>
        <w:rPr>
          <w:sz w:val="20"/>
        </w:rPr>
      </w:pPr>
      <w:r>
        <w:rPr>
          <w:sz w:val="20"/>
        </w:rPr>
        <w:t>The accompanying condensed consolidated f</w:t>
      </w:r>
      <w:r>
        <w:rPr>
          <w:sz w:val="20"/>
        </w:rPr>
        <w:t>inancial statements include the accounts of Verint Systems Inc., and our wholly owned or otherwise controlled subsidiaries. Noncontrolling interests in less than wholly owned subsidiaries are reflected within stockholders’ equity on our condensed consolida</w:t>
      </w:r>
      <w:r>
        <w:rPr>
          <w:sz w:val="20"/>
        </w:rPr>
        <w:t xml:space="preserve">ted balance sheet, but separately from our stockholders’ equity. </w:t>
      </w:r>
    </w:p>
    <w:p w14:paraId="1DB74DD6" w14:textId="77777777" w:rsidR="00C1546A" w:rsidRDefault="00C1546A">
      <w:pPr>
        <w:spacing w:line="288" w:lineRule="auto"/>
        <w:rPr>
          <w:sz w:val="20"/>
        </w:rPr>
      </w:pPr>
    </w:p>
    <w:p w14:paraId="1C31D60C" w14:textId="77777777" w:rsidR="00C1546A" w:rsidRDefault="00DA09A6">
      <w:pPr>
        <w:spacing w:line="288" w:lineRule="auto"/>
        <w:rPr>
          <w:sz w:val="20"/>
        </w:rPr>
      </w:pPr>
      <w:r>
        <w:rPr>
          <w:sz w:val="20"/>
        </w:rPr>
        <w:t>Equity investments in companies in which we have less than a 20% ownership interest and cannot exercise significant influence, and which do not have readily determinable fair values, are ac</w:t>
      </w:r>
      <w:r>
        <w:rPr>
          <w:sz w:val="20"/>
        </w:rPr>
        <w:t>counted for at cost, adjusted for changes resulting from observable price changes in orderly transactions for an identical or similar investment of the same issuer, less any impairment.</w:t>
      </w:r>
    </w:p>
    <w:p w14:paraId="3EED52E4" w14:textId="77777777" w:rsidR="00C1546A" w:rsidRDefault="00C1546A">
      <w:pPr>
        <w:spacing w:line="288" w:lineRule="auto"/>
        <w:rPr>
          <w:sz w:val="20"/>
        </w:rPr>
      </w:pPr>
    </w:p>
    <w:p w14:paraId="3191C813" w14:textId="77777777" w:rsidR="00C1546A" w:rsidRDefault="00DA09A6">
      <w:pPr>
        <w:spacing w:line="288" w:lineRule="auto"/>
        <w:rPr>
          <w:sz w:val="20"/>
        </w:rPr>
      </w:pPr>
      <w:r>
        <w:rPr>
          <w:sz w:val="20"/>
        </w:rPr>
        <w:t>We include the results of operations of acquired companies from the d</w:t>
      </w:r>
      <w:r>
        <w:rPr>
          <w:sz w:val="20"/>
        </w:rPr>
        <w:t>ate of acquisition. All significant intercompany transactions and balances are eliminated.</w:t>
      </w:r>
    </w:p>
    <w:p w14:paraId="40B5532D" w14:textId="77777777" w:rsidR="00C1546A" w:rsidRDefault="00C1546A">
      <w:pPr>
        <w:spacing w:line="288" w:lineRule="auto"/>
        <w:rPr>
          <w:sz w:val="20"/>
        </w:rPr>
      </w:pPr>
    </w:p>
    <w:p w14:paraId="0744A9C3" w14:textId="77777777" w:rsidR="00C1546A" w:rsidRDefault="00DA09A6">
      <w:pPr>
        <w:spacing w:line="288" w:lineRule="auto"/>
        <w:rPr>
          <w:b/>
          <w:i/>
          <w:sz w:val="20"/>
        </w:rPr>
      </w:pPr>
      <w:r>
        <w:rPr>
          <w:b/>
          <w:i/>
          <w:sz w:val="20"/>
        </w:rPr>
        <w:t xml:space="preserve">Use of Estimates </w:t>
      </w:r>
    </w:p>
    <w:p w14:paraId="70314B18" w14:textId="77777777" w:rsidR="00C1546A" w:rsidRDefault="00C1546A">
      <w:pPr>
        <w:spacing w:line="288" w:lineRule="auto"/>
        <w:rPr>
          <w:sz w:val="20"/>
        </w:rPr>
      </w:pPr>
    </w:p>
    <w:p w14:paraId="2E1ACCD5" w14:textId="77777777" w:rsidR="00C1546A" w:rsidRDefault="00DA09A6">
      <w:pPr>
        <w:spacing w:line="288" w:lineRule="auto"/>
        <w:rPr>
          <w:sz w:val="20"/>
        </w:rPr>
      </w:pPr>
      <w:r>
        <w:rPr>
          <w:sz w:val="20"/>
        </w:rPr>
        <w:t>The preparation of financial statements in conformity with GAAP requires our management to make estimates and assumptions, which may affect the r</w:t>
      </w:r>
      <w:r>
        <w:rPr>
          <w:sz w:val="20"/>
        </w:rPr>
        <w:t>eported amounts of assets and liabilities and the disclosure of contingent assets and liabilities at the date of the condensed consolidated financial statements and the reported amounts of revenue and expenses during the reporting period. Actual results co</w:t>
      </w:r>
      <w:r>
        <w:rPr>
          <w:sz w:val="20"/>
        </w:rPr>
        <w:t>uld differ from those estimates.</w:t>
      </w:r>
    </w:p>
    <w:p w14:paraId="5530DD9F" w14:textId="77777777" w:rsidR="00C1546A" w:rsidRDefault="00C1546A">
      <w:pPr>
        <w:spacing w:line="288" w:lineRule="auto"/>
        <w:rPr>
          <w:sz w:val="20"/>
        </w:rPr>
      </w:pPr>
    </w:p>
    <w:p w14:paraId="4EB2F939" w14:textId="77777777" w:rsidR="00C1546A" w:rsidRDefault="00DA09A6">
      <w:pPr>
        <w:spacing w:line="288" w:lineRule="auto"/>
        <w:rPr>
          <w:sz w:val="20"/>
        </w:rPr>
      </w:pPr>
      <w:r>
        <w:rPr>
          <w:sz w:val="20"/>
        </w:rPr>
        <w:t>In light of the currently unknown extent and duration of the COVID-19 pandemic,</w:t>
      </w:r>
      <w:r>
        <w:rPr>
          <w:sz w:val="20"/>
        </w:rPr>
        <w:t xml:space="preserve"> we face a greater degree of uncertainty than normal in making the judgments and estimates needed to apply to certain of our significant accounting policies. We assessed certain accounting matters that generally require consideration of forecasted financia</w:t>
      </w:r>
      <w:r>
        <w:rPr>
          <w:sz w:val="20"/>
        </w:rPr>
        <w:t>l information in context with the information reasonably available to us and the unknown future impacts of COVID-19 as of April 30, 2022 and through the date of this report. These estimates may change, as new events occur and additional information is obta</w:t>
      </w:r>
      <w:r>
        <w:rPr>
          <w:sz w:val="20"/>
        </w:rPr>
        <w:t>ined. Actual results could differ materially from these estimates under different assumptions or conditions.</w:t>
      </w:r>
    </w:p>
    <w:p w14:paraId="430FDF17" w14:textId="77777777" w:rsidR="00C1546A" w:rsidRDefault="00C1546A">
      <w:pPr>
        <w:spacing w:line="288" w:lineRule="auto"/>
        <w:rPr>
          <w:sz w:val="20"/>
        </w:rPr>
      </w:pPr>
    </w:p>
    <w:p w14:paraId="52EE57F6" w14:textId="77777777" w:rsidR="00C1546A" w:rsidRDefault="00DA09A6">
      <w:pPr>
        <w:spacing w:line="288" w:lineRule="auto"/>
        <w:rPr>
          <w:b/>
          <w:i/>
          <w:sz w:val="20"/>
        </w:rPr>
      </w:pPr>
      <w:r>
        <w:rPr>
          <w:b/>
          <w:i/>
          <w:sz w:val="20"/>
        </w:rPr>
        <w:t>Significant Accounting Policies</w:t>
      </w:r>
    </w:p>
    <w:p w14:paraId="1CB153B5" w14:textId="77777777" w:rsidR="00C1546A" w:rsidRDefault="00C1546A">
      <w:pPr>
        <w:spacing w:line="288" w:lineRule="auto"/>
        <w:rPr>
          <w:b/>
          <w:i/>
          <w:sz w:val="20"/>
        </w:rPr>
      </w:pPr>
    </w:p>
    <w:p w14:paraId="59E50A57" w14:textId="77777777" w:rsidR="00C1546A" w:rsidRDefault="00DA09A6">
      <w:pPr>
        <w:spacing w:line="288" w:lineRule="auto"/>
        <w:rPr>
          <w:sz w:val="20"/>
        </w:rPr>
      </w:pPr>
      <w:r>
        <w:rPr>
          <w:sz w:val="20"/>
        </w:rPr>
        <w:t>There have been no material changes in our significant accounting policies during the three months ended April 30</w:t>
      </w:r>
      <w:r>
        <w:rPr>
          <w:sz w:val="20"/>
        </w:rPr>
        <w:t>, 2022, as compared to the significant accounting policies described in Note 1 to the consolidated financial statements included in our Annual Report on Form 10-K for the year ended January 31, 2022.</w:t>
      </w:r>
    </w:p>
    <w:p w14:paraId="42CA7F4D" w14:textId="77777777" w:rsidR="00C1546A" w:rsidRDefault="00C1546A">
      <w:pPr>
        <w:spacing w:line="288" w:lineRule="auto"/>
        <w:rPr>
          <w:b/>
          <w:i/>
          <w:sz w:val="20"/>
        </w:rPr>
      </w:pPr>
    </w:p>
    <w:p w14:paraId="6D8282B0" w14:textId="77777777" w:rsidR="00C1546A" w:rsidRDefault="00DA09A6">
      <w:pPr>
        <w:spacing w:line="288" w:lineRule="auto"/>
        <w:rPr>
          <w:b/>
          <w:i/>
          <w:sz w:val="20"/>
        </w:rPr>
      </w:pPr>
      <w:r>
        <w:rPr>
          <w:b/>
          <w:i/>
          <w:sz w:val="20"/>
        </w:rPr>
        <w:t>Recently Adopted Accounting Pronouncements</w:t>
      </w:r>
    </w:p>
    <w:p w14:paraId="42DC9259" w14:textId="77777777" w:rsidR="00C1546A" w:rsidRDefault="00C1546A">
      <w:pPr>
        <w:spacing w:line="288" w:lineRule="auto"/>
        <w:rPr>
          <w:b/>
          <w:i/>
          <w:sz w:val="20"/>
        </w:rPr>
      </w:pPr>
    </w:p>
    <w:p w14:paraId="22E73647" w14:textId="77777777" w:rsidR="00C1546A" w:rsidRDefault="00DA09A6">
      <w:pPr>
        <w:spacing w:line="288" w:lineRule="auto"/>
        <w:rPr>
          <w:sz w:val="20"/>
        </w:rPr>
      </w:pPr>
      <w:r>
        <w:rPr>
          <w:sz w:val="20"/>
        </w:rPr>
        <w:t>In May 2021</w:t>
      </w:r>
      <w:r>
        <w:rPr>
          <w:sz w:val="20"/>
        </w:rPr>
        <w:t xml:space="preserve">, the Financial Accounting Standards Board (the “FASB”) issued Accounting Standards Update (“ASU”) No. 2021-04, </w:t>
      </w:r>
      <w:r>
        <w:rPr>
          <w:i/>
          <w:sz w:val="20"/>
        </w:rPr>
        <w:t>Earnings Per Share (Topic 260), Debt-Modifications and Extinguishments (Subtopic 470-50), Compensation - Stock Compensation (Topic 718), and Der</w:t>
      </w:r>
      <w:r>
        <w:rPr>
          <w:i/>
          <w:sz w:val="20"/>
        </w:rPr>
        <w:t>ivatives and Hedging - Contracts in Entity’s Own Equity (Subtopic 815-40)</w:t>
      </w:r>
      <w:r>
        <w:rPr>
          <w:sz w:val="20"/>
        </w:rPr>
        <w:t xml:space="preserve"> to clarify and reduce diversity in an issuer’s accounting for modifications or exchanges of freestanding equity-classified written call options (for example, warrants) that remain eq</w:t>
      </w:r>
      <w:r>
        <w:rPr>
          <w:sz w:val="20"/>
        </w:rPr>
        <w:t>uity classified after modification or exchange. We adopted this standard as of February 1, 2022, and the adoption did not have any impact on our condensed consolidated financial statements, as the effect will largely depend on the terms of written call opt</w:t>
      </w:r>
      <w:r>
        <w:rPr>
          <w:sz w:val="20"/>
        </w:rPr>
        <w:t xml:space="preserve">ions or financings issued or modified in the future. </w:t>
      </w:r>
    </w:p>
    <w:p w14:paraId="1B1A0262" w14:textId="77777777" w:rsidR="00C1546A" w:rsidRDefault="00C1546A">
      <w:pPr>
        <w:spacing w:line="288" w:lineRule="auto"/>
        <w:rPr>
          <w:sz w:val="20"/>
        </w:rPr>
      </w:pPr>
    </w:p>
    <w:p w14:paraId="4FDA331B" w14:textId="77777777" w:rsidR="00C1546A" w:rsidRDefault="00DA09A6">
      <w:pPr>
        <w:spacing w:line="288" w:lineRule="auto"/>
        <w:rPr>
          <w:rFonts w:ascii="Arial" w:eastAsia="Arial" w:hAnsi="Arial" w:cs="Arial"/>
          <w:b/>
          <w:i/>
          <w:color w:val="212529"/>
          <w:sz w:val="20"/>
        </w:rPr>
      </w:pPr>
      <w:r>
        <w:rPr>
          <w:b/>
          <w:i/>
          <w:sz w:val="20"/>
        </w:rPr>
        <w:t>New Accounting Pronouncements Not Yet Effective</w:t>
      </w:r>
    </w:p>
    <w:p w14:paraId="00E773EB" w14:textId="77777777" w:rsidR="00C1546A" w:rsidRDefault="00C1546A">
      <w:pPr>
        <w:spacing w:line="288" w:lineRule="auto"/>
        <w:rPr>
          <w:sz w:val="20"/>
        </w:rPr>
      </w:pPr>
    </w:p>
    <w:p w14:paraId="4A56C16E" w14:textId="77777777" w:rsidR="00C1546A" w:rsidRDefault="00DA09A6">
      <w:pPr>
        <w:spacing w:line="288" w:lineRule="auto"/>
        <w:rPr>
          <w:sz w:val="20"/>
        </w:rPr>
      </w:pPr>
      <w:r>
        <w:rPr>
          <w:sz w:val="20"/>
        </w:rPr>
        <w:t xml:space="preserve">In March 2020, the FASB issued ASU No. 2020-04, </w:t>
      </w:r>
      <w:r>
        <w:rPr>
          <w:i/>
          <w:sz w:val="20"/>
        </w:rPr>
        <w:t xml:space="preserve">Reference Rate Reform (Topic 848): Facilitation of the Effects of Reference Rate Reform on Financial Reporting. </w:t>
      </w:r>
      <w:r>
        <w:rPr>
          <w:sz w:val="20"/>
        </w:rPr>
        <w:t>ASU No. 2020-04 provides optional expedients and exceptions for applying GAAP if certain criteria are met to contracts, hedging relationships an</w:t>
      </w:r>
      <w:r>
        <w:rPr>
          <w:sz w:val="20"/>
        </w:rPr>
        <w:t xml:space="preserve">d other transactions that reference LIBOR or another reference rate expected to be discontinued. In January 2021, the FASB issued Update 2021-01, </w:t>
      </w:r>
      <w:r>
        <w:rPr>
          <w:i/>
          <w:sz w:val="20"/>
        </w:rPr>
        <w:t>Reference Rate Reform (Topic 848): Scope.</w:t>
      </w:r>
      <w:r>
        <w:rPr>
          <w:sz w:val="20"/>
        </w:rPr>
        <w:t xml:space="preserve"> The update provides additional optional guidance on the transition f</w:t>
      </w:r>
      <w:r>
        <w:rPr>
          <w:sz w:val="20"/>
        </w:rPr>
        <w:t>rom LIBOR to include derivative instruments that use an interest rate for margining, discounting, or contract price alignment. The standard will ease, if warranted, the requirements for accounting for the future effects of the rate reform. An entity may el</w:t>
      </w:r>
      <w:r>
        <w:rPr>
          <w:sz w:val="20"/>
        </w:rPr>
        <w:t xml:space="preserve">ect to apply the amendments prospectively through December 31, 2022. A portion of our indebtedness bears interest at variable interest rates, primarily based on euro-dollar LIBOR. We continue to monitor the impact of the discontinuance of LIBOR or another </w:t>
      </w:r>
      <w:r>
        <w:rPr>
          <w:sz w:val="20"/>
        </w:rPr>
        <w:t xml:space="preserve">reference rate will have on our contracts, hedging relationships and other transactions. We are currently assessing the impact of this standard on our condensed consolidated financial statements. </w:t>
      </w:r>
    </w:p>
    <w:p w14:paraId="7D47889A" w14:textId="77777777" w:rsidR="00C1546A" w:rsidRDefault="00C1546A">
      <w:pPr>
        <w:spacing w:line="288" w:lineRule="auto"/>
        <w:rPr>
          <w:sz w:val="20"/>
        </w:rPr>
      </w:pPr>
    </w:p>
    <w:p w14:paraId="3C5079FA" w14:textId="77777777" w:rsidR="00C1546A" w:rsidRDefault="00DA09A6">
      <w:pPr>
        <w:spacing w:line="288" w:lineRule="auto"/>
        <w:rPr>
          <w:sz w:val="20"/>
        </w:rPr>
      </w:pPr>
      <w:r>
        <w:rPr>
          <w:sz w:val="20"/>
        </w:rPr>
        <w:t xml:space="preserve">In October 2021, the FASB issued ASU No. 2021-08, </w:t>
      </w:r>
      <w:r>
        <w:rPr>
          <w:i/>
          <w:sz w:val="20"/>
        </w:rPr>
        <w:t>Business</w:t>
      </w:r>
      <w:r>
        <w:rPr>
          <w:i/>
          <w:sz w:val="20"/>
        </w:rPr>
        <w:t xml:space="preserve"> Combinations (Topic 805): Accounting for Contract Assets and Contract Liabilities from Contracts with Customers</w:t>
      </w:r>
      <w:r>
        <w:rPr>
          <w:sz w:val="20"/>
        </w:rPr>
        <w:t xml:space="preserve">, which will require companies to apply the definition of a performance obligation under ASC Topic 606, </w:t>
      </w:r>
      <w:r>
        <w:rPr>
          <w:i/>
          <w:sz w:val="20"/>
        </w:rPr>
        <w:t>Revenue from Contracts with Customers</w:t>
      </w:r>
      <w:r>
        <w:rPr>
          <w:sz w:val="20"/>
        </w:rPr>
        <w:t>, t</w:t>
      </w:r>
      <w:r>
        <w:rPr>
          <w:sz w:val="20"/>
        </w:rPr>
        <w:t>o recognize and measure contract assets and contract liabilities relating to contracts with customers that are acquired in a business combination. Under current GAAP, an acquirer generally recognizes assets acquired and liabilities assumed in a business co</w:t>
      </w:r>
      <w:r>
        <w:rPr>
          <w:sz w:val="20"/>
        </w:rPr>
        <w:t>mbination, including contract assets and contract liabilities arising from revenue contracts with customers, at fair value on the acquisition date. ASU No. 2021-08 will result in the acquirer recording acquired contract assets and liabilities on the same b</w:t>
      </w:r>
      <w:r>
        <w:rPr>
          <w:sz w:val="20"/>
        </w:rPr>
        <w:t>asis that would have been recorded by the acquiree before the acquisition under ASC Topic 606. ASU No. 2021-08 is effective for fiscal years beginning after December 15, 2022, with early adoption permitted. We are currently evaluating the impact of this st</w:t>
      </w:r>
      <w:r>
        <w:rPr>
          <w:sz w:val="20"/>
        </w:rPr>
        <w:t>andard on our condensed consolidated financial statements but the ultimate impact is dependent on the size and frequency of future acquisitions and does not affect contract assets or contract liabilities related to acquisitions completed prior to the adopt</w:t>
      </w:r>
      <w:r>
        <w:rPr>
          <w:sz w:val="20"/>
        </w:rPr>
        <w:t>ion date.</w:t>
      </w:r>
    </w:p>
    <w:p w14:paraId="76643360" w14:textId="77777777" w:rsidR="00C1546A" w:rsidRDefault="00C1546A">
      <w:pPr>
        <w:spacing w:line="288" w:lineRule="auto"/>
        <w:rPr>
          <w:sz w:val="20"/>
        </w:rPr>
      </w:pPr>
    </w:p>
    <w:p w14:paraId="7D13D59E" w14:textId="77777777" w:rsidR="00C1546A" w:rsidRDefault="00C1546A">
      <w:pPr>
        <w:spacing w:line="288" w:lineRule="auto"/>
        <w:rPr>
          <w:sz w:val="20"/>
        </w:rPr>
      </w:pPr>
    </w:p>
    <w:p w14:paraId="7CF71664" w14:textId="77777777" w:rsidR="00C1546A" w:rsidRDefault="00C1546A">
      <w:pPr>
        <w:spacing w:line="288" w:lineRule="auto"/>
        <w:sectPr w:rsidR="00C1546A">
          <w:type w:val="continuous"/>
          <w:pgSz w:w="12240" w:h="15840"/>
          <w:pgMar w:top="855" w:right="990" w:bottom="855" w:left="990" w:header="270" w:footer="270" w:gutter="0"/>
          <w:cols w:space="708"/>
        </w:sectPr>
      </w:pPr>
    </w:p>
    <w:p w14:paraId="2E22EE3E" w14:textId="77777777" w:rsidR="00C1546A" w:rsidRDefault="00DA09A6">
      <w:pPr>
        <w:spacing w:line="288" w:lineRule="auto"/>
        <w:outlineLvl w:val="3"/>
        <w:rPr>
          <w:b/>
          <w:i/>
          <w:sz w:val="20"/>
        </w:rPr>
      </w:pPr>
      <w:bookmarkStart w:id="11" w:name="Section13"/>
      <w:bookmarkEnd w:id="11"/>
      <w:r>
        <w:rPr>
          <w:b/>
          <w:i/>
          <w:sz w:val="20"/>
        </w:rPr>
        <w:t>2.    </w:t>
      </w:r>
      <w:r>
        <w:rPr>
          <w:b/>
          <w:i/>
          <w:sz w:val="20"/>
        </w:rPr>
        <w:t>REVENUE RECOGNITION</w:t>
      </w:r>
    </w:p>
    <w:p w14:paraId="0D1A9A5E" w14:textId="77777777" w:rsidR="00C1546A" w:rsidRDefault="00C1546A">
      <w:pPr>
        <w:spacing w:line="288" w:lineRule="auto"/>
        <w:rPr>
          <w:b/>
          <w:i/>
          <w:sz w:val="20"/>
        </w:rPr>
      </w:pPr>
    </w:p>
    <w:p w14:paraId="50A0B375" w14:textId="77777777" w:rsidR="00C1546A" w:rsidRDefault="00DA09A6">
      <w:pPr>
        <w:spacing w:line="288" w:lineRule="auto"/>
        <w:rPr>
          <w:sz w:val="20"/>
        </w:rPr>
      </w:pPr>
      <w:r>
        <w:rPr>
          <w:sz w:val="20"/>
        </w:rPr>
        <w:t>We derive our revenue primarily from providing customers the right to access our cloud-based solutions, the right to use our software for an indefinite or specified period of time, and related servic</w:t>
      </w:r>
      <w:r>
        <w:rPr>
          <w:sz w:val="20"/>
        </w:rPr>
        <w:t>es and support based on when access or control of the software passes to our customers or the services are provided, in an amount that reflects the consideration we expect to be entitled to in exchange for such goods or services. Revenue is reported net of</w:t>
      </w:r>
      <w:r>
        <w:rPr>
          <w:sz w:val="20"/>
        </w:rPr>
        <w:t xml:space="preserve"> applicable sales and use tax, value-added tax and other transaction taxes imposed on the related transactions, including mandatory government charges that are passed through to our customers. </w:t>
      </w:r>
    </w:p>
    <w:p w14:paraId="401168E5" w14:textId="77777777" w:rsidR="00C1546A" w:rsidRDefault="00C1546A">
      <w:pPr>
        <w:spacing w:line="288" w:lineRule="auto"/>
        <w:rPr>
          <w:sz w:val="20"/>
        </w:rPr>
      </w:pPr>
    </w:p>
    <w:p w14:paraId="76F1E76A" w14:textId="77777777" w:rsidR="00C1546A" w:rsidRDefault="00DA09A6">
      <w:pPr>
        <w:spacing w:line="288" w:lineRule="auto"/>
        <w:rPr>
          <w:sz w:val="20"/>
        </w:rPr>
      </w:pPr>
      <w:r>
        <w:rPr>
          <w:sz w:val="20"/>
        </w:rPr>
        <w:t>We determine revenue recognition through the following five s</w:t>
      </w:r>
      <w:r>
        <w:rPr>
          <w:sz w:val="20"/>
        </w:rPr>
        <w:t>teps:</w:t>
      </w:r>
    </w:p>
    <w:p w14:paraId="3947BFA0" w14:textId="77777777" w:rsidR="00C1546A" w:rsidRDefault="00C1546A">
      <w:pPr>
        <w:spacing w:line="288" w:lineRule="auto"/>
        <w:rPr>
          <w:sz w:val="20"/>
        </w:rPr>
      </w:pPr>
    </w:p>
    <w:p w14:paraId="108F292E" w14:textId="77777777" w:rsidR="00C1546A" w:rsidRDefault="00DA09A6">
      <w:pPr>
        <w:numPr>
          <w:ilvl w:val="0"/>
          <w:numId w:val="40"/>
        </w:numPr>
        <w:spacing w:line="288" w:lineRule="auto"/>
        <w:rPr>
          <w:sz w:val="20"/>
        </w:rPr>
      </w:pPr>
      <w:r>
        <w:rPr>
          <w:sz w:val="20"/>
        </w:rPr>
        <w:t>Identification of the contract, or contracts, with a customer</w:t>
      </w:r>
    </w:p>
    <w:p w14:paraId="5F2B8B32" w14:textId="77777777" w:rsidR="00C1546A" w:rsidRDefault="00DA09A6">
      <w:pPr>
        <w:numPr>
          <w:ilvl w:val="0"/>
          <w:numId w:val="41"/>
        </w:numPr>
        <w:spacing w:line="288" w:lineRule="auto"/>
        <w:rPr>
          <w:sz w:val="20"/>
        </w:rPr>
      </w:pPr>
      <w:r>
        <w:rPr>
          <w:sz w:val="20"/>
        </w:rPr>
        <w:t>Identification of the performance obligations in the contract</w:t>
      </w:r>
    </w:p>
    <w:p w14:paraId="2487F3ED" w14:textId="77777777" w:rsidR="00C1546A" w:rsidRDefault="00DA09A6">
      <w:pPr>
        <w:numPr>
          <w:ilvl w:val="0"/>
          <w:numId w:val="42"/>
        </w:numPr>
        <w:spacing w:line="288" w:lineRule="auto"/>
        <w:rPr>
          <w:sz w:val="20"/>
        </w:rPr>
      </w:pPr>
      <w:r>
        <w:rPr>
          <w:sz w:val="20"/>
        </w:rPr>
        <w:t>Determination of the transaction price</w:t>
      </w:r>
    </w:p>
    <w:p w14:paraId="0EA5A11E" w14:textId="77777777" w:rsidR="00C1546A" w:rsidRDefault="00DA09A6">
      <w:pPr>
        <w:numPr>
          <w:ilvl w:val="0"/>
          <w:numId w:val="43"/>
        </w:numPr>
        <w:spacing w:line="288" w:lineRule="auto"/>
        <w:rPr>
          <w:sz w:val="20"/>
        </w:rPr>
      </w:pPr>
      <w:r>
        <w:rPr>
          <w:sz w:val="20"/>
        </w:rPr>
        <w:t>Allocation of the transaction price to the performance obligations in the contract</w:t>
      </w:r>
    </w:p>
    <w:p w14:paraId="0322C376" w14:textId="77777777" w:rsidR="00C1546A" w:rsidRDefault="00DA09A6">
      <w:pPr>
        <w:numPr>
          <w:ilvl w:val="0"/>
          <w:numId w:val="44"/>
        </w:numPr>
        <w:spacing w:line="288" w:lineRule="auto"/>
        <w:rPr>
          <w:sz w:val="20"/>
        </w:rPr>
      </w:pPr>
      <w:r>
        <w:rPr>
          <w:sz w:val="20"/>
        </w:rPr>
        <w:t>Rec</w:t>
      </w:r>
      <w:r>
        <w:rPr>
          <w:sz w:val="20"/>
        </w:rPr>
        <w:t>ognition of revenue when, or as, performance obligations are satisfied.</w:t>
      </w:r>
    </w:p>
    <w:p w14:paraId="67B124E3" w14:textId="77777777" w:rsidR="00C1546A" w:rsidRDefault="00C1546A">
      <w:pPr>
        <w:spacing w:line="288" w:lineRule="auto"/>
        <w:rPr>
          <w:sz w:val="20"/>
        </w:rPr>
      </w:pPr>
    </w:p>
    <w:p w14:paraId="11E0F9F4" w14:textId="77777777" w:rsidR="00C1546A" w:rsidRDefault="00DA09A6">
      <w:pPr>
        <w:spacing w:line="288" w:lineRule="auto"/>
        <w:rPr>
          <w:sz w:val="20"/>
        </w:rPr>
      </w:pPr>
      <w:r>
        <w:rPr>
          <w:sz w:val="20"/>
        </w:rPr>
        <w:t>We account for a contract when it has approval and commitment from both parties, the rights of the parties are identified, payment terms are identified, the contract has commercial su</w:t>
      </w:r>
      <w:r>
        <w:rPr>
          <w:sz w:val="20"/>
        </w:rPr>
        <w:t>bstance, and collectability of consideration is probable.</w:t>
      </w:r>
    </w:p>
    <w:p w14:paraId="7EE1B5D1" w14:textId="77777777" w:rsidR="00C1546A" w:rsidRDefault="00C1546A">
      <w:pPr>
        <w:spacing w:line="288" w:lineRule="auto"/>
        <w:rPr>
          <w:sz w:val="20"/>
        </w:rPr>
      </w:pPr>
    </w:p>
    <w:p w14:paraId="34090B43" w14:textId="77777777" w:rsidR="00C1546A" w:rsidRDefault="00DA09A6">
      <w:pPr>
        <w:spacing w:line="288" w:lineRule="auto"/>
        <w:rPr>
          <w:b/>
          <w:sz w:val="20"/>
        </w:rPr>
      </w:pPr>
      <w:r>
        <w:rPr>
          <w:b/>
          <w:sz w:val="20"/>
        </w:rPr>
        <w:t>Disaggregation of Revenue</w:t>
      </w:r>
    </w:p>
    <w:p w14:paraId="5A01D863" w14:textId="77777777" w:rsidR="00C1546A" w:rsidRDefault="00C1546A">
      <w:pPr>
        <w:spacing w:line="288" w:lineRule="auto"/>
        <w:rPr>
          <w:sz w:val="20"/>
        </w:rPr>
      </w:pPr>
    </w:p>
    <w:p w14:paraId="13D74002" w14:textId="77777777" w:rsidR="00C1546A" w:rsidRDefault="00DA09A6">
      <w:pPr>
        <w:spacing w:line="288" w:lineRule="auto"/>
        <w:rPr>
          <w:sz w:val="20"/>
        </w:rPr>
      </w:pPr>
      <w:r>
        <w:rPr>
          <w:sz w:val="20"/>
        </w:rPr>
        <w:t xml:space="preserve">The following table provides a disaggregation of our recurring and nonrecurring revenue. Recurring revenue is the portion of our revenue that we believe is likely to be </w:t>
      </w:r>
      <w:r>
        <w:rPr>
          <w:sz w:val="20"/>
        </w:rPr>
        <w:t>renewed in the future. The recurrence of these revenue streams in future periods depends on a number of factors including contractual periods and customers' renewal decisions.</w:t>
      </w:r>
    </w:p>
    <w:p w14:paraId="43BF51BC" w14:textId="77777777" w:rsidR="00C1546A" w:rsidRDefault="00C1546A">
      <w:pPr>
        <w:spacing w:line="288" w:lineRule="auto"/>
        <w:rPr>
          <w:sz w:val="20"/>
        </w:rPr>
      </w:pPr>
    </w:p>
    <w:p w14:paraId="1DAF7E4D" w14:textId="77777777" w:rsidR="00C1546A" w:rsidRDefault="00DA09A6">
      <w:pPr>
        <w:numPr>
          <w:ilvl w:val="0"/>
          <w:numId w:val="45"/>
        </w:numPr>
        <w:spacing w:line="288" w:lineRule="auto"/>
        <w:rPr>
          <w:sz w:val="20"/>
        </w:rPr>
      </w:pPr>
      <w:r>
        <w:rPr>
          <w:sz w:val="20"/>
        </w:rPr>
        <w:t>Recurring revenue primarily consists of:</w:t>
      </w:r>
    </w:p>
    <w:p w14:paraId="708D241D" w14:textId="77777777" w:rsidR="00C1546A" w:rsidRDefault="00DA09A6">
      <w:pPr>
        <w:numPr>
          <w:ilvl w:val="1"/>
          <w:numId w:val="46"/>
        </w:numPr>
        <w:spacing w:line="288" w:lineRule="auto"/>
        <w:rPr>
          <w:sz w:val="20"/>
        </w:rPr>
      </w:pPr>
      <w:r>
        <w:rPr>
          <w:sz w:val="20"/>
        </w:rPr>
        <w:t xml:space="preserve">Cloud revenue, which consists </w:t>
      </w:r>
      <w:r>
        <w:rPr>
          <w:sz w:val="20"/>
        </w:rPr>
        <w:t>primarily of software as a service (“SaaS”) revenue and optional managed services revenue.</w:t>
      </w:r>
    </w:p>
    <w:p w14:paraId="71AF6C0F" w14:textId="77777777" w:rsidR="00C1546A" w:rsidRDefault="00DA09A6">
      <w:pPr>
        <w:numPr>
          <w:ilvl w:val="2"/>
          <w:numId w:val="47"/>
        </w:numPr>
        <w:spacing w:line="288" w:lineRule="auto"/>
        <w:rPr>
          <w:sz w:val="20"/>
        </w:rPr>
      </w:pPr>
      <w:r>
        <w:rPr>
          <w:sz w:val="20"/>
        </w:rPr>
        <w:t>SaaS revenue consists predominately of bundled SaaS (software access rights with standard managed services) and unbundled SaaS (software licensing rights accounted f</w:t>
      </w:r>
      <w:r>
        <w:rPr>
          <w:sz w:val="20"/>
        </w:rPr>
        <w:t>or as term-based licenses whereby customers have a license to our software with related support for a specific period).</w:t>
      </w:r>
    </w:p>
    <w:p w14:paraId="71D181A5" w14:textId="77777777" w:rsidR="00C1546A" w:rsidRDefault="00DA09A6">
      <w:pPr>
        <w:numPr>
          <w:ilvl w:val="2"/>
          <w:numId w:val="48"/>
        </w:numPr>
        <w:spacing w:line="288" w:lineRule="auto"/>
        <w:rPr>
          <w:sz w:val="20"/>
        </w:rPr>
      </w:pPr>
      <w:r>
        <w:rPr>
          <w:sz w:val="20"/>
        </w:rPr>
        <w:t>Bundled SaaS revenue is recognized over time.</w:t>
      </w:r>
    </w:p>
    <w:p w14:paraId="0D677D12" w14:textId="77777777" w:rsidR="00C1546A" w:rsidRDefault="00DA09A6">
      <w:pPr>
        <w:numPr>
          <w:ilvl w:val="2"/>
          <w:numId w:val="49"/>
        </w:numPr>
        <w:spacing w:line="288" w:lineRule="auto"/>
        <w:rPr>
          <w:sz w:val="20"/>
        </w:rPr>
      </w:pPr>
      <w:r>
        <w:rPr>
          <w:sz w:val="20"/>
        </w:rPr>
        <w:t>Unbundled SaaS revenue is recognized at a point in time, except for the related support wh</w:t>
      </w:r>
      <w:r>
        <w:rPr>
          <w:sz w:val="20"/>
        </w:rPr>
        <w:t>ich is recognized over time. Unbundled SaaS contracts are eligible for renewal after the initial fixed term, which in most cases is between a one- and three-year time frame. Unbundled SaaS can be deployed in the cloud either by us or a cloud partner.</w:t>
      </w:r>
    </w:p>
    <w:p w14:paraId="5635E531" w14:textId="77777777" w:rsidR="00C1546A" w:rsidRDefault="00DA09A6">
      <w:pPr>
        <w:numPr>
          <w:ilvl w:val="1"/>
          <w:numId w:val="50"/>
        </w:numPr>
        <w:spacing w:line="288" w:lineRule="auto"/>
        <w:rPr>
          <w:sz w:val="20"/>
        </w:rPr>
      </w:pPr>
      <w:r>
        <w:rPr>
          <w:sz w:val="20"/>
        </w:rPr>
        <w:t>Suppo</w:t>
      </w:r>
      <w:r>
        <w:rPr>
          <w:sz w:val="20"/>
        </w:rPr>
        <w:t>rt revenue, which consists of initial and renewal support.</w:t>
      </w:r>
    </w:p>
    <w:p w14:paraId="6CA677D8" w14:textId="77777777" w:rsidR="00C1546A" w:rsidRDefault="00DA09A6">
      <w:pPr>
        <w:numPr>
          <w:ilvl w:val="0"/>
          <w:numId w:val="51"/>
        </w:numPr>
        <w:spacing w:line="288" w:lineRule="auto"/>
        <w:rPr>
          <w:sz w:val="20"/>
        </w:rPr>
      </w:pPr>
      <w:r>
        <w:rPr>
          <w:sz w:val="20"/>
        </w:rPr>
        <w:t>Nonrecurring revenue primarily consists of our perpetual licenses, hardware, installation services, and business advisory consulting and training services.</w:t>
      </w:r>
    </w:p>
    <w:p w14:paraId="49507AA7" w14:textId="77777777" w:rsidR="00C1546A" w:rsidRDefault="00C1546A">
      <w:pPr>
        <w:spacing w:line="288" w:lineRule="auto"/>
        <w:rPr>
          <w:sz w:val="2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0"/>
        <w:gridCol w:w="75"/>
        <w:gridCol w:w="1200"/>
        <w:gridCol w:w="75"/>
        <w:gridCol w:w="1200"/>
      </w:tblGrid>
      <w:tr w:rsidR="00C1546A" w14:paraId="5FA5FD8F" w14:textId="77777777">
        <w:trPr>
          <w:cantSplit/>
          <w:trHeight w:hRule="exact" w:val="480"/>
          <w:jc w:val="center"/>
        </w:trPr>
        <w:tc>
          <w:tcPr>
            <w:tcW w:w="7710" w:type="dxa"/>
            <w:tcBorders>
              <w:top w:val="nil"/>
              <w:left w:val="nil"/>
              <w:bottom w:val="nil"/>
              <w:right w:val="nil"/>
            </w:tcBorders>
            <w:tcMar>
              <w:top w:w="0" w:type="dxa"/>
              <w:left w:w="0" w:type="dxa"/>
              <w:bottom w:w="0" w:type="dxa"/>
              <w:right w:w="0" w:type="dxa"/>
            </w:tcMar>
            <w:vAlign w:val="bottom"/>
          </w:tcPr>
          <w:p w14:paraId="2F7E22C6" w14:textId="77777777" w:rsidR="00C1546A" w:rsidRDefault="00C1546A">
            <w:pPr>
              <w:keepNext/>
            </w:pPr>
          </w:p>
        </w:tc>
        <w:tc>
          <w:tcPr>
            <w:tcW w:w="75" w:type="dxa"/>
            <w:tcBorders>
              <w:top w:val="nil"/>
              <w:left w:val="nil"/>
              <w:bottom w:val="nil"/>
              <w:right w:val="nil"/>
            </w:tcBorders>
            <w:tcMar>
              <w:top w:w="0" w:type="dxa"/>
              <w:left w:w="0" w:type="dxa"/>
              <w:bottom w:w="0" w:type="dxa"/>
              <w:right w:w="0" w:type="dxa"/>
            </w:tcMar>
            <w:vAlign w:val="bottom"/>
          </w:tcPr>
          <w:p w14:paraId="1508D20F" w14:textId="77777777" w:rsidR="00C1546A" w:rsidRDefault="00C1546A">
            <w:pPr>
              <w:keepNext/>
            </w:pPr>
          </w:p>
        </w:tc>
        <w:tc>
          <w:tcPr>
            <w:tcW w:w="2475" w:type="dxa"/>
            <w:gridSpan w:val="3"/>
            <w:tcBorders>
              <w:top w:val="nil"/>
              <w:left w:val="nil"/>
              <w:bottom w:val="single" w:sz="8" w:space="0" w:color="000000"/>
              <w:right w:val="nil"/>
            </w:tcBorders>
            <w:tcMar>
              <w:top w:w="0" w:type="dxa"/>
              <w:left w:w="53" w:type="dxa"/>
              <w:bottom w:w="0" w:type="dxa"/>
              <w:right w:w="53" w:type="dxa"/>
            </w:tcMar>
            <w:vAlign w:val="bottom"/>
          </w:tcPr>
          <w:p w14:paraId="0E6F51E9" w14:textId="77777777" w:rsidR="00C1546A" w:rsidRDefault="00DA09A6">
            <w:pPr>
              <w:keepNext/>
              <w:spacing w:before="75" w:after="30"/>
              <w:jc w:val="center"/>
            </w:pPr>
            <w:r>
              <w:rPr>
                <w:b/>
                <w:color w:val="000000"/>
                <w:sz w:val="20"/>
              </w:rPr>
              <w:t>Three Months Ended</w:t>
            </w:r>
            <w:r>
              <w:br/>
            </w:r>
            <w:r>
              <w:rPr>
                <w:b/>
                <w:color w:val="000000"/>
                <w:sz w:val="20"/>
              </w:rPr>
              <w:t>April 30,</w:t>
            </w:r>
          </w:p>
        </w:tc>
      </w:tr>
      <w:tr w:rsidR="00C1546A" w14:paraId="4FC8DC35" w14:textId="77777777">
        <w:trPr>
          <w:cantSplit/>
          <w:trHeight w:hRule="exact" w:val="255"/>
          <w:jc w:val="center"/>
        </w:trPr>
        <w:tc>
          <w:tcPr>
            <w:tcW w:w="7710" w:type="dxa"/>
            <w:tcBorders>
              <w:top w:val="nil"/>
              <w:left w:val="nil"/>
              <w:bottom w:val="single" w:sz="8" w:space="0" w:color="000000"/>
              <w:right w:val="nil"/>
            </w:tcBorders>
            <w:tcMar>
              <w:top w:w="0" w:type="dxa"/>
              <w:left w:w="53" w:type="dxa"/>
              <w:bottom w:w="0" w:type="dxa"/>
              <w:right w:w="53" w:type="dxa"/>
            </w:tcMar>
            <w:vAlign w:val="bottom"/>
          </w:tcPr>
          <w:p w14:paraId="7DFD2D57" w14:textId="77777777" w:rsidR="00C1546A" w:rsidRDefault="00DA09A6">
            <w:pPr>
              <w:keepNext/>
              <w:spacing w:before="55" w:after="30"/>
            </w:pPr>
            <w:r>
              <w:rPr>
                <w:color w:val="000000"/>
                <w:sz w:val="20"/>
              </w:rPr>
              <w:t xml:space="preserve">(in </w:t>
            </w:r>
            <w:r>
              <w:rPr>
                <w:color w:val="000000"/>
                <w:sz w:val="20"/>
              </w:rPr>
              <w:t>thousands)</w:t>
            </w:r>
          </w:p>
        </w:tc>
        <w:tc>
          <w:tcPr>
            <w:tcW w:w="75" w:type="dxa"/>
            <w:tcBorders>
              <w:top w:val="nil"/>
              <w:left w:val="nil"/>
              <w:bottom w:val="nil"/>
              <w:right w:val="nil"/>
            </w:tcBorders>
            <w:tcMar>
              <w:top w:w="0" w:type="dxa"/>
              <w:left w:w="0" w:type="dxa"/>
              <w:bottom w:w="0" w:type="dxa"/>
              <w:right w:w="0" w:type="dxa"/>
            </w:tcMar>
            <w:vAlign w:val="bottom"/>
          </w:tcPr>
          <w:p w14:paraId="74C14D00"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36B3F681" w14:textId="77777777" w:rsidR="00C1546A" w:rsidRDefault="00DA09A6">
            <w:pPr>
              <w:keepNext/>
              <w:spacing w:before="55" w:after="30"/>
              <w:jc w:val="center"/>
            </w:pPr>
            <w:r>
              <w:rPr>
                <w:b/>
                <w:color w:val="000000"/>
                <w:sz w:val="20"/>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3104964B"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18069683" w14:textId="77777777" w:rsidR="00C1546A" w:rsidRDefault="00DA09A6">
            <w:pPr>
              <w:keepNext/>
              <w:spacing w:before="55" w:after="30"/>
              <w:jc w:val="center"/>
            </w:pPr>
            <w:r>
              <w:rPr>
                <w:b/>
                <w:color w:val="000000"/>
                <w:sz w:val="20"/>
              </w:rPr>
              <w:t>2021</w:t>
            </w:r>
          </w:p>
        </w:tc>
      </w:tr>
      <w:tr w:rsidR="00C1546A" w14:paraId="7DA607BF" w14:textId="77777777">
        <w:trPr>
          <w:cantSplit/>
          <w:trHeight w:hRule="exact" w:val="255"/>
          <w:jc w:val="center"/>
        </w:trPr>
        <w:tc>
          <w:tcPr>
            <w:tcW w:w="771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67B4B511" w14:textId="77777777" w:rsidR="00C1546A" w:rsidRDefault="00DA09A6">
            <w:pPr>
              <w:keepNext/>
              <w:spacing w:before="55" w:after="30"/>
            </w:pPr>
            <w:r>
              <w:rPr>
                <w:b/>
                <w:color w:val="000000"/>
                <w:sz w:val="20"/>
              </w:rPr>
              <w:t>Recurring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A9348E3"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F5FDBAC"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B7B1998"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C91BA53" w14:textId="77777777" w:rsidR="00C1546A" w:rsidRDefault="00C1546A">
            <w:pPr>
              <w:keepNext/>
            </w:pPr>
          </w:p>
        </w:tc>
      </w:tr>
      <w:tr w:rsidR="00C1546A" w14:paraId="7D175886" w14:textId="77777777">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6584257E" w14:textId="77777777" w:rsidR="00C1546A" w:rsidRDefault="00DA09A6">
            <w:pPr>
              <w:keepNext/>
              <w:spacing w:before="75" w:after="30"/>
            </w:pPr>
            <w:r>
              <w:rPr>
                <w:color w:val="000000"/>
                <w:sz w:val="20"/>
              </w:rPr>
              <w:t>Bundled SaaS revenue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99F3D66"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0D0337BE" w14:textId="77777777" w:rsidR="00C1546A" w:rsidRDefault="00DA09A6">
            <w:pPr>
              <w:keepNext/>
              <w:tabs>
                <w:tab w:val="left" w:pos="517"/>
                <w:tab w:val="left" w:pos="1132"/>
              </w:tabs>
              <w:spacing w:before="75" w:after="30"/>
              <w:jc w:val="right"/>
            </w:pPr>
            <w:r>
              <w:rPr>
                <w:color w:val="000000"/>
                <w:sz w:val="20"/>
              </w:rPr>
              <w:t>$</w:t>
            </w:r>
            <w:r>
              <w:rPr>
                <w:color w:val="000000"/>
                <w:sz w:val="20"/>
              </w:rPr>
              <w:tab/>
              <w:t>49,285</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F7E24A7"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3550F016" w14:textId="77777777" w:rsidR="00C1546A" w:rsidRDefault="00DA09A6">
            <w:pPr>
              <w:keepNext/>
              <w:tabs>
                <w:tab w:val="left" w:pos="517"/>
                <w:tab w:val="left" w:pos="1132"/>
              </w:tabs>
              <w:spacing w:before="75" w:after="30"/>
              <w:jc w:val="right"/>
            </w:pPr>
            <w:r>
              <w:rPr>
                <w:color w:val="000000"/>
                <w:sz w:val="20"/>
              </w:rPr>
              <w:t>$</w:t>
            </w:r>
            <w:r>
              <w:rPr>
                <w:color w:val="000000"/>
                <w:sz w:val="20"/>
              </w:rPr>
              <w:tab/>
              <w:t>39,309</w:t>
            </w:r>
            <w:r>
              <w:rPr>
                <w:color w:val="000000"/>
                <w:sz w:val="20"/>
              </w:rPr>
              <w:tab/>
            </w:r>
          </w:p>
        </w:tc>
      </w:tr>
      <w:tr w:rsidR="00C1546A" w14:paraId="653A0220" w14:textId="77777777">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03AC1966" w14:textId="77777777" w:rsidR="00C1546A" w:rsidRDefault="00DA09A6">
            <w:pPr>
              <w:keepNext/>
              <w:spacing w:before="75" w:after="30"/>
            </w:pPr>
            <w:r>
              <w:rPr>
                <w:color w:val="000000"/>
                <w:sz w:val="20"/>
              </w:rPr>
              <w:t>Unbundled SaaS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C571653"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340057CD" w14:textId="77777777" w:rsidR="00C1546A" w:rsidRDefault="00DA09A6">
            <w:pPr>
              <w:keepNext/>
              <w:tabs>
                <w:tab w:val="left" w:pos="517"/>
                <w:tab w:val="left" w:pos="1132"/>
              </w:tabs>
              <w:spacing w:before="75" w:after="30"/>
              <w:jc w:val="right"/>
            </w:pPr>
            <w:r>
              <w:rPr>
                <w:color w:val="000000"/>
                <w:sz w:val="20"/>
              </w:rPr>
              <w:tab/>
              <w:t>45,445</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C3531D0"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6FC49FF9" w14:textId="77777777" w:rsidR="00C1546A" w:rsidRDefault="00DA09A6">
            <w:pPr>
              <w:keepNext/>
              <w:tabs>
                <w:tab w:val="left" w:pos="517"/>
                <w:tab w:val="left" w:pos="1132"/>
              </w:tabs>
              <w:spacing w:before="75" w:after="30"/>
              <w:jc w:val="right"/>
            </w:pPr>
            <w:r>
              <w:rPr>
                <w:color w:val="000000"/>
                <w:sz w:val="20"/>
              </w:rPr>
              <w:tab/>
              <w:t>24,283</w:t>
            </w:r>
            <w:r>
              <w:rPr>
                <w:color w:val="000000"/>
                <w:sz w:val="20"/>
              </w:rPr>
              <w:tab/>
            </w:r>
          </w:p>
        </w:tc>
      </w:tr>
      <w:tr w:rsidR="00C1546A" w14:paraId="68B3E283" w14:textId="77777777">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7D706A66" w14:textId="77777777" w:rsidR="00C1546A" w:rsidRDefault="00DA09A6">
            <w:pPr>
              <w:keepNext/>
              <w:spacing w:before="75" w:after="30"/>
            </w:pPr>
            <w:r>
              <w:rPr>
                <w:color w:val="000000"/>
                <w:sz w:val="20"/>
              </w:rPr>
              <w:t>Optional managed services revenue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CAED705"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A7BC058" w14:textId="77777777" w:rsidR="00C1546A" w:rsidRDefault="00DA09A6">
            <w:pPr>
              <w:keepNext/>
              <w:tabs>
                <w:tab w:val="left" w:pos="517"/>
                <w:tab w:val="left" w:pos="1132"/>
              </w:tabs>
              <w:spacing w:before="75" w:after="30"/>
              <w:jc w:val="right"/>
            </w:pPr>
            <w:r>
              <w:rPr>
                <w:color w:val="000000"/>
                <w:sz w:val="20"/>
              </w:rPr>
              <w:tab/>
              <w:t>15,913</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88ECE87"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995F3B9" w14:textId="77777777" w:rsidR="00C1546A" w:rsidRDefault="00DA09A6">
            <w:pPr>
              <w:keepNext/>
              <w:tabs>
                <w:tab w:val="left" w:pos="517"/>
                <w:tab w:val="left" w:pos="1132"/>
              </w:tabs>
              <w:spacing w:before="75" w:after="30"/>
              <w:jc w:val="right"/>
            </w:pPr>
            <w:r>
              <w:rPr>
                <w:color w:val="000000"/>
                <w:sz w:val="20"/>
              </w:rPr>
              <w:tab/>
              <w:t>16,458</w:t>
            </w:r>
            <w:r>
              <w:rPr>
                <w:color w:val="000000"/>
                <w:sz w:val="20"/>
              </w:rPr>
              <w:tab/>
            </w:r>
          </w:p>
        </w:tc>
      </w:tr>
      <w:tr w:rsidR="00C1546A" w14:paraId="21384EC4" w14:textId="77777777">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5805A16B" w14:textId="77777777" w:rsidR="00C1546A" w:rsidRDefault="00DA09A6">
            <w:pPr>
              <w:keepNext/>
              <w:spacing w:before="55" w:after="30"/>
              <w:ind w:left="120"/>
            </w:pPr>
            <w:r>
              <w:rPr>
                <w:b/>
                <w:color w:val="000000"/>
                <w:sz w:val="20"/>
              </w:rPr>
              <w:t>Total cloud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B0E59F0"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209D44C0" w14:textId="77777777" w:rsidR="00C1546A" w:rsidRDefault="00DA09A6">
            <w:pPr>
              <w:keepNext/>
              <w:tabs>
                <w:tab w:val="left" w:pos="417"/>
                <w:tab w:val="left" w:pos="1132"/>
              </w:tabs>
              <w:spacing w:before="55" w:after="30"/>
              <w:jc w:val="right"/>
            </w:pPr>
            <w:r>
              <w:rPr>
                <w:b/>
                <w:color w:val="000000"/>
                <w:sz w:val="20"/>
              </w:rPr>
              <w:tab/>
              <w:t>110,643</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C633744"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154C0A6A" w14:textId="77777777" w:rsidR="00C1546A" w:rsidRDefault="00DA09A6">
            <w:pPr>
              <w:keepNext/>
              <w:tabs>
                <w:tab w:val="left" w:pos="517"/>
                <w:tab w:val="left" w:pos="1132"/>
              </w:tabs>
              <w:spacing w:before="55" w:after="30"/>
              <w:jc w:val="right"/>
            </w:pPr>
            <w:r>
              <w:rPr>
                <w:b/>
                <w:color w:val="000000"/>
                <w:sz w:val="20"/>
              </w:rPr>
              <w:tab/>
              <w:t>80,050</w:t>
            </w:r>
            <w:r>
              <w:rPr>
                <w:b/>
                <w:color w:val="000000"/>
                <w:sz w:val="20"/>
              </w:rPr>
              <w:tab/>
            </w:r>
          </w:p>
        </w:tc>
      </w:tr>
      <w:tr w:rsidR="00C1546A" w14:paraId="265D6ED0" w14:textId="77777777">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083268E8" w14:textId="77777777" w:rsidR="00C1546A" w:rsidRDefault="00DA09A6">
            <w:pPr>
              <w:keepNext/>
              <w:spacing w:before="55" w:after="30"/>
            </w:pPr>
            <w:r>
              <w:rPr>
                <w:color w:val="000000"/>
                <w:sz w:val="20"/>
              </w:rPr>
              <w:t>Support revenue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0EF4C7F"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4756712A" w14:textId="77777777" w:rsidR="00C1546A" w:rsidRDefault="00DA09A6">
            <w:pPr>
              <w:keepNext/>
              <w:tabs>
                <w:tab w:val="left" w:pos="517"/>
                <w:tab w:val="left" w:pos="1132"/>
              </w:tabs>
              <w:spacing w:before="55" w:after="30"/>
              <w:jc w:val="right"/>
            </w:pPr>
            <w:r>
              <w:rPr>
                <w:color w:val="000000"/>
                <w:sz w:val="20"/>
              </w:rPr>
              <w:tab/>
            </w:r>
            <w:r>
              <w:rPr>
                <w:color w:val="000000"/>
                <w:sz w:val="20"/>
              </w:rPr>
              <w:t>48,724</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A40279B"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6A3C4CDB" w14:textId="77777777" w:rsidR="00C1546A" w:rsidRDefault="00DA09A6">
            <w:pPr>
              <w:keepNext/>
              <w:tabs>
                <w:tab w:val="left" w:pos="517"/>
                <w:tab w:val="left" w:pos="1132"/>
              </w:tabs>
              <w:spacing w:before="55" w:after="30"/>
              <w:jc w:val="right"/>
            </w:pPr>
            <w:r>
              <w:rPr>
                <w:color w:val="000000"/>
                <w:sz w:val="20"/>
              </w:rPr>
              <w:tab/>
              <w:t>64,403</w:t>
            </w:r>
            <w:r>
              <w:rPr>
                <w:color w:val="000000"/>
                <w:sz w:val="20"/>
              </w:rPr>
              <w:tab/>
            </w:r>
          </w:p>
        </w:tc>
      </w:tr>
      <w:tr w:rsidR="00C1546A" w14:paraId="7992B273" w14:textId="77777777">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6970E1B3" w14:textId="77777777" w:rsidR="00C1546A" w:rsidRDefault="00DA09A6">
            <w:pPr>
              <w:keepNext/>
              <w:spacing w:before="55" w:after="30"/>
              <w:ind w:left="120"/>
            </w:pPr>
            <w:r>
              <w:rPr>
                <w:b/>
                <w:color w:val="000000"/>
                <w:sz w:val="20"/>
              </w:rPr>
              <w:t>Total recurring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A8F7C73"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5DA61B3F" w14:textId="77777777" w:rsidR="00C1546A" w:rsidRDefault="00DA09A6">
            <w:pPr>
              <w:keepNext/>
              <w:tabs>
                <w:tab w:val="left" w:pos="417"/>
                <w:tab w:val="left" w:pos="1132"/>
              </w:tabs>
              <w:spacing w:before="55" w:after="30"/>
              <w:jc w:val="right"/>
            </w:pPr>
            <w:r>
              <w:rPr>
                <w:b/>
                <w:color w:val="000000"/>
                <w:sz w:val="20"/>
              </w:rPr>
              <w:tab/>
              <w:t>159,367</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8702710"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11976F3A" w14:textId="77777777" w:rsidR="00C1546A" w:rsidRDefault="00DA09A6">
            <w:pPr>
              <w:keepNext/>
              <w:tabs>
                <w:tab w:val="left" w:pos="417"/>
                <w:tab w:val="left" w:pos="1132"/>
              </w:tabs>
              <w:spacing w:before="55" w:after="30"/>
              <w:jc w:val="right"/>
            </w:pPr>
            <w:r>
              <w:rPr>
                <w:b/>
                <w:color w:val="000000"/>
                <w:sz w:val="20"/>
              </w:rPr>
              <w:tab/>
              <w:t>144,453</w:t>
            </w:r>
            <w:r>
              <w:rPr>
                <w:b/>
                <w:color w:val="000000"/>
                <w:sz w:val="20"/>
              </w:rPr>
              <w:tab/>
            </w:r>
          </w:p>
        </w:tc>
      </w:tr>
      <w:tr w:rsidR="00C1546A" w14:paraId="64502CEF" w14:textId="77777777">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0BD4D054" w14:textId="77777777" w:rsidR="00C1546A" w:rsidRDefault="00DA09A6">
            <w:pPr>
              <w:keepNext/>
              <w:spacing w:before="55" w:after="30"/>
            </w:pPr>
            <w:r>
              <w:rPr>
                <w:b/>
                <w:color w:val="000000"/>
                <w:sz w:val="20"/>
              </w:rPr>
              <w:t>Nonrecurring revenue: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E48E561" w14:textId="77777777" w:rsidR="00C1546A" w:rsidRDefault="00C1546A">
            <w:pPr>
              <w:keepNext/>
            </w:pPr>
          </w:p>
        </w:tc>
        <w:tc>
          <w:tcPr>
            <w:tcW w:w="12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D94A34A" w14:textId="77777777" w:rsidR="00C1546A" w:rsidRDefault="00C1546A">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A491AD5" w14:textId="77777777" w:rsidR="00C1546A" w:rsidRDefault="00C1546A">
            <w:pPr>
              <w:keepNext/>
            </w:pPr>
          </w:p>
        </w:tc>
        <w:tc>
          <w:tcPr>
            <w:tcW w:w="12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1974C20" w14:textId="77777777" w:rsidR="00C1546A" w:rsidRDefault="00C1546A">
            <w:pPr>
              <w:keepNext/>
              <w:spacing w:before="55" w:after="30"/>
              <w:jc w:val="right"/>
            </w:pPr>
          </w:p>
        </w:tc>
      </w:tr>
      <w:tr w:rsidR="00C1546A" w14:paraId="390A3B07" w14:textId="77777777">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72D8A756" w14:textId="77777777" w:rsidR="00C1546A" w:rsidRDefault="00DA09A6">
            <w:pPr>
              <w:keepNext/>
              <w:spacing w:before="75" w:after="30"/>
            </w:pPr>
            <w:r>
              <w:rPr>
                <w:color w:val="000000"/>
                <w:sz w:val="20"/>
              </w:rPr>
              <w:t>Perpetual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C987843"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004AA372" w14:textId="77777777" w:rsidR="00C1546A" w:rsidRDefault="00DA09A6">
            <w:pPr>
              <w:keepNext/>
              <w:tabs>
                <w:tab w:val="left" w:pos="517"/>
                <w:tab w:val="left" w:pos="1132"/>
              </w:tabs>
              <w:spacing w:before="75" w:after="30"/>
              <w:jc w:val="right"/>
            </w:pPr>
            <w:r>
              <w:rPr>
                <w:color w:val="000000"/>
                <w:sz w:val="20"/>
              </w:rPr>
              <w:tab/>
              <w:t>33,258</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A6CFEB1"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5273A192" w14:textId="77777777" w:rsidR="00C1546A" w:rsidRDefault="00DA09A6">
            <w:pPr>
              <w:keepNext/>
              <w:tabs>
                <w:tab w:val="left" w:pos="517"/>
                <w:tab w:val="left" w:pos="1132"/>
              </w:tabs>
              <w:spacing w:before="75" w:after="30"/>
              <w:jc w:val="right"/>
            </w:pPr>
            <w:r>
              <w:rPr>
                <w:color w:val="000000"/>
                <w:sz w:val="20"/>
              </w:rPr>
              <w:tab/>
              <w:t>29,323</w:t>
            </w:r>
            <w:r>
              <w:rPr>
                <w:color w:val="000000"/>
                <w:sz w:val="20"/>
              </w:rPr>
              <w:tab/>
            </w:r>
          </w:p>
        </w:tc>
      </w:tr>
      <w:tr w:rsidR="00C1546A" w14:paraId="1085D3B5" w14:textId="77777777">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58873EFA" w14:textId="77777777" w:rsidR="00C1546A" w:rsidRDefault="00DA09A6">
            <w:pPr>
              <w:keepNext/>
              <w:spacing w:before="75" w:after="30"/>
            </w:pPr>
            <w:r>
              <w:rPr>
                <w:color w:val="000000"/>
                <w:sz w:val="20"/>
              </w:rPr>
              <w:t>Professional services revenue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787E8F1"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4004384" w14:textId="77777777" w:rsidR="00C1546A" w:rsidRDefault="00DA09A6">
            <w:pPr>
              <w:keepNext/>
              <w:tabs>
                <w:tab w:val="left" w:pos="517"/>
                <w:tab w:val="left" w:pos="1132"/>
              </w:tabs>
              <w:spacing w:before="75" w:after="30"/>
              <w:jc w:val="right"/>
            </w:pPr>
            <w:r>
              <w:rPr>
                <w:color w:val="000000"/>
                <w:sz w:val="20"/>
              </w:rPr>
              <w:tab/>
              <w:t>25,281</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92AC9E3"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98FE661" w14:textId="77777777" w:rsidR="00C1546A" w:rsidRDefault="00DA09A6">
            <w:pPr>
              <w:keepNext/>
              <w:tabs>
                <w:tab w:val="left" w:pos="517"/>
                <w:tab w:val="left" w:pos="1132"/>
              </w:tabs>
              <w:spacing w:before="75" w:after="30"/>
              <w:jc w:val="right"/>
            </w:pPr>
            <w:r>
              <w:rPr>
                <w:color w:val="000000"/>
                <w:sz w:val="20"/>
              </w:rPr>
              <w:tab/>
              <w:t>27,128</w:t>
            </w:r>
            <w:r>
              <w:rPr>
                <w:color w:val="000000"/>
                <w:sz w:val="20"/>
              </w:rPr>
              <w:tab/>
            </w:r>
          </w:p>
        </w:tc>
      </w:tr>
      <w:tr w:rsidR="00C1546A" w14:paraId="57B1E6DA" w14:textId="77777777">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791790A1" w14:textId="77777777" w:rsidR="00C1546A" w:rsidRDefault="00DA09A6">
            <w:pPr>
              <w:keepNext/>
              <w:spacing w:before="55" w:after="30"/>
              <w:ind w:left="120"/>
            </w:pPr>
            <w:r>
              <w:rPr>
                <w:b/>
                <w:color w:val="000000"/>
                <w:sz w:val="20"/>
              </w:rPr>
              <w:t>Total nonrecurring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8147471"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63C3C194" w14:textId="77777777" w:rsidR="00C1546A" w:rsidRDefault="00DA09A6">
            <w:pPr>
              <w:keepNext/>
              <w:tabs>
                <w:tab w:val="left" w:pos="517"/>
                <w:tab w:val="left" w:pos="1132"/>
              </w:tabs>
              <w:spacing w:before="55" w:after="30"/>
              <w:jc w:val="right"/>
            </w:pPr>
            <w:r>
              <w:rPr>
                <w:b/>
                <w:color w:val="000000"/>
                <w:sz w:val="20"/>
              </w:rPr>
              <w:tab/>
              <w:t>58,539</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7E64340"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07AECB17" w14:textId="77777777" w:rsidR="00C1546A" w:rsidRDefault="00DA09A6">
            <w:pPr>
              <w:keepNext/>
              <w:tabs>
                <w:tab w:val="left" w:pos="517"/>
                <w:tab w:val="left" w:pos="1132"/>
              </w:tabs>
              <w:spacing w:before="55" w:after="30"/>
              <w:jc w:val="right"/>
            </w:pPr>
            <w:r>
              <w:rPr>
                <w:b/>
                <w:color w:val="000000"/>
                <w:sz w:val="20"/>
              </w:rPr>
              <w:tab/>
              <w:t>56,451</w:t>
            </w:r>
            <w:r>
              <w:rPr>
                <w:b/>
                <w:color w:val="000000"/>
                <w:sz w:val="20"/>
              </w:rPr>
              <w:tab/>
            </w:r>
          </w:p>
        </w:tc>
      </w:tr>
      <w:tr w:rsidR="00C1546A" w14:paraId="5FFE7508" w14:textId="77777777">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5EF22D8F" w14:textId="77777777" w:rsidR="00C1546A" w:rsidRDefault="00DA09A6">
            <w:pPr>
              <w:spacing w:before="55" w:after="30"/>
              <w:ind w:left="120"/>
            </w:pPr>
            <w:r>
              <w:rPr>
                <w:b/>
                <w:color w:val="000000"/>
                <w:sz w:val="20"/>
              </w:rPr>
              <w:t>Total revenue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BCAA42A" w14:textId="77777777" w:rsidR="00C1546A" w:rsidRDefault="00C1546A"/>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808913B" w14:textId="77777777" w:rsidR="00C1546A" w:rsidRDefault="00DA09A6">
            <w:pPr>
              <w:tabs>
                <w:tab w:val="left" w:pos="417"/>
                <w:tab w:val="left" w:pos="1132"/>
              </w:tabs>
              <w:spacing w:before="55" w:after="30"/>
              <w:jc w:val="right"/>
            </w:pPr>
            <w:r>
              <w:rPr>
                <w:b/>
                <w:color w:val="000000"/>
                <w:sz w:val="20"/>
              </w:rPr>
              <w:t>$</w:t>
            </w:r>
            <w:r>
              <w:rPr>
                <w:b/>
                <w:color w:val="000000"/>
                <w:sz w:val="20"/>
              </w:rPr>
              <w:tab/>
            </w:r>
            <w:r>
              <w:rPr>
                <w:b/>
                <w:color w:val="000000"/>
                <w:sz w:val="20"/>
              </w:rPr>
              <w:t>217,906</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BB88A8D" w14:textId="77777777" w:rsidR="00C1546A" w:rsidRDefault="00C1546A"/>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1A848D1" w14:textId="77777777" w:rsidR="00C1546A" w:rsidRDefault="00DA09A6">
            <w:pPr>
              <w:tabs>
                <w:tab w:val="left" w:pos="417"/>
                <w:tab w:val="left" w:pos="1132"/>
              </w:tabs>
              <w:spacing w:before="55" w:after="30"/>
              <w:jc w:val="right"/>
            </w:pPr>
            <w:r>
              <w:rPr>
                <w:b/>
                <w:color w:val="000000"/>
                <w:sz w:val="20"/>
              </w:rPr>
              <w:t>$</w:t>
            </w:r>
            <w:r>
              <w:rPr>
                <w:b/>
                <w:color w:val="000000"/>
                <w:sz w:val="20"/>
              </w:rPr>
              <w:tab/>
              <w:t>200,904</w:t>
            </w:r>
            <w:r>
              <w:rPr>
                <w:b/>
                <w:color w:val="000000"/>
                <w:sz w:val="20"/>
              </w:rPr>
              <w:tab/>
            </w:r>
          </w:p>
        </w:tc>
      </w:tr>
    </w:tbl>
    <w:p w14:paraId="3FDC9E88" w14:textId="77777777" w:rsidR="00C1546A" w:rsidRDefault="00C1546A">
      <w:pPr>
        <w:spacing w:line="288" w:lineRule="auto"/>
        <w:rPr>
          <w:sz w:val="20"/>
        </w:rPr>
      </w:pPr>
    </w:p>
    <w:p w14:paraId="0DBA8D18" w14:textId="77777777" w:rsidR="00C1546A" w:rsidRDefault="00DA09A6">
      <w:pPr>
        <w:spacing w:line="288" w:lineRule="auto"/>
        <w:jc w:val="both"/>
        <w:rPr>
          <w:b/>
          <w:sz w:val="20"/>
        </w:rPr>
      </w:pPr>
      <w:r>
        <w:rPr>
          <w:b/>
          <w:sz w:val="20"/>
        </w:rPr>
        <w:t>Contract</w:t>
      </w:r>
      <w:r>
        <w:rPr>
          <w:sz w:val="20"/>
        </w:rPr>
        <w:t xml:space="preserve"> </w:t>
      </w:r>
      <w:r>
        <w:rPr>
          <w:b/>
          <w:sz w:val="20"/>
        </w:rPr>
        <w:t>Balances</w:t>
      </w:r>
    </w:p>
    <w:p w14:paraId="48C38259" w14:textId="77777777" w:rsidR="00C1546A" w:rsidRDefault="00C1546A">
      <w:pPr>
        <w:spacing w:line="288" w:lineRule="auto"/>
        <w:jc w:val="center"/>
        <w:rPr>
          <w:sz w:val="20"/>
        </w:rPr>
      </w:pPr>
    </w:p>
    <w:p w14:paraId="0F6C65C1" w14:textId="77777777" w:rsidR="00C1546A" w:rsidRDefault="00DA09A6">
      <w:pPr>
        <w:spacing w:line="288" w:lineRule="auto"/>
        <w:rPr>
          <w:sz w:val="20"/>
        </w:rPr>
      </w:pPr>
      <w:r>
        <w:rPr>
          <w:sz w:val="20"/>
        </w:rPr>
        <w:t>The following table provides information about accounts receivable, contract assets, and contract liabilities from contracts with customers:</w:t>
      </w:r>
    </w:p>
    <w:p w14:paraId="4C885349" w14:textId="77777777" w:rsidR="00C1546A" w:rsidRDefault="00C1546A">
      <w:pPr>
        <w:spacing w:line="288" w:lineRule="auto"/>
        <w:rPr>
          <w:sz w:val="2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0"/>
        <w:gridCol w:w="75"/>
        <w:gridCol w:w="1200"/>
        <w:gridCol w:w="75"/>
        <w:gridCol w:w="1200"/>
      </w:tblGrid>
      <w:tr w:rsidR="00C1546A" w14:paraId="67FB9C8D" w14:textId="77777777">
        <w:trPr>
          <w:cantSplit/>
          <w:trHeight w:hRule="exact" w:val="480"/>
          <w:jc w:val="center"/>
        </w:trPr>
        <w:tc>
          <w:tcPr>
            <w:tcW w:w="7710" w:type="dxa"/>
            <w:tcBorders>
              <w:top w:val="nil"/>
              <w:left w:val="nil"/>
              <w:bottom w:val="single" w:sz="8" w:space="0" w:color="000000"/>
              <w:right w:val="nil"/>
            </w:tcBorders>
            <w:tcMar>
              <w:top w:w="0" w:type="dxa"/>
              <w:left w:w="53" w:type="dxa"/>
              <w:bottom w:w="0" w:type="dxa"/>
              <w:right w:w="53" w:type="dxa"/>
            </w:tcMar>
            <w:vAlign w:val="bottom"/>
          </w:tcPr>
          <w:p w14:paraId="24EFFDE0" w14:textId="77777777" w:rsidR="00C1546A" w:rsidRDefault="00DA09A6">
            <w:pPr>
              <w:keepNext/>
              <w:spacing w:before="75" w:after="30"/>
            </w:pPr>
            <w:r>
              <w:rPr>
                <w:color w:val="000000"/>
                <w:sz w:val="20"/>
              </w:rPr>
              <w:t>(in thousands)</w:t>
            </w:r>
          </w:p>
        </w:tc>
        <w:tc>
          <w:tcPr>
            <w:tcW w:w="75" w:type="dxa"/>
            <w:tcBorders>
              <w:top w:val="nil"/>
              <w:left w:val="nil"/>
              <w:bottom w:val="nil"/>
              <w:right w:val="nil"/>
            </w:tcBorders>
            <w:tcMar>
              <w:top w:w="0" w:type="dxa"/>
              <w:left w:w="0" w:type="dxa"/>
              <w:bottom w:w="0" w:type="dxa"/>
              <w:right w:w="0" w:type="dxa"/>
            </w:tcMar>
            <w:vAlign w:val="bottom"/>
          </w:tcPr>
          <w:p w14:paraId="25EB3280"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4AFD0DD9" w14:textId="77777777" w:rsidR="00C1546A" w:rsidRDefault="00DA09A6">
            <w:pPr>
              <w:keepNext/>
              <w:spacing w:before="75" w:after="30"/>
              <w:jc w:val="center"/>
            </w:pPr>
            <w:r>
              <w:rPr>
                <w:b/>
                <w:color w:val="000000"/>
                <w:sz w:val="20"/>
              </w:rPr>
              <w:t>April 30, 2022</w:t>
            </w:r>
          </w:p>
        </w:tc>
        <w:tc>
          <w:tcPr>
            <w:tcW w:w="75" w:type="dxa"/>
            <w:tcBorders>
              <w:top w:val="nil"/>
              <w:left w:val="nil"/>
              <w:bottom w:val="nil"/>
              <w:right w:val="nil"/>
            </w:tcBorders>
            <w:tcMar>
              <w:top w:w="0" w:type="dxa"/>
              <w:left w:w="0" w:type="dxa"/>
              <w:bottom w:w="0" w:type="dxa"/>
              <w:right w:w="0" w:type="dxa"/>
            </w:tcMar>
            <w:vAlign w:val="bottom"/>
          </w:tcPr>
          <w:p w14:paraId="69092442"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1EC0DD6F" w14:textId="77777777" w:rsidR="00C1546A" w:rsidRDefault="00DA09A6">
            <w:pPr>
              <w:keepNext/>
              <w:spacing w:before="75" w:after="30"/>
              <w:jc w:val="center"/>
            </w:pPr>
            <w:r>
              <w:rPr>
                <w:b/>
                <w:color w:val="000000"/>
                <w:sz w:val="20"/>
              </w:rPr>
              <w:t>January 31, 2022</w:t>
            </w:r>
          </w:p>
        </w:tc>
      </w:tr>
      <w:tr w:rsidR="00C1546A" w14:paraId="347E95A2" w14:textId="77777777">
        <w:trPr>
          <w:cantSplit/>
          <w:trHeight w:hRule="exact" w:val="255"/>
          <w:jc w:val="center"/>
        </w:trPr>
        <w:tc>
          <w:tcPr>
            <w:tcW w:w="771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3AB1B406" w14:textId="77777777" w:rsidR="00C1546A" w:rsidRDefault="00DA09A6">
            <w:pPr>
              <w:keepNext/>
              <w:spacing w:before="55" w:after="30"/>
            </w:pPr>
            <w:r>
              <w:rPr>
                <w:color w:val="000000"/>
                <w:sz w:val="20"/>
              </w:rPr>
              <w:t xml:space="preserve">Accounts </w:t>
            </w:r>
            <w:r>
              <w:rPr>
                <w:color w:val="000000"/>
                <w:sz w:val="20"/>
              </w:rPr>
              <w:t>receivable, net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E542C1C"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E2D1786" w14:textId="77777777" w:rsidR="00C1546A" w:rsidRDefault="00DA09A6">
            <w:pPr>
              <w:keepNext/>
              <w:tabs>
                <w:tab w:val="left" w:pos="417"/>
                <w:tab w:val="left" w:pos="1132"/>
              </w:tabs>
              <w:spacing w:before="55" w:after="30"/>
              <w:jc w:val="right"/>
            </w:pPr>
            <w:r>
              <w:rPr>
                <w:color w:val="000000"/>
                <w:sz w:val="20"/>
              </w:rPr>
              <w:t>$</w:t>
            </w:r>
            <w:r>
              <w:rPr>
                <w:color w:val="000000"/>
                <w:sz w:val="20"/>
              </w:rPr>
              <w:tab/>
              <w:t>149,758</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2EC31FD"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A46AD98" w14:textId="77777777" w:rsidR="00C1546A" w:rsidRDefault="00DA09A6">
            <w:pPr>
              <w:keepNext/>
              <w:tabs>
                <w:tab w:val="left" w:pos="417"/>
                <w:tab w:val="left" w:pos="1132"/>
              </w:tabs>
              <w:spacing w:before="55" w:after="30"/>
              <w:jc w:val="right"/>
            </w:pPr>
            <w:r>
              <w:rPr>
                <w:color w:val="000000"/>
                <w:sz w:val="20"/>
              </w:rPr>
              <w:t>$</w:t>
            </w:r>
            <w:r>
              <w:rPr>
                <w:color w:val="000000"/>
                <w:sz w:val="20"/>
              </w:rPr>
              <w:tab/>
              <w:t>193,831</w:t>
            </w:r>
            <w:r>
              <w:rPr>
                <w:color w:val="000000"/>
                <w:sz w:val="20"/>
              </w:rPr>
              <w:tab/>
            </w:r>
          </w:p>
        </w:tc>
      </w:tr>
      <w:tr w:rsidR="00C1546A" w14:paraId="5E44ACC0" w14:textId="77777777">
        <w:trPr>
          <w:cantSplit/>
          <w:trHeight w:hRule="exact" w:val="255"/>
          <w:jc w:val="center"/>
        </w:trPr>
        <w:tc>
          <w:tcPr>
            <w:tcW w:w="7710" w:type="dxa"/>
            <w:tcBorders>
              <w:top w:val="nil"/>
              <w:left w:val="nil"/>
              <w:bottom w:val="nil"/>
              <w:right w:val="nil"/>
            </w:tcBorders>
            <w:tcMar>
              <w:top w:w="0" w:type="dxa"/>
              <w:left w:w="53" w:type="dxa"/>
              <w:bottom w:w="0" w:type="dxa"/>
              <w:right w:w="53" w:type="dxa"/>
            </w:tcMar>
            <w:vAlign w:val="bottom"/>
          </w:tcPr>
          <w:p w14:paraId="773F3387" w14:textId="77777777" w:rsidR="00C1546A" w:rsidRDefault="00DA09A6">
            <w:pPr>
              <w:keepNext/>
              <w:spacing w:before="75" w:after="30"/>
            </w:pPr>
            <w:r>
              <w:rPr>
                <w:color w:val="000000"/>
                <w:sz w:val="20"/>
              </w:rPr>
              <w:t>Contract assets, net</w:t>
            </w:r>
          </w:p>
        </w:tc>
        <w:tc>
          <w:tcPr>
            <w:tcW w:w="75" w:type="dxa"/>
            <w:tcBorders>
              <w:top w:val="nil"/>
              <w:left w:val="nil"/>
              <w:bottom w:val="nil"/>
              <w:right w:val="nil"/>
            </w:tcBorders>
            <w:tcMar>
              <w:top w:w="0" w:type="dxa"/>
              <w:left w:w="0" w:type="dxa"/>
              <w:bottom w:w="0" w:type="dxa"/>
              <w:right w:w="0" w:type="dxa"/>
            </w:tcMar>
            <w:vAlign w:val="bottom"/>
          </w:tcPr>
          <w:p w14:paraId="4EA8AD6A" w14:textId="77777777" w:rsidR="00C1546A" w:rsidRDefault="00C1546A">
            <w:pPr>
              <w:keepNext/>
            </w:pPr>
          </w:p>
        </w:tc>
        <w:tc>
          <w:tcPr>
            <w:tcW w:w="1200" w:type="dxa"/>
            <w:tcBorders>
              <w:top w:val="nil"/>
              <w:left w:val="nil"/>
              <w:bottom w:val="nil"/>
              <w:right w:val="nil"/>
            </w:tcBorders>
            <w:tcMar>
              <w:top w:w="0" w:type="dxa"/>
              <w:left w:w="0" w:type="dxa"/>
              <w:bottom w:w="0" w:type="dxa"/>
              <w:right w:w="15" w:type="dxa"/>
            </w:tcMar>
            <w:vAlign w:val="bottom"/>
          </w:tcPr>
          <w:p w14:paraId="3811A096" w14:textId="77777777" w:rsidR="00C1546A" w:rsidRDefault="00DA09A6">
            <w:pPr>
              <w:keepNext/>
              <w:tabs>
                <w:tab w:val="left" w:pos="517"/>
                <w:tab w:val="left" w:pos="1132"/>
              </w:tabs>
              <w:spacing w:before="75" w:after="30"/>
              <w:jc w:val="right"/>
            </w:pPr>
            <w:r>
              <w:rPr>
                <w:color w:val="000000"/>
                <w:sz w:val="20"/>
              </w:rPr>
              <w:t>$</w:t>
            </w:r>
            <w:r>
              <w:rPr>
                <w:color w:val="000000"/>
                <w:sz w:val="20"/>
              </w:rPr>
              <w:tab/>
              <w:t>37,993</w:t>
            </w:r>
            <w:r>
              <w:rPr>
                <w:color w:val="000000"/>
                <w:sz w:val="20"/>
              </w:rPr>
              <w:tab/>
            </w:r>
          </w:p>
        </w:tc>
        <w:tc>
          <w:tcPr>
            <w:tcW w:w="75" w:type="dxa"/>
            <w:tcBorders>
              <w:top w:val="nil"/>
              <w:left w:val="nil"/>
              <w:bottom w:val="nil"/>
              <w:right w:val="nil"/>
            </w:tcBorders>
            <w:tcMar>
              <w:top w:w="0" w:type="dxa"/>
              <w:left w:w="0" w:type="dxa"/>
              <w:bottom w:w="0" w:type="dxa"/>
              <w:right w:w="0" w:type="dxa"/>
            </w:tcMar>
            <w:vAlign w:val="bottom"/>
          </w:tcPr>
          <w:p w14:paraId="174A759C" w14:textId="77777777" w:rsidR="00C1546A" w:rsidRDefault="00C1546A">
            <w:pPr>
              <w:keepNext/>
            </w:pPr>
          </w:p>
        </w:tc>
        <w:tc>
          <w:tcPr>
            <w:tcW w:w="1200" w:type="dxa"/>
            <w:tcBorders>
              <w:top w:val="nil"/>
              <w:left w:val="nil"/>
              <w:bottom w:val="nil"/>
              <w:right w:val="nil"/>
            </w:tcBorders>
            <w:tcMar>
              <w:top w:w="0" w:type="dxa"/>
              <w:left w:w="0" w:type="dxa"/>
              <w:bottom w:w="0" w:type="dxa"/>
              <w:right w:w="15" w:type="dxa"/>
            </w:tcMar>
            <w:vAlign w:val="bottom"/>
          </w:tcPr>
          <w:p w14:paraId="1E8E905B" w14:textId="77777777" w:rsidR="00C1546A" w:rsidRDefault="00DA09A6">
            <w:pPr>
              <w:keepNext/>
              <w:tabs>
                <w:tab w:val="left" w:pos="517"/>
                <w:tab w:val="left" w:pos="1132"/>
              </w:tabs>
              <w:spacing w:before="75" w:after="30"/>
              <w:jc w:val="right"/>
            </w:pPr>
            <w:r>
              <w:rPr>
                <w:color w:val="000000"/>
                <w:sz w:val="20"/>
              </w:rPr>
              <w:t>$</w:t>
            </w:r>
            <w:r>
              <w:rPr>
                <w:color w:val="000000"/>
                <w:sz w:val="20"/>
              </w:rPr>
              <w:tab/>
              <w:t>42,688</w:t>
            </w:r>
            <w:r>
              <w:rPr>
                <w:color w:val="000000"/>
                <w:sz w:val="20"/>
              </w:rPr>
              <w:tab/>
            </w:r>
          </w:p>
        </w:tc>
      </w:tr>
      <w:tr w:rsidR="00C1546A" w14:paraId="40BDE872" w14:textId="77777777">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0BA43CB6" w14:textId="77777777" w:rsidR="00C1546A" w:rsidRDefault="00DA09A6">
            <w:pPr>
              <w:keepNext/>
              <w:spacing w:before="75" w:after="30"/>
            </w:pPr>
            <w:r>
              <w:rPr>
                <w:color w:val="000000"/>
                <w:sz w:val="20"/>
              </w:rPr>
              <w:t>Long-term contract assets, net (included in other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6B9C85E"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1048851C" w14:textId="77777777" w:rsidR="00C1546A" w:rsidRDefault="00DA09A6">
            <w:pPr>
              <w:keepNext/>
              <w:tabs>
                <w:tab w:val="left" w:pos="517"/>
                <w:tab w:val="left" w:pos="1132"/>
              </w:tabs>
              <w:spacing w:before="75" w:after="30"/>
              <w:jc w:val="right"/>
            </w:pPr>
            <w:r>
              <w:rPr>
                <w:color w:val="000000"/>
                <w:sz w:val="20"/>
              </w:rPr>
              <w:t>$</w:t>
            </w:r>
            <w:r>
              <w:rPr>
                <w:color w:val="000000"/>
                <w:sz w:val="20"/>
              </w:rPr>
              <w:tab/>
              <w:t>36,549</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927372C"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007C6F13" w14:textId="77777777" w:rsidR="00C1546A" w:rsidRDefault="00DA09A6">
            <w:pPr>
              <w:keepNext/>
              <w:tabs>
                <w:tab w:val="left" w:pos="517"/>
                <w:tab w:val="left" w:pos="1132"/>
              </w:tabs>
              <w:spacing w:before="75" w:after="30"/>
              <w:jc w:val="right"/>
            </w:pPr>
            <w:r>
              <w:rPr>
                <w:color w:val="000000"/>
                <w:sz w:val="20"/>
              </w:rPr>
              <w:t>$</w:t>
            </w:r>
            <w:r>
              <w:rPr>
                <w:color w:val="000000"/>
                <w:sz w:val="20"/>
              </w:rPr>
              <w:tab/>
              <w:t>30,510</w:t>
            </w:r>
            <w:r>
              <w:rPr>
                <w:color w:val="000000"/>
                <w:sz w:val="20"/>
              </w:rPr>
              <w:tab/>
            </w:r>
          </w:p>
        </w:tc>
      </w:tr>
      <w:tr w:rsidR="00C1546A" w14:paraId="403132DD" w14:textId="77777777">
        <w:trPr>
          <w:cantSplit/>
          <w:trHeight w:hRule="exact" w:val="255"/>
          <w:jc w:val="center"/>
        </w:trPr>
        <w:tc>
          <w:tcPr>
            <w:tcW w:w="7710" w:type="dxa"/>
            <w:tcBorders>
              <w:top w:val="nil"/>
              <w:left w:val="nil"/>
              <w:bottom w:val="nil"/>
              <w:right w:val="nil"/>
            </w:tcBorders>
            <w:tcMar>
              <w:top w:w="0" w:type="dxa"/>
              <w:left w:w="53" w:type="dxa"/>
              <w:bottom w:w="0" w:type="dxa"/>
              <w:right w:w="53" w:type="dxa"/>
            </w:tcMar>
            <w:vAlign w:val="bottom"/>
          </w:tcPr>
          <w:p w14:paraId="508B2E43" w14:textId="77777777" w:rsidR="00C1546A" w:rsidRDefault="00DA09A6">
            <w:pPr>
              <w:keepNext/>
              <w:spacing w:before="75" w:after="30"/>
            </w:pPr>
            <w:r>
              <w:rPr>
                <w:color w:val="000000"/>
                <w:sz w:val="20"/>
              </w:rPr>
              <w:t>Contract liabilities</w:t>
            </w:r>
          </w:p>
        </w:tc>
        <w:tc>
          <w:tcPr>
            <w:tcW w:w="75" w:type="dxa"/>
            <w:tcBorders>
              <w:top w:val="nil"/>
              <w:left w:val="nil"/>
              <w:bottom w:val="nil"/>
              <w:right w:val="nil"/>
            </w:tcBorders>
            <w:tcMar>
              <w:top w:w="0" w:type="dxa"/>
              <w:left w:w="0" w:type="dxa"/>
              <w:bottom w:w="0" w:type="dxa"/>
              <w:right w:w="0" w:type="dxa"/>
            </w:tcMar>
            <w:vAlign w:val="bottom"/>
          </w:tcPr>
          <w:p w14:paraId="067AA546" w14:textId="77777777" w:rsidR="00C1546A" w:rsidRDefault="00C1546A">
            <w:pPr>
              <w:keepNext/>
            </w:pPr>
          </w:p>
        </w:tc>
        <w:tc>
          <w:tcPr>
            <w:tcW w:w="1200" w:type="dxa"/>
            <w:tcBorders>
              <w:top w:val="nil"/>
              <w:left w:val="nil"/>
              <w:bottom w:val="nil"/>
              <w:right w:val="nil"/>
            </w:tcBorders>
            <w:tcMar>
              <w:top w:w="0" w:type="dxa"/>
              <w:left w:w="0" w:type="dxa"/>
              <w:bottom w:w="0" w:type="dxa"/>
              <w:right w:w="15" w:type="dxa"/>
            </w:tcMar>
            <w:vAlign w:val="bottom"/>
          </w:tcPr>
          <w:p w14:paraId="2A23153F" w14:textId="77777777" w:rsidR="00C1546A" w:rsidRDefault="00DA09A6">
            <w:pPr>
              <w:keepNext/>
              <w:tabs>
                <w:tab w:val="left" w:pos="417"/>
                <w:tab w:val="left" w:pos="1132"/>
              </w:tabs>
              <w:spacing w:before="75" w:after="30"/>
              <w:jc w:val="right"/>
            </w:pPr>
            <w:r>
              <w:rPr>
                <w:color w:val="000000"/>
                <w:sz w:val="20"/>
              </w:rPr>
              <w:t>$</w:t>
            </w:r>
            <w:r>
              <w:rPr>
                <w:color w:val="000000"/>
                <w:sz w:val="20"/>
              </w:rPr>
              <w:tab/>
              <w:t>258,065</w:t>
            </w:r>
            <w:r>
              <w:rPr>
                <w:color w:val="000000"/>
                <w:sz w:val="20"/>
              </w:rPr>
              <w:tab/>
            </w:r>
          </w:p>
        </w:tc>
        <w:tc>
          <w:tcPr>
            <w:tcW w:w="75" w:type="dxa"/>
            <w:tcBorders>
              <w:top w:val="nil"/>
              <w:left w:val="nil"/>
              <w:bottom w:val="nil"/>
              <w:right w:val="nil"/>
            </w:tcBorders>
            <w:tcMar>
              <w:top w:w="0" w:type="dxa"/>
              <w:left w:w="0" w:type="dxa"/>
              <w:bottom w:w="0" w:type="dxa"/>
              <w:right w:w="0" w:type="dxa"/>
            </w:tcMar>
            <w:vAlign w:val="bottom"/>
          </w:tcPr>
          <w:p w14:paraId="1EF2C8D0" w14:textId="77777777" w:rsidR="00C1546A" w:rsidRDefault="00C1546A">
            <w:pPr>
              <w:keepNext/>
            </w:pPr>
          </w:p>
        </w:tc>
        <w:tc>
          <w:tcPr>
            <w:tcW w:w="1200" w:type="dxa"/>
            <w:tcBorders>
              <w:top w:val="nil"/>
              <w:left w:val="nil"/>
              <w:bottom w:val="nil"/>
              <w:right w:val="nil"/>
            </w:tcBorders>
            <w:tcMar>
              <w:top w:w="0" w:type="dxa"/>
              <w:left w:w="0" w:type="dxa"/>
              <w:bottom w:w="0" w:type="dxa"/>
              <w:right w:w="15" w:type="dxa"/>
            </w:tcMar>
            <w:vAlign w:val="bottom"/>
          </w:tcPr>
          <w:p w14:paraId="630E8C82" w14:textId="77777777" w:rsidR="00C1546A" w:rsidRDefault="00DA09A6">
            <w:pPr>
              <w:keepNext/>
              <w:tabs>
                <w:tab w:val="left" w:pos="417"/>
                <w:tab w:val="left" w:pos="1132"/>
              </w:tabs>
              <w:spacing w:before="75" w:after="30"/>
              <w:jc w:val="right"/>
            </w:pPr>
            <w:r>
              <w:rPr>
                <w:color w:val="000000"/>
                <w:sz w:val="20"/>
              </w:rPr>
              <w:t>$</w:t>
            </w:r>
            <w:r>
              <w:rPr>
                <w:color w:val="000000"/>
                <w:sz w:val="20"/>
              </w:rPr>
              <w:tab/>
              <w:t>271,271</w:t>
            </w:r>
            <w:r>
              <w:rPr>
                <w:color w:val="000000"/>
                <w:sz w:val="20"/>
              </w:rPr>
              <w:tab/>
            </w:r>
          </w:p>
        </w:tc>
      </w:tr>
      <w:tr w:rsidR="00C1546A" w14:paraId="7C45A69C" w14:textId="77777777">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3A7927BF" w14:textId="77777777" w:rsidR="00C1546A" w:rsidRDefault="00DA09A6">
            <w:pPr>
              <w:spacing w:before="75" w:after="30"/>
            </w:pPr>
            <w:r>
              <w:rPr>
                <w:color w:val="000000"/>
                <w:sz w:val="20"/>
              </w:rPr>
              <w:t>Long-term contract liabilities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4F68D99"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11A2FDCD" w14:textId="77777777" w:rsidR="00C1546A" w:rsidRDefault="00DA09A6">
            <w:pPr>
              <w:tabs>
                <w:tab w:val="left" w:pos="517"/>
                <w:tab w:val="left" w:pos="1132"/>
              </w:tabs>
              <w:spacing w:before="75" w:after="30"/>
              <w:jc w:val="right"/>
            </w:pPr>
            <w:r>
              <w:rPr>
                <w:color w:val="000000"/>
                <w:sz w:val="20"/>
              </w:rPr>
              <w:t>$</w:t>
            </w:r>
            <w:r>
              <w:rPr>
                <w:color w:val="000000"/>
                <w:sz w:val="20"/>
              </w:rPr>
              <w:tab/>
            </w:r>
            <w:r>
              <w:rPr>
                <w:color w:val="000000"/>
                <w:sz w:val="20"/>
              </w:rPr>
              <w:t>15,704</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4EF656F"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5F13237F" w14:textId="77777777" w:rsidR="00C1546A" w:rsidRDefault="00DA09A6">
            <w:pPr>
              <w:tabs>
                <w:tab w:val="left" w:pos="517"/>
                <w:tab w:val="left" w:pos="1132"/>
              </w:tabs>
              <w:spacing w:before="75" w:after="30"/>
              <w:jc w:val="right"/>
            </w:pPr>
            <w:r>
              <w:rPr>
                <w:color w:val="000000"/>
                <w:sz w:val="20"/>
              </w:rPr>
              <w:t>$</w:t>
            </w:r>
            <w:r>
              <w:rPr>
                <w:color w:val="000000"/>
                <w:sz w:val="20"/>
              </w:rPr>
              <w:tab/>
              <w:t>15,872</w:t>
            </w:r>
            <w:r>
              <w:rPr>
                <w:color w:val="000000"/>
                <w:sz w:val="20"/>
              </w:rPr>
              <w:tab/>
            </w:r>
          </w:p>
        </w:tc>
      </w:tr>
    </w:tbl>
    <w:p w14:paraId="1715A8F5" w14:textId="77777777" w:rsidR="00C1546A" w:rsidRDefault="00C1546A">
      <w:pPr>
        <w:spacing w:line="288" w:lineRule="auto"/>
        <w:rPr>
          <w:sz w:val="20"/>
        </w:rPr>
      </w:pPr>
    </w:p>
    <w:p w14:paraId="34FF8344" w14:textId="77777777" w:rsidR="00C1546A" w:rsidRDefault="00DA09A6">
      <w:pPr>
        <w:spacing w:line="288" w:lineRule="auto"/>
        <w:rPr>
          <w:rFonts w:ascii="Calibri" w:eastAsia="Calibri" w:hAnsi="Calibri" w:cs="Calibri"/>
          <w:b/>
          <w:i/>
          <w:sz w:val="22"/>
        </w:rPr>
      </w:pPr>
      <w:r>
        <w:rPr>
          <w:sz w:val="20"/>
        </w:rPr>
        <w:t xml:space="preserve">We receive payments from customers based upon contractual billing schedules, and accounts receivable are recorded when the right to consideration becomes unconditional. Contract assets are rights to consideration in exchange for </w:t>
      </w:r>
      <w:r>
        <w:rPr>
          <w:sz w:val="20"/>
        </w:rPr>
        <w:t>goods or services that we have transferred to a customer when that right is conditional on something other than the passage of time. The majority of our contract assets represent unbilled amounts related to multi-year unbundled SaaS contracts and arrangeme</w:t>
      </w:r>
      <w:r>
        <w:rPr>
          <w:sz w:val="20"/>
        </w:rPr>
        <w:t>nts where our right to consideration is subject to the contractually agreed upon billing schedule. We expect billing and collection of a majority of our contract assets to occur within the next twelve months and asset impairment charges related to contract</w:t>
      </w:r>
      <w:r>
        <w:rPr>
          <w:sz w:val="20"/>
        </w:rPr>
        <w:t xml:space="preserve"> assets were immaterial in the three months ended April 30, 2022 and 2021. As of April 30, 2022, two partners, both authorized global resellers of our solutions, accounted for more than 10% of our aggregated accounts receivable and contract assets; Partner</w:t>
      </w:r>
      <w:r>
        <w:rPr>
          <w:sz w:val="20"/>
        </w:rPr>
        <w:t xml:space="preserve"> A was approximately 20% and Partner B was approximately 11%. As of January 31, 2022, Partner A accounted for approximately 14% and Partner B accounted for less than 10% of our aggregated accounts receivable and contract assets. Credit losses relating to t</w:t>
      </w:r>
      <w:r>
        <w:rPr>
          <w:sz w:val="20"/>
        </w:rPr>
        <w:t xml:space="preserve">hese customers have historically been immaterial. </w:t>
      </w:r>
    </w:p>
    <w:p w14:paraId="495B8D63" w14:textId="77777777" w:rsidR="00C1546A" w:rsidRDefault="00C1546A">
      <w:pPr>
        <w:spacing w:line="288" w:lineRule="auto"/>
        <w:rPr>
          <w:sz w:val="20"/>
        </w:rPr>
      </w:pPr>
    </w:p>
    <w:p w14:paraId="584BE5F5" w14:textId="77777777" w:rsidR="00C1546A" w:rsidRDefault="00DA09A6">
      <w:pPr>
        <w:spacing w:line="288" w:lineRule="auto"/>
        <w:rPr>
          <w:sz w:val="20"/>
        </w:rPr>
      </w:pPr>
      <w:r>
        <w:rPr>
          <w:sz w:val="20"/>
        </w:rPr>
        <w:t xml:space="preserve">Contract liabilities represent consideration received or consideration which is unconditionally due from customers prior to transferring goods or services to the customer under the terms of the contract. </w:t>
      </w:r>
      <w:r>
        <w:rPr>
          <w:sz w:val="20"/>
        </w:rPr>
        <w:t xml:space="preserve">Revenue recognized during the three months ended April 30, 2022 and 2021 from amounts included in contract liabilities at the beginning of each period was $96.9 million and $97.6 million, respectively. </w:t>
      </w:r>
    </w:p>
    <w:p w14:paraId="72C1BD6B" w14:textId="77777777" w:rsidR="00C1546A" w:rsidRDefault="00C1546A">
      <w:pPr>
        <w:spacing w:line="288" w:lineRule="auto"/>
        <w:rPr>
          <w:sz w:val="20"/>
        </w:rPr>
      </w:pPr>
    </w:p>
    <w:p w14:paraId="0D8CB4C6" w14:textId="77777777" w:rsidR="00C1546A" w:rsidRDefault="00DA09A6">
      <w:pPr>
        <w:keepLines/>
        <w:widowControl w:val="0"/>
        <w:spacing w:line="288" w:lineRule="auto"/>
        <w:jc w:val="both"/>
        <w:rPr>
          <w:b/>
          <w:sz w:val="20"/>
        </w:rPr>
      </w:pPr>
      <w:r>
        <w:rPr>
          <w:b/>
          <w:sz w:val="20"/>
        </w:rPr>
        <w:t>Remaining</w:t>
      </w:r>
      <w:r>
        <w:rPr>
          <w:sz w:val="20"/>
        </w:rPr>
        <w:t xml:space="preserve"> </w:t>
      </w:r>
      <w:r>
        <w:rPr>
          <w:b/>
          <w:sz w:val="20"/>
        </w:rPr>
        <w:t>Performance</w:t>
      </w:r>
      <w:r>
        <w:rPr>
          <w:sz w:val="20"/>
        </w:rPr>
        <w:t xml:space="preserve"> </w:t>
      </w:r>
      <w:r>
        <w:rPr>
          <w:b/>
          <w:sz w:val="20"/>
        </w:rPr>
        <w:t>Obligations</w:t>
      </w:r>
    </w:p>
    <w:p w14:paraId="69FFCFFE" w14:textId="77777777" w:rsidR="00C1546A" w:rsidRDefault="00C1546A">
      <w:pPr>
        <w:keepLines/>
        <w:widowControl w:val="0"/>
        <w:spacing w:line="288" w:lineRule="auto"/>
        <w:jc w:val="both"/>
        <w:rPr>
          <w:b/>
          <w:sz w:val="20"/>
        </w:rPr>
      </w:pPr>
    </w:p>
    <w:p w14:paraId="15DB28BB" w14:textId="77777777" w:rsidR="00C1546A" w:rsidRDefault="00DA09A6">
      <w:pPr>
        <w:spacing w:line="288" w:lineRule="auto"/>
        <w:rPr>
          <w:sz w:val="20"/>
        </w:rPr>
      </w:pPr>
      <w:r>
        <w:rPr>
          <w:sz w:val="20"/>
        </w:rPr>
        <w:t>Transaction price allocated to remaining performance obligations (“RPO”) represents contracted revenue that has not yet been recognized, which includes contract liabilities and non-cancelable amounts that will be invoiced and recognized as revenue in futur</w:t>
      </w:r>
      <w:r>
        <w:rPr>
          <w:sz w:val="20"/>
        </w:rPr>
        <w:t>e periods. The majority of our arrangements are for periods of up to three years, with a significant portion being one year or less.</w:t>
      </w:r>
    </w:p>
    <w:p w14:paraId="13B63F2A" w14:textId="77777777" w:rsidR="00C1546A" w:rsidRDefault="00C1546A">
      <w:pPr>
        <w:spacing w:line="288" w:lineRule="auto"/>
        <w:rPr>
          <w:sz w:val="20"/>
        </w:rPr>
      </w:pPr>
    </w:p>
    <w:p w14:paraId="51A1EEB2" w14:textId="77777777" w:rsidR="00C1546A" w:rsidRDefault="00DA09A6">
      <w:pPr>
        <w:spacing w:line="288" w:lineRule="auto"/>
        <w:rPr>
          <w:sz w:val="20"/>
        </w:rPr>
      </w:pPr>
      <w:r>
        <w:rPr>
          <w:sz w:val="20"/>
        </w:rPr>
        <w:t xml:space="preserve">We elected to exclude amounts of variable consideration attributable to sales- or usage-based royalties in exchange for a </w:t>
      </w:r>
      <w:r>
        <w:rPr>
          <w:sz w:val="20"/>
        </w:rPr>
        <w:t xml:space="preserve">license of our IP from the remaining performance obligations. The timing and amount of revenue recognition for our remaining performance obligations is influenced by several factors, including seasonality, the timing of renewals, the timing of delivery of </w:t>
      </w:r>
      <w:r>
        <w:rPr>
          <w:sz w:val="20"/>
        </w:rPr>
        <w:t>software licenses, the average length of the contract terms, and foreign currency exchange rates.</w:t>
      </w:r>
    </w:p>
    <w:p w14:paraId="4C4F0498" w14:textId="77777777" w:rsidR="00C1546A" w:rsidRDefault="00C1546A">
      <w:pPr>
        <w:spacing w:line="288" w:lineRule="auto"/>
        <w:rPr>
          <w:sz w:val="20"/>
        </w:rPr>
      </w:pPr>
    </w:p>
    <w:p w14:paraId="0E702492" w14:textId="77777777" w:rsidR="00C1546A" w:rsidRDefault="00DA09A6">
      <w:pPr>
        <w:spacing w:line="288" w:lineRule="auto"/>
        <w:rPr>
          <w:sz w:val="20"/>
        </w:rPr>
      </w:pPr>
      <w:r>
        <w:rPr>
          <w:sz w:val="20"/>
        </w:rPr>
        <w:t>The following table provides information about when we expect to recognize our remaining performance obligations:</w:t>
      </w:r>
    </w:p>
    <w:p w14:paraId="7F37B759" w14:textId="77777777" w:rsidR="00C1546A" w:rsidRDefault="00C1546A">
      <w:pPr>
        <w:spacing w:line="288" w:lineRule="auto"/>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0"/>
        <w:gridCol w:w="75"/>
        <w:gridCol w:w="1200"/>
        <w:gridCol w:w="75"/>
        <w:gridCol w:w="1200"/>
      </w:tblGrid>
      <w:tr w:rsidR="00C1546A" w14:paraId="3FD13B97" w14:textId="77777777">
        <w:trPr>
          <w:cantSplit/>
          <w:trHeight w:hRule="exact" w:val="480"/>
        </w:trPr>
        <w:tc>
          <w:tcPr>
            <w:tcW w:w="7710" w:type="dxa"/>
            <w:tcBorders>
              <w:top w:val="nil"/>
              <w:left w:val="nil"/>
              <w:bottom w:val="single" w:sz="8" w:space="0" w:color="000000"/>
              <w:right w:val="nil"/>
            </w:tcBorders>
            <w:tcMar>
              <w:top w:w="0" w:type="dxa"/>
              <w:left w:w="53" w:type="dxa"/>
              <w:bottom w:w="0" w:type="dxa"/>
              <w:right w:w="53" w:type="dxa"/>
            </w:tcMar>
            <w:vAlign w:val="bottom"/>
          </w:tcPr>
          <w:p w14:paraId="1781C805" w14:textId="77777777" w:rsidR="00C1546A" w:rsidRDefault="00DA09A6">
            <w:pPr>
              <w:keepNext/>
              <w:spacing w:before="75" w:after="30"/>
            </w:pPr>
            <w:r>
              <w:rPr>
                <w:color w:val="000000"/>
                <w:sz w:val="20"/>
              </w:rPr>
              <w:t>(in thousands)</w:t>
            </w:r>
          </w:p>
        </w:tc>
        <w:tc>
          <w:tcPr>
            <w:tcW w:w="75" w:type="dxa"/>
            <w:tcBorders>
              <w:top w:val="nil"/>
              <w:left w:val="nil"/>
              <w:bottom w:val="nil"/>
              <w:right w:val="nil"/>
            </w:tcBorders>
            <w:tcMar>
              <w:top w:w="0" w:type="dxa"/>
              <w:left w:w="0" w:type="dxa"/>
              <w:bottom w:w="0" w:type="dxa"/>
              <w:right w:w="0" w:type="dxa"/>
            </w:tcMar>
            <w:vAlign w:val="bottom"/>
          </w:tcPr>
          <w:p w14:paraId="68E336DD"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6FBCAE53" w14:textId="77777777" w:rsidR="00C1546A" w:rsidRDefault="00DA09A6">
            <w:pPr>
              <w:keepNext/>
              <w:spacing w:before="75" w:after="30"/>
              <w:jc w:val="center"/>
            </w:pPr>
            <w:r>
              <w:rPr>
                <w:b/>
                <w:color w:val="000000"/>
                <w:sz w:val="20"/>
              </w:rPr>
              <w:t>April 30, 2022</w:t>
            </w:r>
          </w:p>
        </w:tc>
        <w:tc>
          <w:tcPr>
            <w:tcW w:w="75" w:type="dxa"/>
            <w:tcBorders>
              <w:top w:val="nil"/>
              <w:left w:val="nil"/>
              <w:bottom w:val="nil"/>
              <w:right w:val="nil"/>
            </w:tcBorders>
            <w:tcMar>
              <w:top w:w="0" w:type="dxa"/>
              <w:left w:w="0" w:type="dxa"/>
              <w:bottom w:w="0" w:type="dxa"/>
              <w:right w:w="0" w:type="dxa"/>
            </w:tcMar>
            <w:vAlign w:val="bottom"/>
          </w:tcPr>
          <w:p w14:paraId="34789187"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1073A6C3" w14:textId="77777777" w:rsidR="00C1546A" w:rsidRDefault="00DA09A6">
            <w:pPr>
              <w:keepNext/>
              <w:spacing w:before="75" w:after="30"/>
              <w:jc w:val="center"/>
            </w:pPr>
            <w:r>
              <w:rPr>
                <w:b/>
                <w:color w:val="000000"/>
                <w:sz w:val="20"/>
              </w:rPr>
              <w:t>January 31</w:t>
            </w:r>
            <w:r>
              <w:rPr>
                <w:b/>
                <w:color w:val="000000"/>
                <w:sz w:val="20"/>
              </w:rPr>
              <w:t>, 2022</w:t>
            </w:r>
          </w:p>
        </w:tc>
      </w:tr>
      <w:tr w:rsidR="00C1546A" w14:paraId="6B194CC7" w14:textId="77777777">
        <w:trPr>
          <w:cantSplit/>
          <w:trHeight w:hRule="exact" w:val="255"/>
        </w:trPr>
        <w:tc>
          <w:tcPr>
            <w:tcW w:w="771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58E7E4E6" w14:textId="77777777" w:rsidR="00C1546A" w:rsidRDefault="00DA09A6">
            <w:pPr>
              <w:keepNext/>
              <w:spacing w:before="55" w:after="30"/>
            </w:pPr>
            <w:r>
              <w:rPr>
                <w:b/>
                <w:color w:val="000000"/>
                <w:sz w:val="20"/>
              </w:rPr>
              <w:t>RPO:</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3452B9D"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FA6FAA2"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3E9CF19"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BBADF68" w14:textId="77777777" w:rsidR="00C1546A" w:rsidRDefault="00C1546A">
            <w:pPr>
              <w:keepNext/>
            </w:pPr>
          </w:p>
        </w:tc>
      </w:tr>
      <w:tr w:rsidR="00C1546A" w14:paraId="49BD3324" w14:textId="77777777">
        <w:trPr>
          <w:cantSplit/>
          <w:trHeight w:hRule="exact" w:val="255"/>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44A370BE" w14:textId="77777777" w:rsidR="00C1546A" w:rsidRDefault="00DA09A6">
            <w:pPr>
              <w:keepNext/>
              <w:spacing w:before="75" w:after="30"/>
            </w:pPr>
            <w:r>
              <w:rPr>
                <w:color w:val="000000"/>
                <w:sz w:val="20"/>
              </w:rPr>
              <w:t>Expected to be recognized within 1 year</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D290C01"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3ABE5A2E" w14:textId="77777777" w:rsidR="00C1546A" w:rsidRDefault="00DA09A6">
            <w:pPr>
              <w:keepNext/>
              <w:tabs>
                <w:tab w:val="left" w:pos="417"/>
                <w:tab w:val="left" w:pos="1132"/>
              </w:tabs>
              <w:spacing w:before="75" w:after="30"/>
              <w:jc w:val="right"/>
            </w:pPr>
            <w:r>
              <w:rPr>
                <w:color w:val="000000"/>
                <w:sz w:val="20"/>
              </w:rPr>
              <w:t>$</w:t>
            </w:r>
            <w:r>
              <w:rPr>
                <w:color w:val="000000"/>
                <w:sz w:val="20"/>
              </w:rPr>
              <w:tab/>
              <w:t>433,052</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3966C0E"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2CBC2AA8" w14:textId="77777777" w:rsidR="00C1546A" w:rsidRDefault="00DA09A6">
            <w:pPr>
              <w:keepNext/>
              <w:tabs>
                <w:tab w:val="left" w:pos="417"/>
                <w:tab w:val="left" w:pos="1132"/>
              </w:tabs>
              <w:spacing w:before="75" w:after="30"/>
              <w:jc w:val="right"/>
            </w:pPr>
            <w:r>
              <w:rPr>
                <w:color w:val="000000"/>
                <w:sz w:val="20"/>
              </w:rPr>
              <w:t>$</w:t>
            </w:r>
            <w:r>
              <w:rPr>
                <w:color w:val="000000"/>
                <w:sz w:val="20"/>
              </w:rPr>
              <w:tab/>
              <w:t>447,428</w:t>
            </w:r>
            <w:r>
              <w:rPr>
                <w:color w:val="000000"/>
                <w:sz w:val="20"/>
              </w:rPr>
              <w:tab/>
            </w:r>
          </w:p>
        </w:tc>
      </w:tr>
      <w:tr w:rsidR="00C1546A" w14:paraId="502FB940" w14:textId="77777777">
        <w:trPr>
          <w:cantSplit/>
          <w:trHeight w:hRule="exact" w:val="255"/>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7A5FCA2F" w14:textId="77777777" w:rsidR="00C1546A" w:rsidRDefault="00DA09A6">
            <w:pPr>
              <w:keepNext/>
              <w:spacing w:before="75" w:after="30"/>
            </w:pPr>
            <w:r>
              <w:rPr>
                <w:color w:val="000000"/>
                <w:sz w:val="20"/>
              </w:rPr>
              <w:t>Expected to be recognized in more than 1 year</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7DC72AC" w14:textId="77777777" w:rsidR="00C1546A" w:rsidRDefault="00C1546A">
            <w:pPr>
              <w:keepNext/>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F28053A" w14:textId="77777777" w:rsidR="00C1546A" w:rsidRDefault="00DA09A6">
            <w:pPr>
              <w:keepNext/>
              <w:tabs>
                <w:tab w:val="left" w:pos="417"/>
                <w:tab w:val="left" w:pos="1132"/>
              </w:tabs>
              <w:spacing w:before="75" w:after="30"/>
              <w:jc w:val="right"/>
            </w:pPr>
            <w:r>
              <w:rPr>
                <w:color w:val="000000"/>
                <w:sz w:val="20"/>
              </w:rPr>
              <w:tab/>
              <w:t>278,208</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D5D6C9E" w14:textId="77777777" w:rsidR="00C1546A" w:rsidRDefault="00C1546A">
            <w:pPr>
              <w:keepNext/>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41CCEA1" w14:textId="77777777" w:rsidR="00C1546A" w:rsidRDefault="00DA09A6">
            <w:pPr>
              <w:keepNext/>
              <w:tabs>
                <w:tab w:val="left" w:pos="417"/>
                <w:tab w:val="left" w:pos="1132"/>
              </w:tabs>
              <w:spacing w:before="75" w:after="30"/>
              <w:jc w:val="right"/>
            </w:pPr>
            <w:r>
              <w:rPr>
                <w:color w:val="000000"/>
                <w:sz w:val="20"/>
              </w:rPr>
              <w:tab/>
              <w:t>274,404</w:t>
            </w:r>
            <w:r>
              <w:rPr>
                <w:color w:val="000000"/>
                <w:sz w:val="20"/>
              </w:rPr>
              <w:tab/>
            </w:r>
          </w:p>
        </w:tc>
      </w:tr>
      <w:tr w:rsidR="00C1546A" w14:paraId="707250D2" w14:textId="77777777">
        <w:trPr>
          <w:cantSplit/>
          <w:trHeight w:hRule="exact" w:val="255"/>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51E2A005" w14:textId="77777777" w:rsidR="00C1546A" w:rsidRDefault="00DA09A6">
            <w:pPr>
              <w:spacing w:before="55" w:after="30"/>
              <w:ind w:left="135"/>
            </w:pPr>
            <w:r>
              <w:rPr>
                <w:b/>
                <w:color w:val="000000"/>
                <w:sz w:val="20"/>
              </w:rPr>
              <w:t>Total RPO</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E21BC80" w14:textId="77777777" w:rsidR="00C1546A" w:rsidRDefault="00C1546A"/>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F496EC9" w14:textId="77777777" w:rsidR="00C1546A" w:rsidRDefault="00DA09A6">
            <w:pPr>
              <w:tabs>
                <w:tab w:val="left" w:pos="417"/>
                <w:tab w:val="left" w:pos="1132"/>
              </w:tabs>
              <w:spacing w:before="55" w:after="30"/>
              <w:jc w:val="right"/>
            </w:pPr>
            <w:r>
              <w:rPr>
                <w:b/>
                <w:color w:val="000000"/>
                <w:sz w:val="20"/>
              </w:rPr>
              <w:t>$</w:t>
            </w:r>
            <w:r>
              <w:rPr>
                <w:b/>
                <w:color w:val="000000"/>
                <w:sz w:val="20"/>
              </w:rPr>
              <w:tab/>
              <w:t>711,260</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F2C119F" w14:textId="77777777" w:rsidR="00C1546A" w:rsidRDefault="00C1546A"/>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08AD03AA" w14:textId="77777777" w:rsidR="00C1546A" w:rsidRDefault="00DA09A6">
            <w:pPr>
              <w:tabs>
                <w:tab w:val="left" w:pos="417"/>
                <w:tab w:val="left" w:pos="1132"/>
              </w:tabs>
              <w:spacing w:before="55" w:after="30"/>
              <w:jc w:val="right"/>
            </w:pPr>
            <w:r>
              <w:rPr>
                <w:b/>
                <w:color w:val="000000"/>
                <w:sz w:val="20"/>
              </w:rPr>
              <w:t>$</w:t>
            </w:r>
            <w:r>
              <w:rPr>
                <w:b/>
                <w:color w:val="000000"/>
                <w:sz w:val="20"/>
              </w:rPr>
              <w:tab/>
              <w:t>721,832</w:t>
            </w:r>
            <w:r>
              <w:rPr>
                <w:b/>
                <w:color w:val="000000"/>
                <w:sz w:val="20"/>
              </w:rPr>
              <w:tab/>
            </w:r>
          </w:p>
        </w:tc>
      </w:tr>
    </w:tbl>
    <w:p w14:paraId="6C936DBD" w14:textId="77777777" w:rsidR="00C1546A" w:rsidRDefault="00C1546A">
      <w:pPr>
        <w:spacing w:line="288" w:lineRule="auto"/>
        <w:rPr>
          <w:sz w:val="20"/>
        </w:rPr>
      </w:pPr>
    </w:p>
    <w:p w14:paraId="6EE5E9C3" w14:textId="77777777" w:rsidR="00C1546A" w:rsidRDefault="00C1546A">
      <w:pPr>
        <w:spacing w:line="288" w:lineRule="auto"/>
        <w:rPr>
          <w:b/>
          <w:i/>
          <w:sz w:val="20"/>
        </w:rPr>
      </w:pPr>
    </w:p>
    <w:p w14:paraId="0545D2A8" w14:textId="77777777" w:rsidR="00C1546A" w:rsidRDefault="00C1546A">
      <w:pPr>
        <w:spacing w:line="288" w:lineRule="auto"/>
        <w:rPr>
          <w:sz w:val="20"/>
        </w:rPr>
        <w:sectPr w:rsidR="00C1546A">
          <w:type w:val="continuous"/>
          <w:pgSz w:w="12240" w:h="15840"/>
          <w:pgMar w:top="855" w:right="990" w:bottom="855" w:left="990" w:header="270" w:footer="270" w:gutter="0"/>
          <w:cols w:space="708"/>
        </w:sectPr>
      </w:pPr>
    </w:p>
    <w:p w14:paraId="62AF3166" w14:textId="77777777" w:rsidR="00C1546A" w:rsidRDefault="00DA09A6">
      <w:pPr>
        <w:spacing w:line="288" w:lineRule="auto"/>
        <w:ind w:left="360" w:hanging="360"/>
        <w:outlineLvl w:val="3"/>
        <w:rPr>
          <w:b/>
          <w:i/>
          <w:sz w:val="20"/>
        </w:rPr>
      </w:pPr>
      <w:bookmarkStart w:id="12" w:name="Section14"/>
      <w:bookmarkEnd w:id="12"/>
      <w:r>
        <w:rPr>
          <w:b/>
          <w:i/>
          <w:sz w:val="20"/>
        </w:rPr>
        <w:t>3</w:t>
      </w:r>
      <w:r>
        <w:rPr>
          <w:b/>
          <w:i/>
          <w:sz w:val="20"/>
        </w:rPr>
        <w:t xml:space="preserve">.    NET LOSS PER COMMON SHARE </w:t>
      </w:r>
      <w:r>
        <w:rPr>
          <w:b/>
          <w:i/>
          <w:sz w:val="20"/>
        </w:rPr>
        <w:t>ATTRIBUTABLE TO VERINT SYSTEMS INC.</w:t>
      </w:r>
    </w:p>
    <w:p w14:paraId="760702FF" w14:textId="77777777" w:rsidR="00C1546A" w:rsidRDefault="00C1546A">
      <w:pPr>
        <w:spacing w:line="288" w:lineRule="auto"/>
        <w:ind w:left="360" w:hanging="360"/>
        <w:rPr>
          <w:b/>
          <w:i/>
          <w:sz w:val="20"/>
        </w:rPr>
      </w:pPr>
    </w:p>
    <w:p w14:paraId="060AF4E4" w14:textId="77777777" w:rsidR="00C1546A" w:rsidRDefault="00DA09A6">
      <w:pPr>
        <w:spacing w:line="288" w:lineRule="auto"/>
        <w:rPr>
          <w:sz w:val="20"/>
        </w:rPr>
      </w:pPr>
      <w:r>
        <w:rPr>
          <w:sz w:val="20"/>
        </w:rPr>
        <w:t>The following table summarizes the calculation of basic and diluted net loss per common share attributable to Verint Systems Inc. for the three months ended April 30, 2022 and 2021:</w:t>
      </w:r>
    </w:p>
    <w:p w14:paraId="6D6172DE" w14:textId="77777777" w:rsidR="00C1546A" w:rsidRDefault="00C1546A">
      <w:pPr>
        <w:spacing w:line="288" w:lineRule="auto"/>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0"/>
        <w:gridCol w:w="75"/>
        <w:gridCol w:w="1200"/>
        <w:gridCol w:w="75"/>
        <w:gridCol w:w="1200"/>
      </w:tblGrid>
      <w:tr w:rsidR="00C1546A" w14:paraId="13AFC45E" w14:textId="77777777">
        <w:trPr>
          <w:cantSplit/>
          <w:trHeight w:hRule="exact" w:val="480"/>
          <w:tblHeader/>
        </w:trPr>
        <w:tc>
          <w:tcPr>
            <w:tcW w:w="7710" w:type="dxa"/>
            <w:tcBorders>
              <w:top w:val="nil"/>
              <w:left w:val="nil"/>
              <w:bottom w:val="nil"/>
              <w:right w:val="nil"/>
            </w:tcBorders>
            <w:tcMar>
              <w:top w:w="0" w:type="dxa"/>
              <w:left w:w="0" w:type="dxa"/>
              <w:bottom w:w="0" w:type="dxa"/>
              <w:right w:w="0" w:type="dxa"/>
            </w:tcMar>
            <w:vAlign w:val="bottom"/>
          </w:tcPr>
          <w:p w14:paraId="4E8096A6" w14:textId="77777777" w:rsidR="00C1546A" w:rsidRDefault="00C1546A"/>
        </w:tc>
        <w:tc>
          <w:tcPr>
            <w:tcW w:w="75" w:type="dxa"/>
            <w:tcBorders>
              <w:top w:val="nil"/>
              <w:left w:val="nil"/>
              <w:bottom w:val="nil"/>
              <w:right w:val="nil"/>
            </w:tcBorders>
            <w:tcMar>
              <w:top w:w="0" w:type="dxa"/>
              <w:left w:w="0" w:type="dxa"/>
              <w:bottom w:w="0" w:type="dxa"/>
              <w:right w:w="0" w:type="dxa"/>
            </w:tcMar>
            <w:vAlign w:val="bottom"/>
          </w:tcPr>
          <w:p w14:paraId="36203CA4" w14:textId="77777777" w:rsidR="00C1546A" w:rsidRDefault="00C1546A"/>
        </w:tc>
        <w:tc>
          <w:tcPr>
            <w:tcW w:w="2475" w:type="dxa"/>
            <w:gridSpan w:val="3"/>
            <w:tcBorders>
              <w:top w:val="nil"/>
              <w:left w:val="nil"/>
              <w:bottom w:val="single" w:sz="8" w:space="0" w:color="000000"/>
              <w:right w:val="nil"/>
            </w:tcBorders>
            <w:tcMar>
              <w:top w:w="0" w:type="dxa"/>
              <w:left w:w="53" w:type="dxa"/>
              <w:bottom w:w="0" w:type="dxa"/>
              <w:right w:w="53" w:type="dxa"/>
            </w:tcMar>
            <w:vAlign w:val="bottom"/>
          </w:tcPr>
          <w:p w14:paraId="0DC32D5B" w14:textId="77777777" w:rsidR="00C1546A" w:rsidRDefault="00DA09A6">
            <w:pPr>
              <w:spacing w:before="75" w:after="30"/>
              <w:jc w:val="center"/>
            </w:pPr>
            <w:r>
              <w:rPr>
                <w:b/>
                <w:color w:val="000000"/>
                <w:sz w:val="20"/>
              </w:rPr>
              <w:t>Three Months Ended</w:t>
            </w:r>
            <w:r>
              <w:br/>
            </w:r>
            <w:r>
              <w:rPr>
                <w:b/>
                <w:color w:val="000000"/>
                <w:sz w:val="20"/>
              </w:rPr>
              <w:t>April 30,</w:t>
            </w:r>
          </w:p>
        </w:tc>
      </w:tr>
      <w:tr w:rsidR="00C1546A" w14:paraId="5D502790" w14:textId="77777777">
        <w:trPr>
          <w:cantSplit/>
          <w:trHeight w:hRule="exact" w:val="240"/>
          <w:tblHeader/>
        </w:trPr>
        <w:tc>
          <w:tcPr>
            <w:tcW w:w="7710" w:type="dxa"/>
            <w:tcBorders>
              <w:top w:val="nil"/>
              <w:left w:val="nil"/>
              <w:bottom w:val="single" w:sz="8" w:space="0" w:color="000000"/>
              <w:right w:val="nil"/>
            </w:tcBorders>
            <w:tcMar>
              <w:top w:w="0" w:type="dxa"/>
              <w:left w:w="53" w:type="dxa"/>
              <w:bottom w:w="0" w:type="dxa"/>
              <w:right w:w="53" w:type="dxa"/>
            </w:tcMar>
            <w:vAlign w:val="bottom"/>
          </w:tcPr>
          <w:p w14:paraId="590D087D" w14:textId="77777777" w:rsidR="00C1546A" w:rsidRDefault="00DA09A6">
            <w:pPr>
              <w:spacing w:before="55" w:after="30"/>
            </w:pPr>
            <w:r>
              <w:rPr>
                <w:color w:val="000000"/>
                <w:sz w:val="20"/>
              </w:rPr>
              <w:t>(in thousands, except per share amounts) </w:t>
            </w:r>
          </w:p>
        </w:tc>
        <w:tc>
          <w:tcPr>
            <w:tcW w:w="75" w:type="dxa"/>
            <w:tcBorders>
              <w:top w:val="nil"/>
              <w:left w:val="nil"/>
              <w:bottom w:val="nil"/>
              <w:right w:val="nil"/>
            </w:tcBorders>
            <w:tcMar>
              <w:top w:w="0" w:type="dxa"/>
              <w:left w:w="0" w:type="dxa"/>
              <w:bottom w:w="0" w:type="dxa"/>
              <w:right w:w="0" w:type="dxa"/>
            </w:tcMar>
            <w:vAlign w:val="bottom"/>
          </w:tcPr>
          <w:p w14:paraId="640B820B" w14:textId="77777777" w:rsidR="00C1546A" w:rsidRDefault="00C1546A"/>
        </w:tc>
        <w:tc>
          <w:tcPr>
            <w:tcW w:w="1200" w:type="dxa"/>
            <w:tcBorders>
              <w:top w:val="nil"/>
              <w:left w:val="nil"/>
              <w:bottom w:val="single" w:sz="8" w:space="0" w:color="000000"/>
              <w:right w:val="nil"/>
            </w:tcBorders>
            <w:tcMar>
              <w:top w:w="0" w:type="dxa"/>
              <w:left w:w="53" w:type="dxa"/>
              <w:bottom w:w="0" w:type="dxa"/>
              <w:right w:w="53" w:type="dxa"/>
            </w:tcMar>
            <w:vAlign w:val="bottom"/>
          </w:tcPr>
          <w:p w14:paraId="2888C9A6" w14:textId="77777777" w:rsidR="00C1546A" w:rsidRDefault="00DA09A6">
            <w:pPr>
              <w:spacing w:before="55" w:after="30"/>
              <w:jc w:val="center"/>
            </w:pPr>
            <w:r>
              <w:rPr>
                <w:b/>
                <w:color w:val="000000"/>
                <w:sz w:val="20"/>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22AC9D21" w14:textId="77777777" w:rsidR="00C1546A" w:rsidRDefault="00C1546A"/>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5314BAD4" w14:textId="77777777" w:rsidR="00C1546A" w:rsidRDefault="00DA09A6">
            <w:pPr>
              <w:spacing w:before="55" w:after="30"/>
              <w:jc w:val="center"/>
            </w:pPr>
            <w:r>
              <w:rPr>
                <w:b/>
                <w:color w:val="000000"/>
                <w:sz w:val="20"/>
              </w:rPr>
              <w:t>2021</w:t>
            </w:r>
          </w:p>
        </w:tc>
      </w:tr>
      <w:tr w:rsidR="00C1546A" w14:paraId="3813AAA1" w14:textId="77777777">
        <w:trPr>
          <w:cantSplit/>
          <w:trHeight w:hRule="exact" w:val="240"/>
        </w:trPr>
        <w:tc>
          <w:tcPr>
            <w:tcW w:w="771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670AA344" w14:textId="77777777" w:rsidR="00C1546A" w:rsidRDefault="00DA09A6">
            <w:pPr>
              <w:spacing w:before="55" w:after="30"/>
            </w:pPr>
            <w:r>
              <w:rPr>
                <w:color w:val="000000"/>
                <w:sz w:val="20"/>
              </w:rPr>
              <w:t>Net income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E264D62" w14:textId="77777777" w:rsidR="00C1546A" w:rsidRDefault="00C1546A"/>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E736EBC" w14:textId="77777777" w:rsidR="00C1546A" w:rsidRDefault="00DA09A6">
            <w:pPr>
              <w:tabs>
                <w:tab w:val="left" w:pos="767"/>
                <w:tab w:val="left" w:pos="1132"/>
              </w:tabs>
              <w:spacing w:before="55" w:after="30"/>
              <w:jc w:val="right"/>
            </w:pPr>
            <w:r>
              <w:rPr>
                <w:color w:val="000000"/>
                <w:sz w:val="20"/>
              </w:rPr>
              <w:t>$</w:t>
            </w:r>
            <w:r>
              <w:rPr>
                <w:color w:val="000000"/>
                <w:sz w:val="20"/>
              </w:rPr>
              <w:tab/>
              <w:t>574</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D6BFCBC" w14:textId="77777777" w:rsidR="00C1546A" w:rsidRDefault="00C1546A"/>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2CB9B5A" w14:textId="77777777" w:rsidR="00C1546A" w:rsidRDefault="00DA09A6">
            <w:pPr>
              <w:tabs>
                <w:tab w:val="left" w:pos="617"/>
                <w:tab w:val="left" w:pos="1132"/>
              </w:tabs>
              <w:spacing w:before="55" w:after="30"/>
              <w:jc w:val="right"/>
            </w:pPr>
            <w:r>
              <w:rPr>
                <w:color w:val="000000"/>
                <w:sz w:val="20"/>
              </w:rPr>
              <w:t>$</w:t>
            </w:r>
            <w:r>
              <w:rPr>
                <w:color w:val="000000"/>
                <w:sz w:val="20"/>
              </w:rPr>
              <w:tab/>
              <w:t>1,094</w:t>
            </w:r>
            <w:r>
              <w:rPr>
                <w:color w:val="000000"/>
                <w:sz w:val="20"/>
              </w:rPr>
              <w:tab/>
            </w:r>
          </w:p>
        </w:tc>
      </w:tr>
      <w:tr w:rsidR="00C1546A" w14:paraId="79ED8D20" w14:textId="77777777">
        <w:trPr>
          <w:cantSplit/>
          <w:trHeight w:hRule="exact" w:val="240"/>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6585C1A5" w14:textId="77777777" w:rsidR="00C1546A" w:rsidRDefault="00DA09A6">
            <w:pPr>
              <w:spacing w:before="75" w:after="30"/>
            </w:pPr>
            <w:r>
              <w:rPr>
                <w:color w:val="000000"/>
                <w:sz w:val="20"/>
              </w:rPr>
              <w:t>Net income attributable to noncontrolling interests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762CB01" w14:textId="77777777" w:rsidR="00C1546A" w:rsidRDefault="00C1546A"/>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412CD11" w14:textId="77777777" w:rsidR="00C1546A" w:rsidRDefault="00DA09A6">
            <w:pPr>
              <w:tabs>
                <w:tab w:val="left" w:pos="767"/>
                <w:tab w:val="left" w:pos="1132"/>
              </w:tabs>
              <w:spacing w:before="75" w:after="30"/>
              <w:jc w:val="right"/>
            </w:pPr>
            <w:r>
              <w:rPr>
                <w:color w:val="000000"/>
                <w:sz w:val="20"/>
              </w:rPr>
              <w:tab/>
              <w:t>288</w:t>
            </w:r>
            <w:r>
              <w:rPr>
                <w:color w:val="000000"/>
                <w:sz w:val="20"/>
              </w:rPr>
              <w:tab/>
            </w: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6051C7A3" w14:textId="77777777" w:rsidR="00C1546A" w:rsidRDefault="00C1546A"/>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C64967A" w14:textId="77777777" w:rsidR="00C1546A" w:rsidRDefault="00DA09A6">
            <w:pPr>
              <w:tabs>
                <w:tab w:val="left" w:pos="767"/>
                <w:tab w:val="left" w:pos="1132"/>
              </w:tabs>
              <w:spacing w:before="75" w:after="30"/>
              <w:jc w:val="right"/>
            </w:pPr>
            <w:r>
              <w:rPr>
                <w:color w:val="000000"/>
                <w:sz w:val="20"/>
              </w:rPr>
              <w:tab/>
              <w:t>295</w:t>
            </w:r>
            <w:r>
              <w:rPr>
                <w:color w:val="000000"/>
                <w:sz w:val="20"/>
              </w:rPr>
              <w:tab/>
            </w:r>
          </w:p>
        </w:tc>
      </w:tr>
      <w:tr w:rsidR="00C1546A" w14:paraId="68DF5504" w14:textId="77777777">
        <w:trPr>
          <w:cantSplit/>
          <w:trHeight w:hRule="exact" w:val="240"/>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294BF76B" w14:textId="77777777" w:rsidR="00C1546A" w:rsidRDefault="00DA09A6">
            <w:pPr>
              <w:spacing w:before="55" w:after="30"/>
            </w:pPr>
            <w:r>
              <w:rPr>
                <w:b/>
                <w:color w:val="000000"/>
                <w:sz w:val="20"/>
              </w:rPr>
              <w:t>Net income attributable to Verint Systems Inc.</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25F81D6" w14:textId="77777777" w:rsidR="00C1546A" w:rsidRDefault="00C1546A"/>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504D0E7" w14:textId="77777777" w:rsidR="00C1546A" w:rsidRDefault="00DA09A6">
            <w:pPr>
              <w:tabs>
                <w:tab w:val="left" w:pos="767"/>
                <w:tab w:val="left" w:pos="1132"/>
              </w:tabs>
              <w:spacing w:before="55" w:after="30"/>
              <w:jc w:val="right"/>
            </w:pPr>
            <w:r>
              <w:rPr>
                <w:b/>
                <w:color w:val="000000"/>
                <w:sz w:val="20"/>
              </w:rPr>
              <w:tab/>
              <w:t>286</w:t>
            </w:r>
            <w:r>
              <w:rPr>
                <w:b/>
                <w:color w:val="000000"/>
                <w:sz w:val="20"/>
              </w:rPr>
              <w:tab/>
            </w:r>
          </w:p>
        </w:tc>
        <w:tc>
          <w:tcPr>
            <w:tcW w:w="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4CEDF73" w14:textId="77777777" w:rsidR="00C1546A" w:rsidRDefault="00C1546A"/>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F5EF4BA" w14:textId="77777777" w:rsidR="00C1546A" w:rsidRDefault="00DA09A6">
            <w:pPr>
              <w:tabs>
                <w:tab w:val="left" w:pos="767"/>
                <w:tab w:val="left" w:pos="1132"/>
              </w:tabs>
              <w:spacing w:before="55" w:after="30"/>
              <w:jc w:val="right"/>
            </w:pPr>
            <w:r>
              <w:rPr>
                <w:b/>
                <w:color w:val="000000"/>
                <w:sz w:val="20"/>
              </w:rPr>
              <w:tab/>
              <w:t>799</w:t>
            </w:r>
            <w:r>
              <w:rPr>
                <w:b/>
                <w:color w:val="000000"/>
                <w:sz w:val="20"/>
              </w:rPr>
              <w:tab/>
            </w:r>
          </w:p>
        </w:tc>
      </w:tr>
      <w:tr w:rsidR="00C1546A" w14:paraId="4001665A" w14:textId="77777777">
        <w:trPr>
          <w:cantSplit/>
          <w:trHeight w:hRule="exact" w:val="240"/>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5ACD654D" w14:textId="77777777" w:rsidR="00C1546A" w:rsidRDefault="00DA09A6">
            <w:pPr>
              <w:spacing w:before="75" w:after="30"/>
            </w:pPr>
            <w:r>
              <w:rPr>
                <w:color w:val="000000"/>
                <w:sz w:val="20"/>
              </w:rPr>
              <w:t>Dividends on preferred stock</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4B41590" w14:textId="77777777" w:rsidR="00C1546A" w:rsidRDefault="00C1546A"/>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BABFFF1" w14:textId="77777777" w:rsidR="00C1546A" w:rsidRDefault="00DA09A6">
            <w:pPr>
              <w:tabs>
                <w:tab w:val="left" w:pos="551"/>
              </w:tabs>
              <w:spacing w:before="75" w:after="30"/>
              <w:jc w:val="right"/>
            </w:pPr>
            <w:r>
              <w:rPr>
                <w:color w:val="000000"/>
                <w:sz w:val="20"/>
              </w:rPr>
              <w:tab/>
            </w:r>
            <w:r>
              <w:rPr>
                <w:color w:val="000000"/>
                <w:sz w:val="20"/>
              </w:rPr>
              <w:t>(5,200)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0869717" w14:textId="77777777" w:rsidR="00C1546A" w:rsidRDefault="00C1546A"/>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65F45B0" w14:textId="77777777" w:rsidR="00C1546A" w:rsidRDefault="00DA09A6">
            <w:pPr>
              <w:tabs>
                <w:tab w:val="left" w:pos="551"/>
              </w:tabs>
              <w:spacing w:before="75" w:after="30"/>
              <w:jc w:val="right"/>
            </w:pPr>
            <w:r>
              <w:rPr>
                <w:color w:val="000000"/>
                <w:sz w:val="20"/>
              </w:rPr>
              <w:tab/>
              <w:t>(3,322)</w:t>
            </w:r>
          </w:p>
        </w:tc>
      </w:tr>
      <w:tr w:rsidR="00C1546A" w14:paraId="1C52816E" w14:textId="77777777">
        <w:trPr>
          <w:cantSplit/>
          <w:trHeight w:hRule="exact" w:val="255"/>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10C05673" w14:textId="77777777" w:rsidR="00C1546A" w:rsidRDefault="00DA09A6">
            <w:pPr>
              <w:spacing w:before="55" w:after="30"/>
            </w:pPr>
            <w:r>
              <w:rPr>
                <w:b/>
                <w:color w:val="000000"/>
                <w:sz w:val="20"/>
              </w:rPr>
              <w:t xml:space="preserve">Net loss attributable to Verint Systems Inc. for basic net loss per common share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DC145C1" w14:textId="77777777" w:rsidR="00C1546A" w:rsidRDefault="00C1546A"/>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A9DDDFF" w14:textId="77777777" w:rsidR="00C1546A" w:rsidRDefault="00DA09A6">
            <w:pPr>
              <w:tabs>
                <w:tab w:val="left" w:pos="551"/>
              </w:tabs>
              <w:spacing w:before="55" w:after="30"/>
              <w:jc w:val="right"/>
            </w:pPr>
            <w:r>
              <w:rPr>
                <w:b/>
                <w:color w:val="000000"/>
                <w:sz w:val="20"/>
              </w:rPr>
              <w:tab/>
              <w:t>(4,914)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55A5428" w14:textId="77777777" w:rsidR="00C1546A" w:rsidRDefault="00C1546A"/>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55B582E" w14:textId="77777777" w:rsidR="00C1546A" w:rsidRDefault="00DA09A6">
            <w:pPr>
              <w:tabs>
                <w:tab w:val="left" w:pos="551"/>
              </w:tabs>
              <w:spacing w:before="55" w:after="30"/>
              <w:jc w:val="right"/>
            </w:pPr>
            <w:r>
              <w:rPr>
                <w:b/>
                <w:color w:val="000000"/>
                <w:sz w:val="20"/>
              </w:rPr>
              <w:tab/>
              <w:t>(2,523)</w:t>
            </w:r>
          </w:p>
        </w:tc>
      </w:tr>
      <w:tr w:rsidR="00C1546A" w14:paraId="7707FE51" w14:textId="77777777">
        <w:trPr>
          <w:cantSplit/>
          <w:trHeight w:hRule="exact" w:val="240"/>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243C0C97" w14:textId="77777777" w:rsidR="00C1546A" w:rsidRDefault="00DA09A6">
            <w:pPr>
              <w:spacing w:before="75" w:after="30"/>
            </w:pPr>
            <w:r>
              <w:rPr>
                <w:color w:val="000000"/>
                <w:sz w:val="20"/>
              </w:rPr>
              <w:t>Dilutive effect of dividends on preferred stock</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EBBB61A" w14:textId="77777777" w:rsidR="00C1546A" w:rsidRDefault="00C1546A"/>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245D497" w14:textId="77777777" w:rsidR="00C1546A" w:rsidRDefault="00DA09A6">
            <w:pPr>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BF99A31" w14:textId="77777777" w:rsidR="00C1546A" w:rsidRDefault="00C1546A"/>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19D3506" w14:textId="77777777" w:rsidR="00C1546A" w:rsidRDefault="00DA09A6">
            <w:pPr>
              <w:tabs>
                <w:tab w:val="left" w:pos="867"/>
                <w:tab w:val="left" w:pos="1132"/>
              </w:tabs>
              <w:spacing w:before="75" w:after="30"/>
              <w:jc w:val="right"/>
            </w:pPr>
            <w:r>
              <w:rPr>
                <w:color w:val="000000"/>
                <w:sz w:val="20"/>
              </w:rPr>
              <w:tab/>
              <w:t>—</w:t>
            </w:r>
            <w:r>
              <w:rPr>
                <w:color w:val="000000"/>
                <w:sz w:val="20"/>
              </w:rPr>
              <w:tab/>
            </w:r>
          </w:p>
        </w:tc>
      </w:tr>
      <w:tr w:rsidR="00C1546A" w14:paraId="0E5EDAEA" w14:textId="77777777">
        <w:trPr>
          <w:cantSplit/>
          <w:trHeight w:hRule="exact" w:val="255"/>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08B47326" w14:textId="77777777" w:rsidR="00C1546A" w:rsidRDefault="00DA09A6">
            <w:pPr>
              <w:spacing w:before="55" w:after="30"/>
            </w:pPr>
            <w:r>
              <w:rPr>
                <w:b/>
                <w:color w:val="000000"/>
                <w:sz w:val="20"/>
              </w:rPr>
              <w:t xml:space="preserve">Net loss attributable to Verint Systems Inc. for diluted net loss per </w:t>
            </w:r>
            <w:r>
              <w:rPr>
                <w:b/>
                <w:color w:val="000000"/>
                <w:sz w:val="20"/>
              </w:rPr>
              <w:t>common share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DB226E4"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68AA125" w14:textId="77777777" w:rsidR="00C1546A" w:rsidRDefault="00DA09A6">
            <w:pPr>
              <w:tabs>
                <w:tab w:val="left" w:pos="551"/>
              </w:tabs>
              <w:spacing w:before="55" w:after="30"/>
              <w:jc w:val="right"/>
            </w:pPr>
            <w:r>
              <w:rPr>
                <w:b/>
                <w:color w:val="000000"/>
                <w:sz w:val="20"/>
              </w:rPr>
              <w:t>$</w:t>
            </w:r>
            <w:r>
              <w:rPr>
                <w:b/>
                <w:color w:val="000000"/>
                <w:sz w:val="20"/>
              </w:rPr>
              <w:tab/>
              <w:t>(4,914)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F54B148"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F21CA68" w14:textId="77777777" w:rsidR="00C1546A" w:rsidRDefault="00DA09A6">
            <w:pPr>
              <w:tabs>
                <w:tab w:val="left" w:pos="551"/>
              </w:tabs>
              <w:spacing w:before="55" w:after="30"/>
              <w:jc w:val="right"/>
            </w:pPr>
            <w:r>
              <w:rPr>
                <w:b/>
                <w:color w:val="000000"/>
                <w:sz w:val="20"/>
              </w:rPr>
              <w:t>$</w:t>
            </w:r>
            <w:r>
              <w:rPr>
                <w:b/>
                <w:color w:val="000000"/>
                <w:sz w:val="20"/>
              </w:rPr>
              <w:tab/>
              <w:t>(2,523)</w:t>
            </w:r>
          </w:p>
        </w:tc>
      </w:tr>
      <w:tr w:rsidR="00C1546A" w14:paraId="570EC3ED" w14:textId="77777777">
        <w:trPr>
          <w:cantSplit/>
          <w:trHeight w:hRule="exact" w:val="240"/>
        </w:trPr>
        <w:tc>
          <w:tcPr>
            <w:tcW w:w="7710" w:type="dxa"/>
            <w:tcBorders>
              <w:top w:val="nil"/>
              <w:left w:val="nil"/>
              <w:bottom w:val="nil"/>
              <w:right w:val="nil"/>
            </w:tcBorders>
            <w:shd w:val="clear" w:color="auto" w:fill="FFFFFF"/>
            <w:tcMar>
              <w:top w:w="0" w:type="dxa"/>
              <w:left w:w="0" w:type="dxa"/>
              <w:bottom w:w="0" w:type="dxa"/>
              <w:right w:w="0" w:type="dxa"/>
            </w:tcMar>
            <w:vAlign w:val="bottom"/>
          </w:tcPr>
          <w:p w14:paraId="68010265" w14:textId="77777777" w:rsidR="00C1546A" w:rsidRDefault="00C1546A"/>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9C5D029" w14:textId="77777777" w:rsidR="00C1546A" w:rsidRDefault="00C1546A"/>
        </w:tc>
        <w:tc>
          <w:tcPr>
            <w:tcW w:w="12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04CF64DA" w14:textId="77777777" w:rsidR="00C1546A" w:rsidRDefault="00C1546A"/>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35CBC44" w14:textId="77777777" w:rsidR="00C1546A" w:rsidRDefault="00C1546A"/>
        </w:tc>
        <w:tc>
          <w:tcPr>
            <w:tcW w:w="12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37AF319A" w14:textId="77777777" w:rsidR="00C1546A" w:rsidRDefault="00C1546A"/>
        </w:tc>
      </w:tr>
      <w:tr w:rsidR="00C1546A" w14:paraId="05A938AB" w14:textId="77777777">
        <w:trPr>
          <w:cantSplit/>
          <w:trHeight w:hRule="exact" w:val="240"/>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6C7F32E9" w14:textId="77777777" w:rsidR="00C1546A" w:rsidRDefault="00DA09A6">
            <w:pPr>
              <w:spacing w:before="75" w:after="30"/>
            </w:pPr>
            <w:r>
              <w:rPr>
                <w:b/>
                <w:color w:val="000000"/>
                <w:sz w:val="20"/>
              </w:rPr>
              <w:t>Weighted-average shares outstanding:</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6D11059"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53" w:type="dxa"/>
            </w:tcMar>
            <w:vAlign w:val="bottom"/>
          </w:tcPr>
          <w:p w14:paraId="7D6D2256" w14:textId="77777777" w:rsidR="00C1546A" w:rsidRDefault="00DA09A6">
            <w:pPr>
              <w:spacing w:before="75" w:after="30"/>
              <w:jc w:val="right"/>
            </w:pPr>
            <w:r>
              <w:rPr>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ECB2EAF"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0" w:type="dxa"/>
            </w:tcMar>
            <w:vAlign w:val="bottom"/>
          </w:tcPr>
          <w:p w14:paraId="33CAC9B7" w14:textId="77777777" w:rsidR="00C1546A" w:rsidRDefault="00C1546A"/>
        </w:tc>
      </w:tr>
      <w:tr w:rsidR="00C1546A" w14:paraId="08FEDC8A" w14:textId="77777777">
        <w:trPr>
          <w:cantSplit/>
          <w:trHeight w:hRule="exact" w:val="240"/>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47EF9AAA" w14:textId="77777777" w:rsidR="00C1546A" w:rsidRDefault="00DA09A6">
            <w:pPr>
              <w:spacing w:before="75" w:after="30"/>
              <w:ind w:left="135"/>
            </w:pPr>
            <w:r>
              <w:rPr>
                <w:b/>
                <w:color w:val="000000"/>
                <w:sz w:val="20"/>
              </w:rPr>
              <w:t>Basic</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E0D3B7B"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6CAFC1B6" w14:textId="77777777" w:rsidR="00C1546A" w:rsidRDefault="00DA09A6">
            <w:pPr>
              <w:tabs>
                <w:tab w:val="left" w:pos="517"/>
                <w:tab w:val="left" w:pos="1132"/>
              </w:tabs>
              <w:spacing w:before="75" w:after="30"/>
              <w:jc w:val="right"/>
            </w:pPr>
            <w:r>
              <w:rPr>
                <w:b/>
                <w:color w:val="000000"/>
                <w:sz w:val="20"/>
              </w:rPr>
              <w:tab/>
              <w:t>64,947</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DA74FC4"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06ABD45E" w14:textId="77777777" w:rsidR="00C1546A" w:rsidRDefault="00DA09A6">
            <w:pPr>
              <w:tabs>
                <w:tab w:val="left" w:pos="517"/>
                <w:tab w:val="left" w:pos="1132"/>
              </w:tabs>
              <w:spacing w:before="75" w:after="30"/>
              <w:jc w:val="right"/>
            </w:pPr>
            <w:r>
              <w:rPr>
                <w:b/>
                <w:color w:val="000000"/>
                <w:sz w:val="20"/>
              </w:rPr>
              <w:tab/>
              <w:t>65,661</w:t>
            </w:r>
            <w:r>
              <w:rPr>
                <w:b/>
                <w:color w:val="000000"/>
                <w:sz w:val="20"/>
              </w:rPr>
              <w:tab/>
            </w:r>
          </w:p>
        </w:tc>
      </w:tr>
      <w:tr w:rsidR="00C1546A" w14:paraId="15087B9C" w14:textId="77777777">
        <w:trPr>
          <w:cantSplit/>
          <w:trHeight w:hRule="exact" w:val="240"/>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345F4B10" w14:textId="77777777" w:rsidR="00C1546A" w:rsidRDefault="00DA09A6">
            <w:pPr>
              <w:spacing w:before="75" w:after="30"/>
              <w:ind w:left="135"/>
            </w:pPr>
            <w:r>
              <w:rPr>
                <w:color w:val="000000"/>
                <w:sz w:val="20"/>
              </w:rPr>
              <w:t>Dilutive effect of employee equity award plans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6CF6FBE"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1EFE9814" w14:textId="77777777" w:rsidR="00C1546A" w:rsidRDefault="00DA09A6">
            <w:pPr>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81CF8C1"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7A7FD482" w14:textId="77777777" w:rsidR="00C1546A" w:rsidRDefault="00DA09A6">
            <w:pPr>
              <w:tabs>
                <w:tab w:val="left" w:pos="867"/>
                <w:tab w:val="left" w:pos="1132"/>
              </w:tabs>
              <w:spacing w:before="75" w:after="30"/>
              <w:jc w:val="right"/>
            </w:pPr>
            <w:r>
              <w:rPr>
                <w:color w:val="000000"/>
                <w:sz w:val="20"/>
              </w:rPr>
              <w:tab/>
              <w:t>—</w:t>
            </w:r>
            <w:r>
              <w:rPr>
                <w:color w:val="000000"/>
                <w:sz w:val="20"/>
              </w:rPr>
              <w:tab/>
            </w:r>
          </w:p>
        </w:tc>
      </w:tr>
      <w:tr w:rsidR="00C1546A" w14:paraId="6049DB61" w14:textId="77777777">
        <w:trPr>
          <w:cantSplit/>
          <w:trHeight w:hRule="exact" w:val="240"/>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017AD73C" w14:textId="77777777" w:rsidR="00C1546A" w:rsidRDefault="00DA09A6">
            <w:pPr>
              <w:spacing w:before="75" w:after="30"/>
              <w:ind w:left="135"/>
            </w:pPr>
            <w:r>
              <w:rPr>
                <w:color w:val="000000"/>
                <w:sz w:val="20"/>
              </w:rPr>
              <w:t>Dilutive effect of 2021 Notes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09FB7D1"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6A5BAE68" w14:textId="77777777" w:rsidR="00C1546A" w:rsidRDefault="00DA09A6">
            <w:pPr>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A3EBD25"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33EB2DD4" w14:textId="77777777" w:rsidR="00C1546A" w:rsidRDefault="00DA09A6">
            <w:pPr>
              <w:tabs>
                <w:tab w:val="left" w:pos="867"/>
                <w:tab w:val="left" w:pos="1132"/>
              </w:tabs>
              <w:spacing w:before="75" w:after="30"/>
              <w:jc w:val="right"/>
            </w:pPr>
            <w:r>
              <w:rPr>
                <w:color w:val="000000"/>
                <w:sz w:val="20"/>
              </w:rPr>
              <w:tab/>
              <w:t>—</w:t>
            </w:r>
            <w:r>
              <w:rPr>
                <w:color w:val="000000"/>
                <w:sz w:val="20"/>
              </w:rPr>
              <w:tab/>
            </w:r>
          </w:p>
        </w:tc>
      </w:tr>
      <w:tr w:rsidR="00C1546A" w14:paraId="4267F1F0" w14:textId="77777777">
        <w:trPr>
          <w:cantSplit/>
          <w:trHeight w:hRule="exact" w:val="240"/>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0C720F61" w14:textId="77777777" w:rsidR="00C1546A" w:rsidRDefault="00DA09A6">
            <w:pPr>
              <w:spacing w:before="75" w:after="30"/>
              <w:ind w:left="135"/>
            </w:pPr>
            <w:r>
              <w:rPr>
                <w:color w:val="000000"/>
                <w:sz w:val="20"/>
              </w:rPr>
              <w:t>Dilutive effect of 2014 Notes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EC4A860"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297C1DD4" w14:textId="77777777" w:rsidR="00C1546A" w:rsidRDefault="00DA09A6">
            <w:pPr>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9911546"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6DE9EE4D" w14:textId="77777777" w:rsidR="00C1546A" w:rsidRDefault="00DA09A6">
            <w:pPr>
              <w:tabs>
                <w:tab w:val="left" w:pos="867"/>
                <w:tab w:val="left" w:pos="1132"/>
              </w:tabs>
              <w:spacing w:before="75" w:after="30"/>
              <w:jc w:val="right"/>
            </w:pPr>
            <w:r>
              <w:rPr>
                <w:color w:val="000000"/>
                <w:sz w:val="20"/>
              </w:rPr>
              <w:tab/>
              <w:t>—</w:t>
            </w:r>
            <w:r>
              <w:rPr>
                <w:color w:val="000000"/>
                <w:sz w:val="20"/>
              </w:rPr>
              <w:tab/>
            </w:r>
          </w:p>
        </w:tc>
      </w:tr>
      <w:tr w:rsidR="00C1546A" w14:paraId="78C6AC16" w14:textId="77777777">
        <w:trPr>
          <w:cantSplit/>
          <w:trHeight w:hRule="exact" w:val="240"/>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28B968AB" w14:textId="77777777" w:rsidR="00C1546A" w:rsidRDefault="00DA09A6">
            <w:pPr>
              <w:spacing w:before="75" w:after="30"/>
              <w:ind w:left="135"/>
            </w:pPr>
            <w:r>
              <w:rPr>
                <w:color w:val="000000"/>
                <w:sz w:val="20"/>
              </w:rPr>
              <w:t>Dilutive effect of warrants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BF131D9"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1F1247D9" w14:textId="77777777" w:rsidR="00C1546A" w:rsidRDefault="00DA09A6">
            <w:pPr>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B5B069B"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0E1939AF" w14:textId="77777777" w:rsidR="00C1546A" w:rsidRDefault="00DA09A6">
            <w:pPr>
              <w:tabs>
                <w:tab w:val="left" w:pos="867"/>
                <w:tab w:val="left" w:pos="1132"/>
              </w:tabs>
              <w:spacing w:before="75" w:after="30"/>
              <w:jc w:val="right"/>
            </w:pPr>
            <w:r>
              <w:rPr>
                <w:color w:val="000000"/>
                <w:sz w:val="20"/>
              </w:rPr>
              <w:tab/>
              <w:t>—</w:t>
            </w:r>
            <w:r>
              <w:rPr>
                <w:color w:val="000000"/>
                <w:sz w:val="20"/>
              </w:rPr>
              <w:tab/>
            </w:r>
          </w:p>
        </w:tc>
      </w:tr>
      <w:tr w:rsidR="00C1546A" w14:paraId="57CD506A" w14:textId="77777777">
        <w:trPr>
          <w:cantSplit/>
          <w:trHeight w:hRule="exact" w:val="240"/>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78C4CD10" w14:textId="77777777" w:rsidR="00C1546A" w:rsidRDefault="00DA09A6">
            <w:pPr>
              <w:spacing w:before="75" w:after="30"/>
              <w:ind w:left="120"/>
            </w:pPr>
            <w:r>
              <w:rPr>
                <w:color w:val="000000"/>
                <w:sz w:val="20"/>
              </w:rPr>
              <w:t>Dilutive effect of assumed conversion of preferred stock</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0FBCF6E" w14:textId="77777777" w:rsidR="00C1546A" w:rsidRDefault="00C1546A"/>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7518919" w14:textId="77777777" w:rsidR="00C1546A" w:rsidRDefault="00DA09A6">
            <w:pPr>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E0571A1" w14:textId="77777777" w:rsidR="00C1546A" w:rsidRDefault="00C1546A"/>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1E4F665" w14:textId="77777777" w:rsidR="00C1546A" w:rsidRDefault="00DA09A6">
            <w:pPr>
              <w:tabs>
                <w:tab w:val="left" w:pos="867"/>
                <w:tab w:val="left" w:pos="1132"/>
              </w:tabs>
              <w:spacing w:before="75" w:after="30"/>
              <w:jc w:val="right"/>
            </w:pPr>
            <w:r>
              <w:rPr>
                <w:color w:val="000000"/>
                <w:sz w:val="20"/>
              </w:rPr>
              <w:tab/>
              <w:t>—</w:t>
            </w:r>
            <w:r>
              <w:rPr>
                <w:color w:val="000000"/>
                <w:sz w:val="20"/>
              </w:rPr>
              <w:tab/>
            </w:r>
          </w:p>
        </w:tc>
      </w:tr>
      <w:tr w:rsidR="00C1546A" w14:paraId="0E0514FA" w14:textId="77777777">
        <w:trPr>
          <w:cantSplit/>
          <w:trHeight w:hRule="exact" w:val="240"/>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7A92D689" w14:textId="77777777" w:rsidR="00C1546A" w:rsidRDefault="00DA09A6">
            <w:pPr>
              <w:spacing w:before="55" w:after="30"/>
              <w:ind w:left="135"/>
            </w:pPr>
            <w:r>
              <w:rPr>
                <w:b/>
                <w:color w:val="000000"/>
                <w:sz w:val="20"/>
              </w:rPr>
              <w:t>Diluted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E3D326A" w14:textId="77777777" w:rsidR="00C1546A" w:rsidRDefault="00C1546A"/>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CC3F509" w14:textId="77777777" w:rsidR="00C1546A" w:rsidRDefault="00DA09A6">
            <w:pPr>
              <w:tabs>
                <w:tab w:val="left" w:pos="517"/>
                <w:tab w:val="left" w:pos="1132"/>
              </w:tabs>
              <w:spacing w:before="55" w:after="30"/>
              <w:jc w:val="right"/>
            </w:pPr>
            <w:r>
              <w:rPr>
                <w:b/>
                <w:color w:val="000000"/>
                <w:sz w:val="20"/>
              </w:rPr>
              <w:tab/>
              <w:t>64,947</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49C1CBB" w14:textId="77777777" w:rsidR="00C1546A" w:rsidRDefault="00C1546A"/>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4071032" w14:textId="77777777" w:rsidR="00C1546A" w:rsidRDefault="00DA09A6">
            <w:pPr>
              <w:tabs>
                <w:tab w:val="left" w:pos="517"/>
                <w:tab w:val="left" w:pos="1132"/>
              </w:tabs>
              <w:spacing w:before="55" w:after="30"/>
              <w:jc w:val="right"/>
            </w:pPr>
            <w:r>
              <w:rPr>
                <w:b/>
                <w:color w:val="000000"/>
                <w:sz w:val="20"/>
              </w:rPr>
              <w:tab/>
              <w:t>65,661</w:t>
            </w:r>
            <w:r>
              <w:rPr>
                <w:b/>
                <w:color w:val="000000"/>
                <w:sz w:val="20"/>
              </w:rPr>
              <w:tab/>
            </w:r>
          </w:p>
        </w:tc>
      </w:tr>
      <w:tr w:rsidR="00C1546A" w14:paraId="340F6951" w14:textId="77777777">
        <w:trPr>
          <w:cantSplit/>
          <w:trHeight w:hRule="exact" w:val="240"/>
        </w:trPr>
        <w:tc>
          <w:tcPr>
            <w:tcW w:w="7710" w:type="dxa"/>
            <w:tcBorders>
              <w:top w:val="nil"/>
              <w:left w:val="nil"/>
              <w:bottom w:val="nil"/>
              <w:right w:val="nil"/>
            </w:tcBorders>
            <w:shd w:val="clear" w:color="auto" w:fill="CCEEFF"/>
            <w:tcMar>
              <w:top w:w="0" w:type="dxa"/>
              <w:left w:w="0" w:type="dxa"/>
              <w:bottom w:w="0" w:type="dxa"/>
              <w:right w:w="0" w:type="dxa"/>
            </w:tcMar>
            <w:vAlign w:val="bottom"/>
          </w:tcPr>
          <w:p w14:paraId="740260E2" w14:textId="77777777" w:rsidR="00C1546A" w:rsidRDefault="00C1546A"/>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A4BA26F" w14:textId="77777777" w:rsidR="00C1546A" w:rsidRDefault="00C1546A"/>
        </w:tc>
        <w:tc>
          <w:tcPr>
            <w:tcW w:w="1200"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62A33831" w14:textId="77777777" w:rsidR="00C1546A" w:rsidRDefault="00C1546A"/>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AAF8EA9" w14:textId="77777777" w:rsidR="00C1546A" w:rsidRDefault="00C1546A"/>
        </w:tc>
        <w:tc>
          <w:tcPr>
            <w:tcW w:w="1200"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2C00C196" w14:textId="77777777" w:rsidR="00C1546A" w:rsidRDefault="00C1546A"/>
        </w:tc>
      </w:tr>
      <w:tr w:rsidR="00C1546A" w14:paraId="78E6D904" w14:textId="77777777">
        <w:trPr>
          <w:cantSplit/>
          <w:trHeight w:hRule="exact" w:val="285"/>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4E480963" w14:textId="77777777" w:rsidR="00C1546A" w:rsidRDefault="00DA09A6">
            <w:pPr>
              <w:spacing w:before="75" w:after="30"/>
            </w:pPr>
            <w:r>
              <w:rPr>
                <w:b/>
                <w:color w:val="000000"/>
                <w:sz w:val="20"/>
              </w:rPr>
              <w:t>Net loss per common share attributable to Verint Systems Inc.:</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C9D0750"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0" w:type="dxa"/>
            </w:tcMar>
            <w:vAlign w:val="bottom"/>
          </w:tcPr>
          <w:p w14:paraId="6F2E5490" w14:textId="77777777" w:rsidR="00C1546A" w:rsidRDefault="00C1546A"/>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F6F039C" w14:textId="77777777" w:rsidR="00C1546A" w:rsidRDefault="00C1546A"/>
        </w:tc>
        <w:tc>
          <w:tcPr>
            <w:tcW w:w="1200" w:type="dxa"/>
            <w:tcBorders>
              <w:top w:val="nil"/>
              <w:left w:val="nil"/>
              <w:bottom w:val="nil"/>
              <w:right w:val="nil"/>
            </w:tcBorders>
            <w:shd w:val="clear" w:color="auto" w:fill="FFFFFF"/>
            <w:tcMar>
              <w:top w:w="0" w:type="dxa"/>
              <w:left w:w="0" w:type="dxa"/>
              <w:bottom w:w="0" w:type="dxa"/>
              <w:right w:w="0" w:type="dxa"/>
            </w:tcMar>
            <w:vAlign w:val="bottom"/>
          </w:tcPr>
          <w:p w14:paraId="40EA55B5" w14:textId="77777777" w:rsidR="00C1546A" w:rsidRDefault="00C1546A"/>
        </w:tc>
      </w:tr>
      <w:tr w:rsidR="00C1546A" w14:paraId="2ADEF55E" w14:textId="77777777">
        <w:trPr>
          <w:cantSplit/>
          <w:trHeight w:hRule="exact" w:val="240"/>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4B206D9B" w14:textId="77777777" w:rsidR="00C1546A" w:rsidRDefault="00DA09A6">
            <w:pPr>
              <w:spacing w:before="75" w:after="30"/>
              <w:ind w:left="120"/>
            </w:pPr>
            <w:r>
              <w:rPr>
                <w:b/>
                <w:color w:val="000000"/>
                <w:sz w:val="20"/>
              </w:rPr>
              <w:t>Basic</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619B697" w14:textId="77777777" w:rsidR="00C1546A" w:rsidRDefault="00C1546A"/>
        </w:tc>
        <w:tc>
          <w:tcPr>
            <w:tcW w:w="12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137E8C2F" w14:textId="77777777" w:rsidR="00C1546A" w:rsidRDefault="00DA09A6">
            <w:pPr>
              <w:tabs>
                <w:tab w:val="left" w:pos="651"/>
              </w:tabs>
              <w:spacing w:before="75" w:after="30"/>
              <w:jc w:val="right"/>
            </w:pPr>
            <w:r>
              <w:rPr>
                <w:b/>
                <w:color w:val="000000"/>
                <w:sz w:val="20"/>
              </w:rPr>
              <w:t>$</w:t>
            </w:r>
            <w:r>
              <w:rPr>
                <w:b/>
                <w:color w:val="000000"/>
                <w:sz w:val="20"/>
              </w:rPr>
              <w:tab/>
              <w:t>(0.08)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8D4ABEE" w14:textId="77777777" w:rsidR="00C1546A" w:rsidRDefault="00C1546A"/>
        </w:tc>
        <w:tc>
          <w:tcPr>
            <w:tcW w:w="12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11D4C6E5" w14:textId="77777777" w:rsidR="00C1546A" w:rsidRDefault="00DA09A6">
            <w:pPr>
              <w:tabs>
                <w:tab w:val="left" w:pos="651"/>
              </w:tabs>
              <w:spacing w:before="75" w:after="30"/>
              <w:jc w:val="right"/>
            </w:pPr>
            <w:r>
              <w:rPr>
                <w:b/>
                <w:color w:val="000000"/>
                <w:sz w:val="20"/>
              </w:rPr>
              <w:t>$</w:t>
            </w:r>
            <w:r>
              <w:rPr>
                <w:b/>
                <w:color w:val="000000"/>
                <w:sz w:val="20"/>
              </w:rPr>
              <w:tab/>
              <w:t>(0.04)</w:t>
            </w:r>
          </w:p>
        </w:tc>
      </w:tr>
      <w:tr w:rsidR="00C1546A" w14:paraId="2685B0A8" w14:textId="77777777">
        <w:trPr>
          <w:cantSplit/>
          <w:trHeight w:hRule="exact" w:val="240"/>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4677D723" w14:textId="77777777" w:rsidR="00C1546A" w:rsidRDefault="00DA09A6">
            <w:pPr>
              <w:spacing w:before="15" w:after="30"/>
              <w:ind w:left="120"/>
            </w:pPr>
            <w:r>
              <w:rPr>
                <w:b/>
                <w:color w:val="000000"/>
                <w:sz w:val="20"/>
              </w:rPr>
              <w:t>Diluted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E853832" w14:textId="77777777" w:rsidR="00C1546A" w:rsidRDefault="00C1546A"/>
        </w:tc>
        <w:tc>
          <w:tcPr>
            <w:tcW w:w="12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7C9D83D" w14:textId="77777777" w:rsidR="00C1546A" w:rsidRDefault="00DA09A6">
            <w:pPr>
              <w:tabs>
                <w:tab w:val="left" w:pos="651"/>
              </w:tabs>
              <w:spacing w:before="15" w:after="30"/>
              <w:jc w:val="right"/>
            </w:pPr>
            <w:r>
              <w:rPr>
                <w:b/>
                <w:color w:val="000000"/>
                <w:sz w:val="20"/>
              </w:rPr>
              <w:t>$</w:t>
            </w:r>
            <w:r>
              <w:rPr>
                <w:b/>
                <w:color w:val="000000"/>
                <w:sz w:val="20"/>
              </w:rPr>
              <w:tab/>
            </w:r>
            <w:r>
              <w:rPr>
                <w:b/>
                <w:color w:val="000000"/>
                <w:sz w:val="20"/>
              </w:rPr>
              <w:t>(0.08)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5798296" w14:textId="77777777" w:rsidR="00C1546A" w:rsidRDefault="00C1546A"/>
        </w:tc>
        <w:tc>
          <w:tcPr>
            <w:tcW w:w="1200" w:type="dxa"/>
            <w:tcBorders>
              <w:top w:val="doub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19399F2" w14:textId="77777777" w:rsidR="00C1546A" w:rsidRDefault="00DA09A6">
            <w:pPr>
              <w:tabs>
                <w:tab w:val="left" w:pos="651"/>
              </w:tabs>
              <w:spacing w:before="15" w:after="30"/>
              <w:jc w:val="right"/>
            </w:pPr>
            <w:r>
              <w:rPr>
                <w:b/>
                <w:color w:val="000000"/>
                <w:sz w:val="20"/>
              </w:rPr>
              <w:t>$</w:t>
            </w:r>
            <w:r>
              <w:rPr>
                <w:b/>
                <w:color w:val="000000"/>
                <w:sz w:val="20"/>
              </w:rPr>
              <w:tab/>
              <w:t>(0.04)</w:t>
            </w:r>
          </w:p>
        </w:tc>
      </w:tr>
    </w:tbl>
    <w:p w14:paraId="71D6EB67" w14:textId="77777777" w:rsidR="00C1546A" w:rsidRDefault="00C1546A">
      <w:pPr>
        <w:spacing w:line="288" w:lineRule="auto"/>
        <w:rPr>
          <w:sz w:val="20"/>
        </w:rPr>
      </w:pPr>
    </w:p>
    <w:p w14:paraId="5D11CE78" w14:textId="77777777" w:rsidR="00C1546A" w:rsidRDefault="00DA09A6">
      <w:pPr>
        <w:spacing w:line="288" w:lineRule="auto"/>
        <w:rPr>
          <w:sz w:val="20"/>
        </w:rPr>
      </w:pPr>
      <w:r>
        <w:rPr>
          <w:sz w:val="20"/>
        </w:rPr>
        <w:t>We excluded the following weighted-average potential common shares from the calculations of diluted net loss per common share during the applicable periods because their inclusion would have been anti-dilutive:</w:t>
      </w:r>
    </w:p>
    <w:p w14:paraId="0F2ABBC5" w14:textId="77777777" w:rsidR="00C1546A" w:rsidRDefault="00C1546A">
      <w:pPr>
        <w:spacing w:line="288" w:lineRule="auto"/>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0"/>
        <w:gridCol w:w="75"/>
        <w:gridCol w:w="1200"/>
        <w:gridCol w:w="75"/>
        <w:gridCol w:w="1200"/>
      </w:tblGrid>
      <w:tr w:rsidR="00C1546A" w14:paraId="5F7E33A1" w14:textId="77777777">
        <w:trPr>
          <w:cantSplit/>
          <w:trHeight w:hRule="exact" w:val="480"/>
        </w:trPr>
        <w:tc>
          <w:tcPr>
            <w:tcW w:w="7710" w:type="dxa"/>
            <w:tcBorders>
              <w:top w:val="nil"/>
              <w:left w:val="nil"/>
              <w:bottom w:val="nil"/>
              <w:right w:val="nil"/>
            </w:tcBorders>
            <w:tcMar>
              <w:top w:w="0" w:type="dxa"/>
              <w:left w:w="0" w:type="dxa"/>
              <w:bottom w:w="0" w:type="dxa"/>
              <w:right w:w="0" w:type="dxa"/>
            </w:tcMar>
            <w:vAlign w:val="bottom"/>
          </w:tcPr>
          <w:p w14:paraId="757236CD" w14:textId="77777777" w:rsidR="00C1546A" w:rsidRDefault="00C1546A">
            <w:pPr>
              <w:keepNext/>
            </w:pPr>
          </w:p>
        </w:tc>
        <w:tc>
          <w:tcPr>
            <w:tcW w:w="75" w:type="dxa"/>
            <w:tcBorders>
              <w:top w:val="nil"/>
              <w:left w:val="nil"/>
              <w:bottom w:val="nil"/>
              <w:right w:val="nil"/>
            </w:tcBorders>
            <w:tcMar>
              <w:top w:w="0" w:type="dxa"/>
              <w:left w:w="0" w:type="dxa"/>
              <w:bottom w:w="0" w:type="dxa"/>
              <w:right w:w="0" w:type="dxa"/>
            </w:tcMar>
            <w:vAlign w:val="bottom"/>
          </w:tcPr>
          <w:p w14:paraId="39AD4631" w14:textId="77777777" w:rsidR="00C1546A" w:rsidRDefault="00C1546A">
            <w:pPr>
              <w:keepNext/>
            </w:pPr>
          </w:p>
        </w:tc>
        <w:tc>
          <w:tcPr>
            <w:tcW w:w="2475" w:type="dxa"/>
            <w:gridSpan w:val="3"/>
            <w:tcBorders>
              <w:top w:val="nil"/>
              <w:left w:val="nil"/>
              <w:bottom w:val="single" w:sz="8" w:space="0" w:color="000000"/>
              <w:right w:val="nil"/>
            </w:tcBorders>
            <w:tcMar>
              <w:top w:w="0" w:type="dxa"/>
              <w:left w:w="53" w:type="dxa"/>
              <w:bottom w:w="0" w:type="dxa"/>
              <w:right w:w="53" w:type="dxa"/>
            </w:tcMar>
            <w:vAlign w:val="bottom"/>
          </w:tcPr>
          <w:p w14:paraId="476A990C" w14:textId="77777777" w:rsidR="00C1546A" w:rsidRDefault="00DA09A6">
            <w:pPr>
              <w:keepNext/>
              <w:spacing w:before="75" w:after="30"/>
              <w:jc w:val="center"/>
            </w:pPr>
            <w:r>
              <w:rPr>
                <w:b/>
                <w:color w:val="000000"/>
                <w:sz w:val="20"/>
              </w:rPr>
              <w:t>Three Months Ended</w:t>
            </w:r>
            <w:r>
              <w:br/>
            </w:r>
            <w:r>
              <w:rPr>
                <w:b/>
                <w:color w:val="000000"/>
                <w:sz w:val="20"/>
              </w:rPr>
              <w:t>April 30,</w:t>
            </w:r>
          </w:p>
        </w:tc>
      </w:tr>
      <w:tr w:rsidR="00C1546A" w14:paraId="658F70A0" w14:textId="77777777">
        <w:trPr>
          <w:cantSplit/>
          <w:trHeight w:hRule="exact" w:val="255"/>
        </w:trPr>
        <w:tc>
          <w:tcPr>
            <w:tcW w:w="7710" w:type="dxa"/>
            <w:tcBorders>
              <w:top w:val="nil"/>
              <w:left w:val="nil"/>
              <w:bottom w:val="single" w:sz="8" w:space="0" w:color="000000"/>
              <w:right w:val="nil"/>
            </w:tcBorders>
            <w:tcMar>
              <w:top w:w="0" w:type="dxa"/>
              <w:left w:w="53" w:type="dxa"/>
              <w:bottom w:w="0" w:type="dxa"/>
              <w:right w:w="53" w:type="dxa"/>
            </w:tcMar>
            <w:vAlign w:val="bottom"/>
          </w:tcPr>
          <w:p w14:paraId="078F9244" w14:textId="77777777" w:rsidR="00C1546A" w:rsidRDefault="00DA09A6">
            <w:pPr>
              <w:keepNext/>
              <w:spacing w:before="55" w:after="30"/>
            </w:pPr>
            <w:r>
              <w:rPr>
                <w:color w:val="000000"/>
                <w:sz w:val="20"/>
              </w:rPr>
              <w:t>(in thousands) </w:t>
            </w:r>
          </w:p>
        </w:tc>
        <w:tc>
          <w:tcPr>
            <w:tcW w:w="75" w:type="dxa"/>
            <w:tcBorders>
              <w:top w:val="nil"/>
              <w:left w:val="nil"/>
              <w:bottom w:val="nil"/>
              <w:right w:val="nil"/>
            </w:tcBorders>
            <w:tcMar>
              <w:top w:w="0" w:type="dxa"/>
              <w:left w:w="0" w:type="dxa"/>
              <w:bottom w:w="0" w:type="dxa"/>
              <w:right w:w="0" w:type="dxa"/>
            </w:tcMar>
            <w:vAlign w:val="bottom"/>
          </w:tcPr>
          <w:p w14:paraId="29EAE7F6"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33D1971E" w14:textId="77777777" w:rsidR="00C1546A" w:rsidRDefault="00DA09A6">
            <w:pPr>
              <w:keepNext/>
              <w:spacing w:before="55" w:after="30"/>
              <w:jc w:val="center"/>
            </w:pPr>
            <w:r>
              <w:rPr>
                <w:b/>
                <w:color w:val="000000"/>
                <w:sz w:val="20"/>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0A9F3012"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1803D1AC" w14:textId="77777777" w:rsidR="00C1546A" w:rsidRDefault="00DA09A6">
            <w:pPr>
              <w:keepNext/>
              <w:spacing w:before="55" w:after="30"/>
              <w:jc w:val="center"/>
            </w:pPr>
            <w:r>
              <w:rPr>
                <w:b/>
                <w:color w:val="000000"/>
                <w:sz w:val="20"/>
              </w:rPr>
              <w:t>2021</w:t>
            </w:r>
          </w:p>
        </w:tc>
      </w:tr>
      <w:tr w:rsidR="00C1546A" w14:paraId="25BECA45" w14:textId="77777777">
        <w:trPr>
          <w:cantSplit/>
          <w:trHeight w:hRule="exact" w:val="255"/>
        </w:trPr>
        <w:tc>
          <w:tcPr>
            <w:tcW w:w="771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4AE08C5B" w14:textId="77777777" w:rsidR="00C1546A" w:rsidRDefault="00DA09A6">
            <w:pPr>
              <w:keepNext/>
              <w:spacing w:before="55" w:after="30"/>
            </w:pPr>
            <w:r>
              <w:rPr>
                <w:b/>
                <w:color w:val="000000"/>
                <w:sz w:val="20"/>
              </w:rPr>
              <w:t>Common shares excluded from calculation: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3755DEB"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53" w:type="dxa"/>
            </w:tcMar>
            <w:vAlign w:val="bottom"/>
          </w:tcPr>
          <w:p w14:paraId="68A0D88F" w14:textId="77777777" w:rsidR="00C1546A" w:rsidRDefault="00DA09A6">
            <w:pPr>
              <w:keepNext/>
              <w:spacing w:before="55" w:after="30"/>
              <w:jc w:val="right"/>
            </w:pPr>
            <w:r>
              <w:rPr>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DA0DE21"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53" w:type="dxa"/>
            </w:tcMar>
            <w:vAlign w:val="bottom"/>
          </w:tcPr>
          <w:p w14:paraId="1F76A5AE" w14:textId="77777777" w:rsidR="00C1546A" w:rsidRDefault="00DA09A6">
            <w:pPr>
              <w:keepNext/>
              <w:spacing w:before="55" w:after="30"/>
              <w:jc w:val="right"/>
            </w:pPr>
            <w:r>
              <w:rPr>
                <w:color w:val="000000"/>
                <w:sz w:val="20"/>
              </w:rPr>
              <w:t> </w:t>
            </w:r>
          </w:p>
        </w:tc>
      </w:tr>
      <w:tr w:rsidR="00C1546A" w14:paraId="3B3C1EBD" w14:textId="77777777">
        <w:trPr>
          <w:cantSplit/>
          <w:trHeight w:hRule="exact" w:val="255"/>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23628C8A" w14:textId="77777777" w:rsidR="00C1546A" w:rsidRDefault="00DA09A6">
            <w:pPr>
              <w:keepNext/>
              <w:spacing w:before="75" w:after="30"/>
            </w:pPr>
            <w:r>
              <w:rPr>
                <w:color w:val="000000"/>
                <w:sz w:val="20"/>
              </w:rPr>
              <w:t>Stock options and restricted stock-based awards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6B64AF3" w14:textId="77777777" w:rsidR="00C1546A" w:rsidRDefault="00C1546A">
            <w:pPr>
              <w:keepNext/>
            </w:pPr>
          </w:p>
        </w:tc>
        <w:tc>
          <w:tcPr>
            <w:tcW w:w="1200" w:type="dxa"/>
            <w:tcBorders>
              <w:top w:val="nil"/>
              <w:left w:val="nil"/>
              <w:bottom w:val="nil"/>
              <w:right w:val="nil"/>
            </w:tcBorders>
            <w:tcMar>
              <w:top w:w="0" w:type="dxa"/>
              <w:left w:w="0" w:type="dxa"/>
              <w:bottom w:w="0" w:type="dxa"/>
              <w:right w:w="15" w:type="dxa"/>
            </w:tcMar>
            <w:vAlign w:val="bottom"/>
          </w:tcPr>
          <w:p w14:paraId="6A660452" w14:textId="77777777" w:rsidR="00C1546A" w:rsidRDefault="00DA09A6">
            <w:pPr>
              <w:keepNext/>
              <w:tabs>
                <w:tab w:val="left" w:pos="617"/>
                <w:tab w:val="left" w:pos="1132"/>
              </w:tabs>
              <w:spacing w:before="75" w:after="30"/>
              <w:jc w:val="right"/>
            </w:pPr>
            <w:r>
              <w:rPr>
                <w:color w:val="000000"/>
                <w:sz w:val="20"/>
              </w:rPr>
              <w:tab/>
              <w:t>1,571</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6C0B8E5"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0A8213BE" w14:textId="77777777" w:rsidR="00C1546A" w:rsidRDefault="00DA09A6">
            <w:pPr>
              <w:keepNext/>
              <w:tabs>
                <w:tab w:val="left" w:pos="617"/>
                <w:tab w:val="left" w:pos="1132"/>
              </w:tabs>
              <w:spacing w:before="75" w:after="30"/>
              <w:jc w:val="right"/>
            </w:pPr>
            <w:r>
              <w:rPr>
                <w:color w:val="000000"/>
                <w:sz w:val="20"/>
              </w:rPr>
              <w:tab/>
              <w:t>1,859</w:t>
            </w:r>
            <w:r>
              <w:rPr>
                <w:color w:val="000000"/>
                <w:sz w:val="20"/>
              </w:rPr>
              <w:tab/>
            </w:r>
          </w:p>
        </w:tc>
      </w:tr>
      <w:tr w:rsidR="00C1546A" w14:paraId="043466CA" w14:textId="77777777">
        <w:trPr>
          <w:cantSplit/>
          <w:trHeight w:hRule="exact" w:val="255"/>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0C7413C7" w14:textId="77777777" w:rsidR="00C1546A" w:rsidRDefault="00DA09A6">
            <w:pPr>
              <w:keepNext/>
              <w:spacing w:before="75" w:after="30"/>
            </w:pPr>
            <w:r>
              <w:rPr>
                <w:color w:val="000000"/>
                <w:sz w:val="20"/>
              </w:rPr>
              <w:t>2021 Notes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C2767F9"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6ECC9B83" w14:textId="77777777" w:rsidR="00C1546A" w:rsidRDefault="00DA09A6">
            <w:pPr>
              <w:keepNext/>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A76EB8C"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7F37368B" w14:textId="77777777" w:rsidR="00C1546A" w:rsidRDefault="00DA09A6">
            <w:pPr>
              <w:keepNext/>
              <w:tabs>
                <w:tab w:val="left" w:pos="617"/>
                <w:tab w:val="left" w:pos="1132"/>
              </w:tabs>
              <w:spacing w:before="75" w:after="30"/>
              <w:jc w:val="right"/>
            </w:pPr>
            <w:r>
              <w:rPr>
                <w:color w:val="000000"/>
                <w:sz w:val="20"/>
              </w:rPr>
              <w:tab/>
              <w:t>1,254</w:t>
            </w:r>
            <w:r>
              <w:rPr>
                <w:color w:val="000000"/>
                <w:sz w:val="20"/>
              </w:rPr>
              <w:tab/>
            </w:r>
          </w:p>
        </w:tc>
      </w:tr>
      <w:tr w:rsidR="00C1546A" w14:paraId="6985BD0F" w14:textId="77777777">
        <w:trPr>
          <w:cantSplit/>
          <w:trHeight w:hRule="exact" w:val="255"/>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69580343" w14:textId="77777777" w:rsidR="00C1546A" w:rsidRDefault="00DA09A6">
            <w:pPr>
              <w:keepNext/>
              <w:spacing w:before="75" w:after="30"/>
            </w:pPr>
            <w:r>
              <w:rPr>
                <w:color w:val="000000"/>
                <w:sz w:val="20"/>
              </w:rPr>
              <w:t>2014 Notes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081FDCC"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45F280DB" w14:textId="77777777" w:rsidR="00C1546A" w:rsidRDefault="00DA09A6">
            <w:pPr>
              <w:keepNext/>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346343E"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374EEA78" w14:textId="77777777" w:rsidR="00C1546A" w:rsidRDefault="00DA09A6">
            <w:pPr>
              <w:keepNext/>
              <w:tabs>
                <w:tab w:val="left" w:pos="617"/>
                <w:tab w:val="left" w:pos="1132"/>
              </w:tabs>
              <w:spacing w:before="75" w:after="30"/>
              <w:jc w:val="right"/>
            </w:pPr>
            <w:r>
              <w:rPr>
                <w:color w:val="000000"/>
                <w:sz w:val="20"/>
              </w:rPr>
              <w:tab/>
              <w:t>9,541</w:t>
            </w:r>
            <w:r>
              <w:rPr>
                <w:color w:val="000000"/>
                <w:sz w:val="20"/>
              </w:rPr>
              <w:tab/>
            </w:r>
          </w:p>
        </w:tc>
      </w:tr>
      <w:tr w:rsidR="00C1546A" w14:paraId="2FBA07BD" w14:textId="77777777">
        <w:trPr>
          <w:cantSplit/>
          <w:trHeight w:hRule="exact" w:val="255"/>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4AB2D385" w14:textId="77777777" w:rsidR="00C1546A" w:rsidRDefault="00DA09A6">
            <w:pPr>
              <w:keepNext/>
              <w:spacing w:before="75" w:after="30"/>
            </w:pPr>
            <w:r>
              <w:rPr>
                <w:color w:val="000000"/>
                <w:sz w:val="20"/>
              </w:rPr>
              <w:t>Warrants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96984CF"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7018DDD3" w14:textId="77777777" w:rsidR="00C1546A" w:rsidRDefault="00DA09A6">
            <w:pPr>
              <w:keepNext/>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502E5B0"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5B323221" w14:textId="77777777" w:rsidR="00C1546A" w:rsidRDefault="00DA09A6">
            <w:pPr>
              <w:keepNext/>
              <w:tabs>
                <w:tab w:val="left" w:pos="617"/>
                <w:tab w:val="left" w:pos="1132"/>
              </w:tabs>
              <w:spacing w:before="75" w:after="30"/>
              <w:jc w:val="right"/>
            </w:pPr>
            <w:r>
              <w:rPr>
                <w:color w:val="000000"/>
                <w:sz w:val="20"/>
              </w:rPr>
              <w:tab/>
              <w:t>9,865</w:t>
            </w:r>
            <w:r>
              <w:rPr>
                <w:color w:val="000000"/>
                <w:sz w:val="20"/>
              </w:rPr>
              <w:tab/>
            </w:r>
          </w:p>
        </w:tc>
      </w:tr>
      <w:tr w:rsidR="00C1546A" w14:paraId="7C3BAEDC" w14:textId="77777777">
        <w:trPr>
          <w:cantSplit/>
          <w:trHeight w:hRule="exact" w:val="255"/>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0EC798C8" w14:textId="77777777" w:rsidR="00C1546A" w:rsidRDefault="00DA09A6">
            <w:pPr>
              <w:keepNext/>
              <w:spacing w:before="75" w:after="30"/>
            </w:pPr>
            <w:r>
              <w:rPr>
                <w:color w:val="000000"/>
                <w:sz w:val="20"/>
              </w:rPr>
              <w:t xml:space="preserve">Series A </w:t>
            </w:r>
            <w:r>
              <w:rPr>
                <w:color w:val="000000"/>
                <w:sz w:val="20"/>
              </w:rPr>
              <w:t>Preferred Stock</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A3CF033"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2ED78934" w14:textId="77777777" w:rsidR="00C1546A" w:rsidRDefault="00DA09A6">
            <w:pPr>
              <w:keepNext/>
              <w:tabs>
                <w:tab w:val="left" w:pos="617"/>
                <w:tab w:val="left" w:pos="1132"/>
              </w:tabs>
              <w:spacing w:before="75" w:after="30"/>
              <w:jc w:val="right"/>
            </w:pPr>
            <w:r>
              <w:rPr>
                <w:color w:val="000000"/>
                <w:sz w:val="20"/>
              </w:rPr>
              <w:tab/>
              <w:t>5,498</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DB75DF8"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1E9CB0E9" w14:textId="77777777" w:rsidR="00C1546A" w:rsidRDefault="00DA09A6">
            <w:pPr>
              <w:keepNext/>
              <w:tabs>
                <w:tab w:val="left" w:pos="617"/>
                <w:tab w:val="left" w:pos="1132"/>
              </w:tabs>
              <w:spacing w:before="75" w:after="30"/>
              <w:jc w:val="right"/>
            </w:pPr>
            <w:r>
              <w:rPr>
                <w:color w:val="000000"/>
                <w:sz w:val="20"/>
              </w:rPr>
              <w:tab/>
              <w:t>5,498</w:t>
            </w:r>
            <w:r>
              <w:rPr>
                <w:color w:val="000000"/>
                <w:sz w:val="20"/>
              </w:rPr>
              <w:tab/>
            </w:r>
          </w:p>
        </w:tc>
      </w:tr>
      <w:tr w:rsidR="00C1546A" w14:paraId="5C450B37" w14:textId="77777777">
        <w:trPr>
          <w:cantSplit/>
          <w:trHeight w:hRule="exact" w:val="255"/>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18B0346C" w14:textId="77777777" w:rsidR="00C1546A" w:rsidRDefault="00DA09A6">
            <w:pPr>
              <w:spacing w:before="75" w:after="30"/>
            </w:pPr>
            <w:r>
              <w:rPr>
                <w:color w:val="000000"/>
                <w:sz w:val="20"/>
              </w:rPr>
              <w:t>Series B Preferred Stock</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AD7C882"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033402B0" w14:textId="77777777" w:rsidR="00C1546A" w:rsidRDefault="00DA09A6">
            <w:pPr>
              <w:tabs>
                <w:tab w:val="left" w:pos="617"/>
                <w:tab w:val="left" w:pos="1132"/>
              </w:tabs>
              <w:spacing w:before="75" w:after="30"/>
              <w:jc w:val="right"/>
            </w:pPr>
            <w:r>
              <w:rPr>
                <w:color w:val="000000"/>
                <w:sz w:val="20"/>
              </w:rPr>
              <w:tab/>
              <w:t>3,980</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D57DD25"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2ECBD206" w14:textId="77777777" w:rsidR="00C1546A" w:rsidRDefault="00DA09A6">
            <w:pPr>
              <w:tabs>
                <w:tab w:val="left" w:pos="617"/>
                <w:tab w:val="left" w:pos="1132"/>
              </w:tabs>
              <w:spacing w:before="75" w:after="30"/>
              <w:jc w:val="right"/>
            </w:pPr>
            <w:r>
              <w:rPr>
                <w:color w:val="000000"/>
                <w:sz w:val="20"/>
              </w:rPr>
              <w:tab/>
              <w:t>1,118</w:t>
            </w:r>
            <w:r>
              <w:rPr>
                <w:color w:val="000000"/>
                <w:sz w:val="20"/>
              </w:rPr>
              <w:tab/>
            </w:r>
          </w:p>
        </w:tc>
      </w:tr>
    </w:tbl>
    <w:p w14:paraId="5FCC316B" w14:textId="77777777" w:rsidR="00C1546A" w:rsidRDefault="00C1546A">
      <w:pPr>
        <w:spacing w:line="288" w:lineRule="auto"/>
        <w:rPr>
          <w:sz w:val="20"/>
        </w:rPr>
      </w:pPr>
    </w:p>
    <w:p w14:paraId="3790BA0D" w14:textId="77777777" w:rsidR="00C1546A" w:rsidRDefault="00DA09A6">
      <w:pPr>
        <w:spacing w:line="288" w:lineRule="auto"/>
        <w:rPr>
          <w:sz w:val="20"/>
        </w:rPr>
      </w:pPr>
      <w:r>
        <w:rPr>
          <w:sz w:val="20"/>
        </w:rPr>
        <w:t>In periods</w:t>
      </w:r>
      <w:r>
        <w:rPr>
          <w:sz w:val="20"/>
        </w:rPr>
        <w:t xml:space="preserve"> for which we report a net loss attributable to Verint Systems Inc., basic net loss per common share and diluted net loss per common share are identical since the effect of all potential common shares is anti-dilutive and therefore excluded. </w:t>
      </w:r>
    </w:p>
    <w:p w14:paraId="463E58F1" w14:textId="77777777" w:rsidR="00C1546A" w:rsidRDefault="00C1546A">
      <w:pPr>
        <w:spacing w:line="288" w:lineRule="auto"/>
        <w:rPr>
          <w:sz w:val="20"/>
        </w:rPr>
      </w:pPr>
    </w:p>
    <w:p w14:paraId="60E6F5AF" w14:textId="77777777" w:rsidR="00C1546A" w:rsidRDefault="00DA09A6">
      <w:pPr>
        <w:spacing w:line="288" w:lineRule="auto"/>
        <w:rPr>
          <w:sz w:val="20"/>
        </w:rPr>
      </w:pPr>
      <w:r>
        <w:rPr>
          <w:sz w:val="20"/>
        </w:rPr>
        <w:t>For the thre</w:t>
      </w:r>
      <w:r>
        <w:rPr>
          <w:sz w:val="20"/>
        </w:rPr>
        <w:t xml:space="preserve">e months ended April 30, 2022, the average price of our common stock did not exceed the $62.08 per share conversion price of our 2021 Notes (as defined in Note 7, “Long-Term Debt”), and other requirements for the 2021 Notes to be convertible were not met. </w:t>
      </w:r>
      <w:r>
        <w:rPr>
          <w:sz w:val="20"/>
        </w:rPr>
        <w:t>The 2021 Notes will have a dilutive impact on net income per common share at any time when the average market price of our common stock for a quarterly reporting period exceeds the conversion price.</w:t>
      </w:r>
    </w:p>
    <w:p w14:paraId="176C1624" w14:textId="77777777" w:rsidR="00C1546A" w:rsidRDefault="00C1546A">
      <w:pPr>
        <w:spacing w:line="288" w:lineRule="auto"/>
        <w:rPr>
          <w:sz w:val="20"/>
        </w:rPr>
      </w:pPr>
    </w:p>
    <w:p w14:paraId="289A1535" w14:textId="77777777" w:rsidR="00C1546A" w:rsidRDefault="00DA09A6">
      <w:pPr>
        <w:spacing w:line="288" w:lineRule="auto"/>
        <w:rPr>
          <w:sz w:val="20"/>
        </w:rPr>
      </w:pPr>
      <w:r>
        <w:rPr>
          <w:sz w:val="20"/>
        </w:rPr>
        <w:t>The Capped Calls (as defined in Note 7, “Long-Term Debt”</w:t>
      </w:r>
      <w:r>
        <w:rPr>
          <w:sz w:val="20"/>
        </w:rPr>
        <w:t xml:space="preserve">) do not impact our diluted earnings per common share calculations as their effect would be anti-dilutive. The Capped Calls are generally intended to reduce the potential dilution to our common stock upon any conversion of the 2021 Notes and/or offset any </w:t>
      </w:r>
      <w:r>
        <w:rPr>
          <w:sz w:val="20"/>
        </w:rPr>
        <w:t>cash payments we are required to make in excess of the principal amount of converted 2021 Notes, in the event that at the time of conversion our common stock price exceeds the $62.08 conversion price, with such reduction and/or offset subject to a cap of $</w:t>
      </w:r>
      <w:r>
        <w:rPr>
          <w:sz w:val="20"/>
        </w:rPr>
        <w:t>100.00.</w:t>
      </w:r>
    </w:p>
    <w:p w14:paraId="3A2C5996" w14:textId="77777777" w:rsidR="00C1546A" w:rsidRDefault="00C1546A">
      <w:pPr>
        <w:spacing w:line="288" w:lineRule="auto"/>
        <w:rPr>
          <w:sz w:val="20"/>
        </w:rPr>
      </w:pPr>
    </w:p>
    <w:p w14:paraId="5275A655" w14:textId="77777777" w:rsidR="00C1546A" w:rsidRDefault="00DA09A6">
      <w:pPr>
        <w:spacing w:line="288" w:lineRule="auto"/>
        <w:rPr>
          <w:sz w:val="20"/>
        </w:rPr>
      </w:pPr>
      <w:r>
        <w:rPr>
          <w:sz w:val="20"/>
        </w:rPr>
        <w:t>Following the completion of the Spin-Off on February 1, 2021, the strike prices of the conversion features of our 2014 Notes and Warrants (each as defined in Note 7, “Long-Term Debt”) were reduced to $40.55 per share and $47.18 per share, respecti</w:t>
      </w:r>
      <w:r>
        <w:rPr>
          <w:sz w:val="20"/>
        </w:rPr>
        <w:t>vely, which increased the equivalent number of underlying common shares to 9,541,000 and 9,865,000, respectively.</w:t>
      </w:r>
    </w:p>
    <w:p w14:paraId="067AF8BA" w14:textId="77777777" w:rsidR="00C1546A" w:rsidRDefault="00C1546A">
      <w:pPr>
        <w:spacing w:line="288" w:lineRule="auto"/>
        <w:rPr>
          <w:sz w:val="20"/>
        </w:rPr>
      </w:pPr>
    </w:p>
    <w:p w14:paraId="36A4B5FD" w14:textId="77777777" w:rsidR="00C1546A" w:rsidRDefault="00DA09A6">
      <w:pPr>
        <w:spacing w:line="288" w:lineRule="auto"/>
        <w:rPr>
          <w:sz w:val="20"/>
        </w:rPr>
      </w:pPr>
      <w:r>
        <w:rPr>
          <w:sz w:val="20"/>
        </w:rPr>
        <w:t>Our Note Hedges (as defined in Note 7, “Long-Term Debt”) did not impact our diluted earnings per common share calculation</w:t>
      </w:r>
      <w:r>
        <w:rPr>
          <w:sz w:val="20"/>
        </w:rPr>
        <w:t xml:space="preserve"> because their effect would be anti-dilutive. However, in connection with the maturity of the 2014 Notes, the common shares delivered to us under the Note Hedges neutralized the dilutive effect of the common shares that we issued under the 2014 Notes to se</w:t>
      </w:r>
      <w:r>
        <w:rPr>
          <w:sz w:val="20"/>
        </w:rPr>
        <w:t xml:space="preserve">ttle the conversion premium. As a result, the settlement of the outstanding 2014 Notes did not increase our outstanding common stock. </w:t>
      </w:r>
    </w:p>
    <w:p w14:paraId="67E66A26" w14:textId="77777777" w:rsidR="00C1546A" w:rsidRDefault="00C1546A">
      <w:pPr>
        <w:spacing w:line="288" w:lineRule="auto"/>
        <w:rPr>
          <w:sz w:val="20"/>
        </w:rPr>
      </w:pPr>
    </w:p>
    <w:p w14:paraId="0D831956" w14:textId="77777777" w:rsidR="00C1546A" w:rsidRDefault="00DA09A6">
      <w:pPr>
        <w:spacing w:line="288" w:lineRule="auto"/>
        <w:rPr>
          <w:sz w:val="20"/>
          <w:shd w:val="clear" w:color="auto" w:fill="FFFF00"/>
        </w:rPr>
      </w:pPr>
      <w:r>
        <w:rPr>
          <w:sz w:val="20"/>
        </w:rPr>
        <w:t>Our Warrants had a dilutive impact on net income per common share to the extent that we reported net income for the appl</w:t>
      </w:r>
      <w:r>
        <w:rPr>
          <w:sz w:val="20"/>
        </w:rPr>
        <w:t xml:space="preserve">icable period and the average market value of our common stock exceeded the strike price of the Warrants. The Warrants expired incrementally on a series of expiration dates between August 30, 2021 and January 21, 2022. At each expiration date the Warrants </w:t>
      </w:r>
      <w:r>
        <w:rPr>
          <w:sz w:val="20"/>
        </w:rPr>
        <w:t>were exercised when the market price per share of our common stock exceeded the strike price of the Warrants, and we issued an aggregate of 293,143 shares of our common stock as part of the cashless exercise of approximately 5,031,000 Warrants. All outstan</w:t>
      </w:r>
      <w:r>
        <w:rPr>
          <w:sz w:val="20"/>
        </w:rPr>
        <w:t xml:space="preserve">ding Warrants were exercised or expired as of January 31, 2022. </w:t>
      </w:r>
    </w:p>
    <w:p w14:paraId="796FB06F" w14:textId="77777777" w:rsidR="00C1546A" w:rsidRDefault="00C1546A">
      <w:pPr>
        <w:spacing w:line="288" w:lineRule="auto"/>
        <w:rPr>
          <w:sz w:val="20"/>
        </w:rPr>
      </w:pPr>
    </w:p>
    <w:p w14:paraId="4CD09B5E" w14:textId="77777777" w:rsidR="00C1546A" w:rsidRDefault="00DA09A6">
      <w:pPr>
        <w:spacing w:line="288" w:lineRule="auto"/>
        <w:rPr>
          <w:sz w:val="20"/>
        </w:rPr>
      </w:pPr>
      <w:r>
        <w:rPr>
          <w:sz w:val="20"/>
        </w:rPr>
        <w:t>Further details regarding the 2021 Notes, Capped Calls, 2014 Notes, Note Hedges, and the Warrants appear in Note 7, “Long-Term Debt”.</w:t>
      </w:r>
    </w:p>
    <w:p w14:paraId="79E54787" w14:textId="77777777" w:rsidR="00C1546A" w:rsidRDefault="00C1546A">
      <w:pPr>
        <w:spacing w:line="288" w:lineRule="auto"/>
        <w:rPr>
          <w:sz w:val="20"/>
        </w:rPr>
      </w:pPr>
    </w:p>
    <w:p w14:paraId="6BF5F2D6" w14:textId="77777777" w:rsidR="00C1546A" w:rsidRDefault="00DA09A6">
      <w:pPr>
        <w:spacing w:line="288" w:lineRule="auto"/>
        <w:rPr>
          <w:sz w:val="20"/>
        </w:rPr>
      </w:pPr>
      <w:r>
        <w:rPr>
          <w:sz w:val="20"/>
        </w:rPr>
        <w:t>On December 4, 2019, we announced that the Apax Investo</w:t>
      </w:r>
      <w:r>
        <w:rPr>
          <w:sz w:val="20"/>
        </w:rPr>
        <w:t>r would invest up to $400.0 million in us in the form of convertible preferred stock. On May 7, 2020, the purchase of $200.0 million of our Series A Preferred Stock closed. On April 6, 2021, in connection with the completion of the Spin-Off, the Apax Inves</w:t>
      </w:r>
      <w:r>
        <w:rPr>
          <w:sz w:val="20"/>
        </w:rPr>
        <w:t>tor purchased $200.0 million of our Series B Preferred Stock. The weighted-average common shares underlying the assumed conversion of the Preferred Stock, on an as-converted basis, were excluded from the calculations of diluted net loss per common share fo</w:t>
      </w:r>
      <w:r>
        <w:rPr>
          <w:sz w:val="20"/>
        </w:rPr>
        <w:t>r the three months ended April 30, 2022 and 2021, as their effect would have been anti-dilutive. Further details regarding the Preferred Stock investment appear in Note 9, “Convertible Preferred Stock”.</w:t>
      </w:r>
    </w:p>
    <w:p w14:paraId="5571F20E" w14:textId="77777777" w:rsidR="00C1546A" w:rsidRDefault="00C1546A">
      <w:pPr>
        <w:spacing w:line="288" w:lineRule="auto"/>
        <w:rPr>
          <w:sz w:val="20"/>
        </w:rPr>
      </w:pPr>
    </w:p>
    <w:p w14:paraId="0F5FD5BC" w14:textId="77777777" w:rsidR="00C1546A" w:rsidRDefault="00C1546A">
      <w:pPr>
        <w:spacing w:line="288" w:lineRule="auto"/>
        <w:rPr>
          <w:sz w:val="20"/>
        </w:rPr>
      </w:pPr>
    </w:p>
    <w:p w14:paraId="6A974E2F" w14:textId="77777777" w:rsidR="00C1546A" w:rsidRDefault="00C1546A">
      <w:pPr>
        <w:spacing w:line="288" w:lineRule="auto"/>
        <w:rPr>
          <w:sz w:val="20"/>
        </w:rPr>
        <w:sectPr w:rsidR="00C1546A">
          <w:type w:val="continuous"/>
          <w:pgSz w:w="12240" w:h="15840"/>
          <w:pgMar w:top="855" w:right="990" w:bottom="855" w:left="990" w:header="270" w:footer="270" w:gutter="0"/>
          <w:cols w:space="708"/>
        </w:sectPr>
      </w:pPr>
    </w:p>
    <w:p w14:paraId="499F4674" w14:textId="77777777" w:rsidR="00C1546A" w:rsidRDefault="00DA09A6">
      <w:pPr>
        <w:tabs>
          <w:tab w:val="left" w:pos="0"/>
          <w:tab w:val="left" w:pos="180"/>
        </w:tabs>
        <w:spacing w:line="288" w:lineRule="auto"/>
        <w:outlineLvl w:val="3"/>
        <w:rPr>
          <w:b/>
          <w:i/>
          <w:sz w:val="20"/>
        </w:rPr>
      </w:pPr>
      <w:bookmarkStart w:id="13" w:name="Section15"/>
      <w:bookmarkEnd w:id="13"/>
      <w:r>
        <w:rPr>
          <w:b/>
          <w:i/>
          <w:sz w:val="20"/>
        </w:rPr>
        <w:t>4.    </w:t>
      </w:r>
      <w:r>
        <w:rPr>
          <w:b/>
          <w:i/>
          <w:sz w:val="20"/>
        </w:rPr>
        <w:t>CASH, CASH EQUIVALENTS, AND</w:t>
      </w:r>
      <w:r>
        <w:rPr>
          <w:b/>
          <w:i/>
          <w:sz w:val="20"/>
        </w:rPr>
        <w:t xml:space="preserve"> SHORT-TERM INVESTMENTS</w:t>
      </w:r>
    </w:p>
    <w:p w14:paraId="7E5EA0C3" w14:textId="77777777" w:rsidR="00C1546A" w:rsidRDefault="00C1546A">
      <w:pPr>
        <w:spacing w:line="288" w:lineRule="auto"/>
        <w:rPr>
          <w:b/>
          <w:i/>
          <w:sz w:val="20"/>
        </w:rPr>
      </w:pPr>
    </w:p>
    <w:p w14:paraId="0F4A43C4" w14:textId="77777777" w:rsidR="00C1546A" w:rsidRDefault="00DA09A6">
      <w:pPr>
        <w:spacing w:line="288" w:lineRule="auto"/>
        <w:rPr>
          <w:sz w:val="20"/>
        </w:rPr>
      </w:pPr>
      <w:r>
        <w:rPr>
          <w:sz w:val="20"/>
        </w:rPr>
        <w:t>The following tables summarize our cash, cash equivalents, and short-term investments as of April 30, 2022 and January 31, 2022:</w:t>
      </w:r>
    </w:p>
    <w:p w14:paraId="2F167179" w14:textId="77777777" w:rsidR="00C1546A" w:rsidRDefault="00C1546A">
      <w:pPr>
        <w:spacing w:line="288" w:lineRule="auto"/>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7"/>
        <w:gridCol w:w="75"/>
        <w:gridCol w:w="1188"/>
        <w:gridCol w:w="126"/>
        <w:gridCol w:w="1188"/>
        <w:gridCol w:w="126"/>
        <w:gridCol w:w="1188"/>
        <w:gridCol w:w="74"/>
        <w:gridCol w:w="1188"/>
      </w:tblGrid>
      <w:tr w:rsidR="00C1546A" w14:paraId="243D1621" w14:textId="77777777">
        <w:trPr>
          <w:cantSplit/>
          <w:trHeight w:hRule="exact" w:val="255"/>
        </w:trPr>
        <w:tc>
          <w:tcPr>
            <w:tcW w:w="5160" w:type="dxa"/>
            <w:tcBorders>
              <w:top w:val="nil"/>
              <w:left w:val="nil"/>
              <w:bottom w:val="nil"/>
              <w:right w:val="nil"/>
            </w:tcBorders>
            <w:tcMar>
              <w:top w:w="0" w:type="dxa"/>
              <w:left w:w="0" w:type="dxa"/>
              <w:bottom w:w="0" w:type="dxa"/>
              <w:right w:w="0" w:type="dxa"/>
            </w:tcMar>
            <w:vAlign w:val="bottom"/>
          </w:tcPr>
          <w:p w14:paraId="0B0BFC70" w14:textId="77777777" w:rsidR="00C1546A" w:rsidRDefault="00C1546A">
            <w:pPr>
              <w:keepNext/>
            </w:pPr>
          </w:p>
        </w:tc>
        <w:tc>
          <w:tcPr>
            <w:tcW w:w="75" w:type="dxa"/>
            <w:tcBorders>
              <w:top w:val="nil"/>
              <w:left w:val="nil"/>
              <w:bottom w:val="nil"/>
              <w:right w:val="nil"/>
            </w:tcBorders>
            <w:tcMar>
              <w:top w:w="0" w:type="dxa"/>
              <w:left w:w="0" w:type="dxa"/>
              <w:bottom w:w="0" w:type="dxa"/>
              <w:right w:w="0" w:type="dxa"/>
            </w:tcMar>
            <w:vAlign w:val="bottom"/>
          </w:tcPr>
          <w:p w14:paraId="65E0011E" w14:textId="77777777" w:rsidR="00C1546A" w:rsidRDefault="00C1546A">
            <w:pPr>
              <w:keepNext/>
            </w:pPr>
          </w:p>
        </w:tc>
        <w:tc>
          <w:tcPr>
            <w:tcW w:w="5025" w:type="dxa"/>
            <w:gridSpan w:val="7"/>
            <w:tcBorders>
              <w:top w:val="nil"/>
              <w:left w:val="nil"/>
              <w:bottom w:val="nil"/>
              <w:right w:val="nil"/>
            </w:tcBorders>
            <w:tcMar>
              <w:top w:w="0" w:type="dxa"/>
              <w:left w:w="53" w:type="dxa"/>
              <w:bottom w:w="0" w:type="dxa"/>
              <w:right w:w="53" w:type="dxa"/>
            </w:tcMar>
            <w:vAlign w:val="bottom"/>
          </w:tcPr>
          <w:p w14:paraId="5D97D116" w14:textId="77777777" w:rsidR="00C1546A" w:rsidRDefault="00DA09A6">
            <w:pPr>
              <w:keepNext/>
              <w:spacing w:before="75" w:after="30"/>
              <w:jc w:val="center"/>
            </w:pPr>
            <w:r>
              <w:rPr>
                <w:b/>
                <w:color w:val="000000"/>
                <w:sz w:val="20"/>
              </w:rPr>
              <w:t>April 30, 2022</w:t>
            </w:r>
          </w:p>
        </w:tc>
      </w:tr>
      <w:tr w:rsidR="00C1546A" w14:paraId="6294BB94" w14:textId="77777777">
        <w:trPr>
          <w:cantSplit/>
          <w:trHeight w:hRule="exact" w:val="675"/>
        </w:trPr>
        <w:tc>
          <w:tcPr>
            <w:tcW w:w="5160" w:type="dxa"/>
            <w:tcBorders>
              <w:top w:val="nil"/>
              <w:left w:val="nil"/>
              <w:bottom w:val="single" w:sz="8" w:space="0" w:color="000000"/>
              <w:right w:val="nil"/>
            </w:tcBorders>
            <w:tcMar>
              <w:top w:w="0" w:type="dxa"/>
              <w:left w:w="53" w:type="dxa"/>
              <w:bottom w:w="0" w:type="dxa"/>
              <w:right w:w="53" w:type="dxa"/>
            </w:tcMar>
            <w:vAlign w:val="bottom"/>
          </w:tcPr>
          <w:p w14:paraId="5686C15C" w14:textId="77777777" w:rsidR="00C1546A" w:rsidRDefault="00DA09A6">
            <w:pPr>
              <w:keepNext/>
              <w:spacing w:before="55" w:after="30"/>
            </w:pPr>
            <w:r>
              <w:rPr>
                <w:color w:val="000000"/>
                <w:sz w:val="20"/>
              </w:rPr>
              <w:t>(in thousands) </w:t>
            </w:r>
          </w:p>
        </w:tc>
        <w:tc>
          <w:tcPr>
            <w:tcW w:w="75" w:type="dxa"/>
            <w:tcBorders>
              <w:top w:val="nil"/>
              <w:left w:val="nil"/>
              <w:bottom w:val="nil"/>
              <w:right w:val="nil"/>
            </w:tcBorders>
            <w:tcMar>
              <w:top w:w="0" w:type="dxa"/>
              <w:left w:w="0" w:type="dxa"/>
              <w:bottom w:w="0" w:type="dxa"/>
              <w:right w:w="0" w:type="dxa"/>
            </w:tcMar>
            <w:vAlign w:val="bottom"/>
          </w:tcPr>
          <w:p w14:paraId="0AB4CA4E"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54C1CAAE" w14:textId="77777777" w:rsidR="00C1546A" w:rsidRDefault="00DA09A6">
            <w:pPr>
              <w:keepNext/>
              <w:spacing w:before="55" w:after="30"/>
              <w:jc w:val="center"/>
            </w:pPr>
            <w:r>
              <w:rPr>
                <w:b/>
                <w:color w:val="000000"/>
                <w:sz w:val="20"/>
              </w:rPr>
              <w:t>Cost Basis</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298965D4"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17145015" w14:textId="77777777" w:rsidR="00C1546A" w:rsidRDefault="00DA09A6">
            <w:pPr>
              <w:keepNext/>
              <w:spacing w:before="55" w:after="30"/>
              <w:jc w:val="center"/>
            </w:pPr>
            <w:r>
              <w:rPr>
                <w:b/>
                <w:color w:val="000000"/>
                <w:sz w:val="20"/>
              </w:rPr>
              <w:t>Gross Unrealized Gains</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0150F5D9"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19F42C7F" w14:textId="77777777" w:rsidR="00C1546A" w:rsidRDefault="00DA09A6">
            <w:pPr>
              <w:keepNext/>
              <w:spacing w:before="55" w:after="30"/>
              <w:jc w:val="center"/>
            </w:pPr>
            <w:r>
              <w:rPr>
                <w:b/>
                <w:color w:val="000000"/>
                <w:sz w:val="20"/>
              </w:rPr>
              <w:t>Gross Unrealized Losses</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475BD37D"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28CD2F1A" w14:textId="77777777" w:rsidR="00C1546A" w:rsidRDefault="00DA09A6">
            <w:pPr>
              <w:keepNext/>
              <w:spacing w:before="55" w:after="30"/>
              <w:jc w:val="center"/>
            </w:pPr>
            <w:r>
              <w:rPr>
                <w:b/>
                <w:color w:val="000000"/>
                <w:sz w:val="20"/>
              </w:rPr>
              <w:t>Estimated Fair Value</w:t>
            </w:r>
          </w:p>
        </w:tc>
      </w:tr>
      <w:tr w:rsidR="00C1546A" w14:paraId="384040A8" w14:textId="77777777">
        <w:trPr>
          <w:cantSplit/>
          <w:trHeight w:hRule="exact" w:val="255"/>
        </w:trPr>
        <w:tc>
          <w:tcPr>
            <w:tcW w:w="516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7EED1360" w14:textId="77777777" w:rsidR="00C1546A" w:rsidRDefault="00DA09A6">
            <w:pPr>
              <w:keepNext/>
              <w:spacing w:before="55" w:after="30"/>
            </w:pPr>
            <w:r>
              <w:rPr>
                <w:b/>
                <w:color w:val="000000"/>
                <w:sz w:val="20"/>
              </w:rPr>
              <w:t>Cash and cash equivalents: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80D3851"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E3671BC"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9B6323B"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DB1E1B8"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C2D12FA"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83DF76E"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C4A257B"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38CB674" w14:textId="77777777" w:rsidR="00C1546A" w:rsidRDefault="00C1546A">
            <w:pPr>
              <w:keepNext/>
            </w:pPr>
          </w:p>
        </w:tc>
      </w:tr>
      <w:tr w:rsidR="00C1546A" w14:paraId="236B2EB4" w14:textId="77777777">
        <w:trPr>
          <w:cantSplit/>
          <w:trHeight w:hRule="exact" w:val="255"/>
        </w:trPr>
        <w:tc>
          <w:tcPr>
            <w:tcW w:w="5160" w:type="dxa"/>
            <w:tcBorders>
              <w:top w:val="nil"/>
              <w:left w:val="nil"/>
              <w:bottom w:val="nil"/>
              <w:right w:val="nil"/>
            </w:tcBorders>
            <w:shd w:val="clear" w:color="auto" w:fill="FFFFFF"/>
            <w:tcMar>
              <w:top w:w="0" w:type="dxa"/>
              <w:left w:w="53" w:type="dxa"/>
              <w:bottom w:w="0" w:type="dxa"/>
              <w:right w:w="53" w:type="dxa"/>
            </w:tcMar>
            <w:vAlign w:val="bottom"/>
          </w:tcPr>
          <w:p w14:paraId="13FD2F92" w14:textId="77777777" w:rsidR="00C1546A" w:rsidRDefault="00DA09A6">
            <w:pPr>
              <w:keepNext/>
              <w:spacing w:before="75" w:after="30"/>
            </w:pPr>
            <w:r>
              <w:rPr>
                <w:color w:val="000000"/>
                <w:sz w:val="20"/>
              </w:rPr>
              <w:t>Cash and bank time deposits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316B2E7"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48DA30F8" w14:textId="77777777" w:rsidR="00C1546A" w:rsidRDefault="00DA09A6">
            <w:pPr>
              <w:keepNext/>
              <w:tabs>
                <w:tab w:val="left" w:pos="417"/>
                <w:tab w:val="left" w:pos="1132"/>
              </w:tabs>
              <w:spacing w:before="75" w:after="30"/>
              <w:jc w:val="right"/>
            </w:pPr>
            <w:r>
              <w:rPr>
                <w:color w:val="000000"/>
                <w:sz w:val="20"/>
              </w:rPr>
              <w:t>$</w:t>
            </w:r>
            <w:r>
              <w:rPr>
                <w:color w:val="000000"/>
                <w:sz w:val="20"/>
              </w:rPr>
              <w:tab/>
              <w:t>184,944</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595670B"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7F9EFFBD" w14:textId="77777777" w:rsidR="00C1546A" w:rsidRDefault="00DA09A6">
            <w:pPr>
              <w:keepNext/>
              <w:tabs>
                <w:tab w:val="left" w:pos="867"/>
                <w:tab w:val="left" w:pos="1132"/>
              </w:tabs>
              <w:spacing w:before="75" w:after="30"/>
              <w:jc w:val="right"/>
            </w:pPr>
            <w:r>
              <w:rPr>
                <w:color w:val="000000"/>
                <w:sz w:val="20"/>
              </w:rPr>
              <w:t>$</w:t>
            </w:r>
            <w:r>
              <w:rPr>
                <w:color w:val="000000"/>
                <w:sz w:val="20"/>
              </w:rPr>
              <w:tab/>
              <w:t>—</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1C5E17C"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6F681435" w14:textId="77777777" w:rsidR="00C1546A" w:rsidRDefault="00DA09A6">
            <w:pPr>
              <w:keepNext/>
              <w:tabs>
                <w:tab w:val="left" w:pos="867"/>
                <w:tab w:val="left" w:pos="1132"/>
              </w:tabs>
              <w:spacing w:before="75" w:after="30"/>
              <w:jc w:val="right"/>
            </w:pPr>
            <w:r>
              <w:rPr>
                <w:color w:val="000000"/>
                <w:sz w:val="20"/>
              </w:rPr>
              <w:t>$</w:t>
            </w:r>
            <w:r>
              <w:rPr>
                <w:color w:val="000000"/>
                <w:sz w:val="20"/>
              </w:rPr>
              <w:tab/>
              <w:t>—</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6DC1E02"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4577E3CE" w14:textId="77777777" w:rsidR="00C1546A" w:rsidRDefault="00DA09A6">
            <w:pPr>
              <w:keepNext/>
              <w:tabs>
                <w:tab w:val="left" w:pos="417"/>
                <w:tab w:val="left" w:pos="1132"/>
              </w:tabs>
              <w:spacing w:before="75" w:after="30"/>
              <w:jc w:val="right"/>
            </w:pPr>
            <w:r>
              <w:rPr>
                <w:color w:val="000000"/>
                <w:sz w:val="20"/>
              </w:rPr>
              <w:t>$</w:t>
            </w:r>
            <w:r>
              <w:rPr>
                <w:color w:val="000000"/>
                <w:sz w:val="20"/>
              </w:rPr>
              <w:tab/>
              <w:t>184,944</w:t>
            </w:r>
            <w:r>
              <w:rPr>
                <w:color w:val="000000"/>
                <w:sz w:val="20"/>
              </w:rPr>
              <w:tab/>
            </w:r>
          </w:p>
        </w:tc>
      </w:tr>
      <w:tr w:rsidR="00C1546A" w14:paraId="1418422C" w14:textId="77777777">
        <w:trPr>
          <w:cantSplit/>
          <w:trHeight w:hRule="exact" w:val="255"/>
        </w:trPr>
        <w:tc>
          <w:tcPr>
            <w:tcW w:w="5160" w:type="dxa"/>
            <w:tcBorders>
              <w:top w:val="nil"/>
              <w:left w:val="nil"/>
              <w:bottom w:val="nil"/>
              <w:right w:val="nil"/>
            </w:tcBorders>
            <w:shd w:val="clear" w:color="auto" w:fill="CCEEFF"/>
            <w:tcMar>
              <w:top w:w="0" w:type="dxa"/>
              <w:left w:w="53" w:type="dxa"/>
              <w:bottom w:w="0" w:type="dxa"/>
              <w:right w:w="53" w:type="dxa"/>
            </w:tcMar>
            <w:vAlign w:val="bottom"/>
          </w:tcPr>
          <w:p w14:paraId="61EB7333" w14:textId="77777777" w:rsidR="00C1546A" w:rsidRDefault="00DA09A6">
            <w:pPr>
              <w:keepNext/>
              <w:spacing w:before="75" w:after="30"/>
            </w:pPr>
            <w:r>
              <w:rPr>
                <w:color w:val="000000"/>
                <w:sz w:val="20"/>
              </w:rPr>
              <w:t>Money market funds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0AF5421"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013B3F59" w14:textId="77777777" w:rsidR="00C1546A" w:rsidRDefault="00DA09A6">
            <w:pPr>
              <w:keepNext/>
              <w:tabs>
                <w:tab w:val="left" w:pos="517"/>
                <w:tab w:val="left" w:pos="1132"/>
              </w:tabs>
              <w:spacing w:before="75" w:after="30"/>
              <w:jc w:val="right"/>
            </w:pPr>
            <w:r>
              <w:rPr>
                <w:color w:val="000000"/>
                <w:sz w:val="20"/>
              </w:rPr>
              <w:tab/>
              <w:t>25,135</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8F9E623"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05FEBE63" w14:textId="77777777" w:rsidR="00C1546A" w:rsidRDefault="00DA09A6">
            <w:pPr>
              <w:keepNext/>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8DA8999"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12DD7DD0" w14:textId="77777777" w:rsidR="00C1546A" w:rsidRDefault="00DA09A6">
            <w:pPr>
              <w:keepNext/>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6305620"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1764E0FF" w14:textId="77777777" w:rsidR="00C1546A" w:rsidRDefault="00DA09A6">
            <w:pPr>
              <w:keepNext/>
              <w:tabs>
                <w:tab w:val="left" w:pos="517"/>
                <w:tab w:val="left" w:pos="1132"/>
              </w:tabs>
              <w:spacing w:before="75" w:after="30"/>
              <w:jc w:val="right"/>
            </w:pPr>
            <w:r>
              <w:rPr>
                <w:color w:val="000000"/>
                <w:sz w:val="20"/>
              </w:rPr>
              <w:tab/>
              <w:t>25,135</w:t>
            </w:r>
            <w:r>
              <w:rPr>
                <w:color w:val="000000"/>
                <w:sz w:val="20"/>
              </w:rPr>
              <w:tab/>
            </w:r>
          </w:p>
        </w:tc>
      </w:tr>
      <w:tr w:rsidR="00C1546A" w14:paraId="43CACC80" w14:textId="77777777">
        <w:trPr>
          <w:cantSplit/>
          <w:trHeight w:hRule="exact" w:val="255"/>
        </w:trPr>
        <w:tc>
          <w:tcPr>
            <w:tcW w:w="5160" w:type="dxa"/>
            <w:tcBorders>
              <w:top w:val="nil"/>
              <w:left w:val="nil"/>
              <w:bottom w:val="nil"/>
              <w:right w:val="nil"/>
            </w:tcBorders>
            <w:shd w:val="clear" w:color="auto" w:fill="FFFFFF"/>
            <w:tcMar>
              <w:top w:w="0" w:type="dxa"/>
              <w:left w:w="53" w:type="dxa"/>
              <w:bottom w:w="0" w:type="dxa"/>
              <w:right w:w="53" w:type="dxa"/>
            </w:tcMar>
            <w:vAlign w:val="bottom"/>
          </w:tcPr>
          <w:p w14:paraId="01AF59EB" w14:textId="77777777" w:rsidR="00C1546A" w:rsidRDefault="00DA09A6">
            <w:pPr>
              <w:keepNext/>
              <w:spacing w:before="75" w:after="30"/>
            </w:pPr>
            <w:r>
              <w:rPr>
                <w:color w:val="000000"/>
                <w:sz w:val="20"/>
              </w:rPr>
              <w:t>Commercial paper</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F194E3C"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8DB20AD" w14:textId="77777777" w:rsidR="00C1546A" w:rsidRDefault="00DA09A6">
            <w:pPr>
              <w:keepNext/>
              <w:tabs>
                <w:tab w:val="left" w:pos="517"/>
                <w:tab w:val="left" w:pos="1132"/>
              </w:tabs>
              <w:spacing w:before="75" w:after="30"/>
              <w:jc w:val="right"/>
            </w:pPr>
            <w:r>
              <w:rPr>
                <w:color w:val="000000"/>
                <w:sz w:val="20"/>
              </w:rPr>
              <w:tab/>
              <w:t>74,967</w:t>
            </w:r>
            <w:r>
              <w:rPr>
                <w:color w:val="000000"/>
                <w:sz w:val="20"/>
              </w:rPr>
              <w:tab/>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19816544" w14:textId="77777777" w:rsidR="00C1546A" w:rsidRDefault="00C1546A">
            <w:pPr>
              <w:keepNext/>
              <w:spacing w:before="75" w:after="3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416A212" w14:textId="77777777" w:rsidR="00C1546A" w:rsidRDefault="00DA09A6">
            <w:pPr>
              <w:keepNext/>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43544124" w14:textId="77777777" w:rsidR="00C1546A" w:rsidRDefault="00C1546A">
            <w:pPr>
              <w:keepNext/>
              <w:spacing w:before="75" w:after="30"/>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253C930" w14:textId="77777777" w:rsidR="00C1546A" w:rsidRDefault="00DA09A6">
            <w:pPr>
              <w:keepNext/>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359F860"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D9A4EB9" w14:textId="77777777" w:rsidR="00C1546A" w:rsidRDefault="00DA09A6">
            <w:pPr>
              <w:keepNext/>
              <w:tabs>
                <w:tab w:val="left" w:pos="517"/>
                <w:tab w:val="left" w:pos="1132"/>
              </w:tabs>
              <w:spacing w:before="75" w:after="30"/>
              <w:jc w:val="right"/>
            </w:pPr>
            <w:r>
              <w:rPr>
                <w:color w:val="000000"/>
                <w:sz w:val="20"/>
              </w:rPr>
              <w:tab/>
              <w:t>74,967</w:t>
            </w:r>
            <w:r>
              <w:rPr>
                <w:color w:val="000000"/>
                <w:sz w:val="20"/>
              </w:rPr>
              <w:tab/>
            </w:r>
          </w:p>
        </w:tc>
      </w:tr>
      <w:tr w:rsidR="00C1546A" w14:paraId="7294533B" w14:textId="77777777">
        <w:trPr>
          <w:cantSplit/>
          <w:trHeight w:hRule="exact" w:val="255"/>
        </w:trPr>
        <w:tc>
          <w:tcPr>
            <w:tcW w:w="5160" w:type="dxa"/>
            <w:tcBorders>
              <w:top w:val="nil"/>
              <w:left w:val="nil"/>
              <w:bottom w:val="nil"/>
              <w:right w:val="nil"/>
            </w:tcBorders>
            <w:shd w:val="clear" w:color="auto" w:fill="CCEEFF"/>
            <w:tcMar>
              <w:top w:w="0" w:type="dxa"/>
              <w:left w:w="53" w:type="dxa"/>
              <w:bottom w:w="0" w:type="dxa"/>
              <w:right w:w="53" w:type="dxa"/>
            </w:tcMar>
            <w:vAlign w:val="bottom"/>
          </w:tcPr>
          <w:p w14:paraId="5614144E" w14:textId="77777777" w:rsidR="00C1546A" w:rsidRDefault="00DA09A6">
            <w:pPr>
              <w:keepNext/>
              <w:spacing w:before="55" w:after="30"/>
              <w:ind w:left="120"/>
            </w:pPr>
            <w:r>
              <w:rPr>
                <w:b/>
                <w:color w:val="000000"/>
                <w:sz w:val="20"/>
              </w:rPr>
              <w:t>Total cash and cash equivalents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B5BCAF4" w14:textId="77777777" w:rsidR="00C1546A" w:rsidRDefault="00C1546A">
            <w:pPr>
              <w:keepNext/>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B85CB94" w14:textId="77777777" w:rsidR="00C1546A" w:rsidRDefault="00DA09A6">
            <w:pPr>
              <w:keepNext/>
              <w:tabs>
                <w:tab w:val="left" w:pos="417"/>
                <w:tab w:val="left" w:pos="1132"/>
              </w:tabs>
              <w:spacing w:before="55" w:after="30"/>
              <w:jc w:val="right"/>
            </w:pPr>
            <w:r>
              <w:rPr>
                <w:b/>
                <w:color w:val="000000"/>
                <w:sz w:val="20"/>
              </w:rPr>
              <w:t>$</w:t>
            </w:r>
            <w:r>
              <w:rPr>
                <w:b/>
                <w:color w:val="000000"/>
                <w:sz w:val="20"/>
              </w:rPr>
              <w:tab/>
              <w:t>285,046</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6DFDDE9" w14:textId="77777777" w:rsidR="00C1546A" w:rsidRDefault="00C1546A">
            <w:pPr>
              <w:keepNext/>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550F1E9" w14:textId="77777777" w:rsidR="00C1546A" w:rsidRDefault="00DA09A6">
            <w:pPr>
              <w:keepNext/>
              <w:tabs>
                <w:tab w:val="left" w:pos="867"/>
                <w:tab w:val="left" w:pos="1132"/>
              </w:tabs>
              <w:spacing w:before="55" w:after="30"/>
              <w:jc w:val="right"/>
            </w:pPr>
            <w:r>
              <w:rPr>
                <w:b/>
                <w:color w:val="000000"/>
                <w:sz w:val="20"/>
              </w:rPr>
              <w:t>$</w:t>
            </w:r>
            <w:r>
              <w:rPr>
                <w:b/>
                <w:color w:val="000000"/>
                <w:sz w:val="20"/>
              </w:rPr>
              <w:tab/>
              <w:t>—</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D5D4F50" w14:textId="77777777" w:rsidR="00C1546A" w:rsidRDefault="00C1546A">
            <w:pPr>
              <w:keepNext/>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FB87779" w14:textId="77777777" w:rsidR="00C1546A" w:rsidRDefault="00DA09A6">
            <w:pPr>
              <w:keepNext/>
              <w:tabs>
                <w:tab w:val="left" w:pos="867"/>
                <w:tab w:val="left" w:pos="1132"/>
              </w:tabs>
              <w:spacing w:before="55" w:after="30"/>
              <w:jc w:val="right"/>
            </w:pPr>
            <w:r>
              <w:rPr>
                <w:b/>
                <w:color w:val="000000"/>
                <w:sz w:val="20"/>
              </w:rPr>
              <w:t>$</w:t>
            </w:r>
            <w:r>
              <w:rPr>
                <w:b/>
                <w:color w:val="000000"/>
                <w:sz w:val="20"/>
              </w:rPr>
              <w:tab/>
              <w:t>—</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2CC1468" w14:textId="77777777" w:rsidR="00C1546A" w:rsidRDefault="00C1546A">
            <w:pPr>
              <w:keepNext/>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A379D24" w14:textId="77777777" w:rsidR="00C1546A" w:rsidRDefault="00DA09A6">
            <w:pPr>
              <w:keepNext/>
              <w:tabs>
                <w:tab w:val="left" w:pos="417"/>
                <w:tab w:val="left" w:pos="1132"/>
              </w:tabs>
              <w:spacing w:before="55" w:after="30"/>
              <w:jc w:val="right"/>
            </w:pPr>
            <w:r>
              <w:rPr>
                <w:b/>
                <w:color w:val="000000"/>
                <w:sz w:val="20"/>
              </w:rPr>
              <w:t>$</w:t>
            </w:r>
            <w:r>
              <w:rPr>
                <w:b/>
                <w:color w:val="000000"/>
                <w:sz w:val="20"/>
              </w:rPr>
              <w:tab/>
              <w:t>285,046</w:t>
            </w:r>
            <w:r>
              <w:rPr>
                <w:b/>
                <w:color w:val="000000"/>
                <w:sz w:val="20"/>
              </w:rPr>
              <w:tab/>
            </w:r>
          </w:p>
        </w:tc>
      </w:tr>
      <w:tr w:rsidR="00C1546A" w14:paraId="6C23710B" w14:textId="77777777">
        <w:trPr>
          <w:cantSplit/>
          <w:trHeight w:hRule="exact" w:val="255"/>
        </w:trPr>
        <w:tc>
          <w:tcPr>
            <w:tcW w:w="5160" w:type="dxa"/>
            <w:tcBorders>
              <w:top w:val="nil"/>
              <w:left w:val="nil"/>
              <w:bottom w:val="nil"/>
              <w:right w:val="nil"/>
            </w:tcBorders>
            <w:shd w:val="clear" w:color="auto" w:fill="FFFFFF"/>
            <w:tcMar>
              <w:top w:w="0" w:type="dxa"/>
              <w:left w:w="0" w:type="dxa"/>
              <w:bottom w:w="0" w:type="dxa"/>
              <w:right w:w="0" w:type="dxa"/>
            </w:tcMar>
            <w:vAlign w:val="bottom"/>
          </w:tcPr>
          <w:p w14:paraId="3F49F785" w14:textId="77777777" w:rsidR="00C1546A" w:rsidRDefault="00C1546A">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3A9712D" w14:textId="77777777" w:rsidR="00C1546A" w:rsidRDefault="00C1546A">
            <w:pPr>
              <w:keepNext/>
            </w:pPr>
          </w:p>
        </w:tc>
        <w:tc>
          <w:tcPr>
            <w:tcW w:w="12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6667863D" w14:textId="77777777" w:rsidR="00C1546A" w:rsidRDefault="00C1546A">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C95C986" w14:textId="77777777" w:rsidR="00C1546A" w:rsidRDefault="00C1546A">
            <w:pPr>
              <w:keepNext/>
            </w:pPr>
          </w:p>
        </w:tc>
        <w:tc>
          <w:tcPr>
            <w:tcW w:w="12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0960DAB9" w14:textId="77777777" w:rsidR="00C1546A" w:rsidRDefault="00C1546A">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3B391CB" w14:textId="77777777" w:rsidR="00C1546A" w:rsidRDefault="00C1546A">
            <w:pPr>
              <w:keepNext/>
            </w:pPr>
          </w:p>
        </w:tc>
        <w:tc>
          <w:tcPr>
            <w:tcW w:w="12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7AED077D" w14:textId="77777777" w:rsidR="00C1546A" w:rsidRDefault="00C1546A">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2453214" w14:textId="77777777" w:rsidR="00C1546A" w:rsidRDefault="00C1546A">
            <w:pPr>
              <w:keepNext/>
            </w:pPr>
          </w:p>
        </w:tc>
        <w:tc>
          <w:tcPr>
            <w:tcW w:w="12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639F2A37" w14:textId="77777777" w:rsidR="00C1546A" w:rsidRDefault="00C1546A">
            <w:pPr>
              <w:keepNext/>
            </w:pPr>
          </w:p>
        </w:tc>
      </w:tr>
      <w:tr w:rsidR="00C1546A" w14:paraId="78C02ABB" w14:textId="77777777">
        <w:trPr>
          <w:cantSplit/>
          <w:trHeight w:hRule="exact" w:val="255"/>
        </w:trPr>
        <w:tc>
          <w:tcPr>
            <w:tcW w:w="5160" w:type="dxa"/>
            <w:tcBorders>
              <w:top w:val="nil"/>
              <w:left w:val="nil"/>
              <w:bottom w:val="nil"/>
              <w:right w:val="nil"/>
            </w:tcBorders>
            <w:shd w:val="clear" w:color="auto" w:fill="CCEEFF"/>
            <w:tcMar>
              <w:top w:w="0" w:type="dxa"/>
              <w:left w:w="53" w:type="dxa"/>
              <w:bottom w:w="0" w:type="dxa"/>
              <w:right w:w="53" w:type="dxa"/>
            </w:tcMar>
            <w:vAlign w:val="bottom"/>
          </w:tcPr>
          <w:p w14:paraId="26B4B6DF" w14:textId="77777777" w:rsidR="00C1546A" w:rsidRDefault="00DA09A6">
            <w:pPr>
              <w:keepNext/>
              <w:spacing w:before="75" w:after="30"/>
            </w:pPr>
            <w:r>
              <w:rPr>
                <w:b/>
                <w:color w:val="000000"/>
                <w:sz w:val="20"/>
              </w:rPr>
              <w:t>Short-term investments: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DD856DC"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0" w:type="dxa"/>
            </w:tcMar>
            <w:vAlign w:val="bottom"/>
          </w:tcPr>
          <w:p w14:paraId="6F892B8F"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C58EDAE"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0" w:type="dxa"/>
            </w:tcMar>
            <w:vAlign w:val="bottom"/>
          </w:tcPr>
          <w:p w14:paraId="7AA3193A"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E0BD15C"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0" w:type="dxa"/>
            </w:tcMar>
            <w:vAlign w:val="bottom"/>
          </w:tcPr>
          <w:p w14:paraId="066BAA0A"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B66FF85"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0" w:type="dxa"/>
            </w:tcMar>
            <w:vAlign w:val="bottom"/>
          </w:tcPr>
          <w:p w14:paraId="696592DD" w14:textId="77777777" w:rsidR="00C1546A" w:rsidRDefault="00C1546A">
            <w:pPr>
              <w:keepNext/>
            </w:pPr>
          </w:p>
        </w:tc>
      </w:tr>
      <w:tr w:rsidR="00C1546A" w14:paraId="2993D9E6" w14:textId="77777777">
        <w:trPr>
          <w:cantSplit/>
          <w:trHeight w:hRule="exact" w:val="255"/>
        </w:trPr>
        <w:tc>
          <w:tcPr>
            <w:tcW w:w="5160" w:type="dxa"/>
            <w:tcBorders>
              <w:top w:val="nil"/>
              <w:left w:val="nil"/>
              <w:bottom w:val="nil"/>
              <w:right w:val="nil"/>
            </w:tcBorders>
            <w:shd w:val="clear" w:color="auto" w:fill="FFFFFF"/>
            <w:tcMar>
              <w:top w:w="0" w:type="dxa"/>
              <w:left w:w="53" w:type="dxa"/>
              <w:bottom w:w="0" w:type="dxa"/>
              <w:right w:w="53" w:type="dxa"/>
            </w:tcMar>
            <w:vAlign w:val="bottom"/>
          </w:tcPr>
          <w:p w14:paraId="7F345133" w14:textId="77777777" w:rsidR="00C1546A" w:rsidRDefault="00DA09A6">
            <w:pPr>
              <w:keepNext/>
              <w:spacing w:before="75" w:after="30"/>
            </w:pPr>
            <w:r>
              <w:rPr>
                <w:color w:val="000000"/>
                <w:sz w:val="20"/>
              </w:rPr>
              <w:t>Bank time deposits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51C08BE"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F881432" w14:textId="77777777" w:rsidR="00C1546A" w:rsidRDefault="00DA09A6">
            <w:pPr>
              <w:keepNext/>
              <w:tabs>
                <w:tab w:val="left" w:pos="767"/>
                <w:tab w:val="left" w:pos="1132"/>
              </w:tabs>
              <w:spacing w:before="75" w:after="30"/>
              <w:jc w:val="right"/>
            </w:pPr>
            <w:r>
              <w:rPr>
                <w:color w:val="000000"/>
                <w:sz w:val="20"/>
              </w:rPr>
              <w:t>$</w:t>
            </w:r>
            <w:r>
              <w:rPr>
                <w:color w:val="000000"/>
                <w:sz w:val="20"/>
              </w:rPr>
              <w:tab/>
              <w:t>745</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27BC4B0"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1357DF5" w14:textId="77777777" w:rsidR="00C1546A" w:rsidRDefault="00DA09A6">
            <w:pPr>
              <w:keepNext/>
              <w:tabs>
                <w:tab w:val="left" w:pos="867"/>
                <w:tab w:val="left" w:pos="1132"/>
              </w:tabs>
              <w:spacing w:before="75" w:after="30"/>
              <w:jc w:val="right"/>
            </w:pPr>
            <w:r>
              <w:rPr>
                <w:color w:val="000000"/>
                <w:sz w:val="20"/>
              </w:rPr>
              <w:t>$</w:t>
            </w:r>
            <w:r>
              <w:rPr>
                <w:color w:val="000000"/>
                <w:sz w:val="20"/>
              </w:rPr>
              <w:tab/>
              <w:t>—</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C2E2108"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0B601A8" w14:textId="77777777" w:rsidR="00C1546A" w:rsidRDefault="00DA09A6">
            <w:pPr>
              <w:keepNext/>
              <w:tabs>
                <w:tab w:val="left" w:pos="867"/>
                <w:tab w:val="left" w:pos="1132"/>
              </w:tabs>
              <w:spacing w:before="75" w:after="30"/>
              <w:jc w:val="right"/>
            </w:pPr>
            <w:r>
              <w:rPr>
                <w:color w:val="000000"/>
                <w:sz w:val="20"/>
              </w:rPr>
              <w:t>$</w:t>
            </w:r>
            <w:r>
              <w:rPr>
                <w:color w:val="000000"/>
                <w:sz w:val="20"/>
              </w:rPr>
              <w:tab/>
              <w:t>—</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16A4406"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4C08AA6" w14:textId="77777777" w:rsidR="00C1546A" w:rsidRDefault="00DA09A6">
            <w:pPr>
              <w:keepNext/>
              <w:tabs>
                <w:tab w:val="left" w:pos="767"/>
                <w:tab w:val="left" w:pos="1132"/>
              </w:tabs>
              <w:spacing w:before="75" w:after="30"/>
              <w:jc w:val="right"/>
            </w:pPr>
            <w:r>
              <w:rPr>
                <w:color w:val="000000"/>
                <w:sz w:val="20"/>
              </w:rPr>
              <w:t>$</w:t>
            </w:r>
            <w:r>
              <w:rPr>
                <w:color w:val="000000"/>
                <w:sz w:val="20"/>
              </w:rPr>
              <w:tab/>
              <w:t>745</w:t>
            </w:r>
            <w:r>
              <w:rPr>
                <w:color w:val="000000"/>
                <w:sz w:val="20"/>
              </w:rPr>
              <w:tab/>
            </w:r>
          </w:p>
        </w:tc>
      </w:tr>
      <w:tr w:rsidR="00C1546A" w14:paraId="1D9989BD" w14:textId="77777777">
        <w:trPr>
          <w:cantSplit/>
          <w:trHeight w:hRule="exact" w:val="255"/>
        </w:trPr>
        <w:tc>
          <w:tcPr>
            <w:tcW w:w="5160" w:type="dxa"/>
            <w:tcBorders>
              <w:top w:val="nil"/>
              <w:left w:val="nil"/>
              <w:bottom w:val="nil"/>
              <w:right w:val="nil"/>
            </w:tcBorders>
            <w:shd w:val="clear" w:color="auto" w:fill="CCEEFF"/>
            <w:tcMar>
              <w:top w:w="0" w:type="dxa"/>
              <w:left w:w="53" w:type="dxa"/>
              <w:bottom w:w="0" w:type="dxa"/>
              <w:right w:w="53" w:type="dxa"/>
            </w:tcMar>
            <w:vAlign w:val="bottom"/>
          </w:tcPr>
          <w:p w14:paraId="281B0CFF" w14:textId="77777777" w:rsidR="00C1546A" w:rsidRDefault="00DA09A6">
            <w:pPr>
              <w:spacing w:before="55" w:after="30"/>
              <w:ind w:left="120"/>
            </w:pPr>
            <w:r>
              <w:rPr>
                <w:b/>
                <w:color w:val="000000"/>
                <w:sz w:val="20"/>
              </w:rPr>
              <w:t>Total short-term investments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0CE4E35"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59B0A3D" w14:textId="77777777" w:rsidR="00C1546A" w:rsidRDefault="00DA09A6">
            <w:pPr>
              <w:tabs>
                <w:tab w:val="left" w:pos="767"/>
                <w:tab w:val="left" w:pos="1132"/>
              </w:tabs>
              <w:spacing w:before="55" w:after="30"/>
              <w:jc w:val="right"/>
            </w:pPr>
            <w:r>
              <w:rPr>
                <w:b/>
                <w:color w:val="000000"/>
                <w:sz w:val="20"/>
              </w:rPr>
              <w:t>$</w:t>
            </w:r>
            <w:r>
              <w:rPr>
                <w:b/>
                <w:color w:val="000000"/>
                <w:sz w:val="20"/>
              </w:rPr>
              <w:tab/>
              <w:t>745</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7E4AED5"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B141823" w14:textId="77777777" w:rsidR="00C1546A" w:rsidRDefault="00DA09A6">
            <w:pPr>
              <w:tabs>
                <w:tab w:val="left" w:pos="867"/>
                <w:tab w:val="left" w:pos="1132"/>
              </w:tabs>
              <w:spacing w:before="55" w:after="30"/>
              <w:jc w:val="right"/>
            </w:pPr>
            <w:r>
              <w:rPr>
                <w:b/>
                <w:color w:val="000000"/>
                <w:sz w:val="20"/>
              </w:rPr>
              <w:t>$</w:t>
            </w:r>
            <w:r>
              <w:rPr>
                <w:b/>
                <w:color w:val="000000"/>
                <w:sz w:val="20"/>
              </w:rPr>
              <w:tab/>
              <w:t>—</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CEEF318"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5F0CDA4" w14:textId="77777777" w:rsidR="00C1546A" w:rsidRDefault="00DA09A6">
            <w:pPr>
              <w:tabs>
                <w:tab w:val="left" w:pos="867"/>
                <w:tab w:val="left" w:pos="1132"/>
              </w:tabs>
              <w:spacing w:before="55" w:after="30"/>
              <w:jc w:val="right"/>
            </w:pPr>
            <w:r>
              <w:rPr>
                <w:b/>
                <w:color w:val="000000"/>
                <w:sz w:val="20"/>
              </w:rPr>
              <w:t>$</w:t>
            </w:r>
            <w:r>
              <w:rPr>
                <w:b/>
                <w:color w:val="000000"/>
                <w:sz w:val="20"/>
              </w:rPr>
              <w:tab/>
              <w:t>—</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20DD1F7"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73CABD9" w14:textId="77777777" w:rsidR="00C1546A" w:rsidRDefault="00DA09A6">
            <w:pPr>
              <w:tabs>
                <w:tab w:val="left" w:pos="767"/>
                <w:tab w:val="left" w:pos="1132"/>
              </w:tabs>
              <w:spacing w:before="55" w:after="30"/>
              <w:jc w:val="right"/>
            </w:pPr>
            <w:r>
              <w:rPr>
                <w:b/>
                <w:color w:val="000000"/>
                <w:sz w:val="20"/>
              </w:rPr>
              <w:t>$</w:t>
            </w:r>
            <w:r>
              <w:rPr>
                <w:b/>
                <w:color w:val="000000"/>
                <w:sz w:val="20"/>
              </w:rPr>
              <w:tab/>
              <w:t>745</w:t>
            </w:r>
            <w:r>
              <w:rPr>
                <w:b/>
                <w:color w:val="000000"/>
                <w:sz w:val="20"/>
              </w:rPr>
              <w:tab/>
            </w:r>
          </w:p>
        </w:tc>
      </w:tr>
    </w:tbl>
    <w:p w14:paraId="2645E357" w14:textId="77777777" w:rsidR="00C1546A" w:rsidRDefault="00C1546A">
      <w:pPr>
        <w:spacing w:line="288" w:lineRule="auto"/>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0"/>
        <w:gridCol w:w="75"/>
        <w:gridCol w:w="1200"/>
        <w:gridCol w:w="75"/>
        <w:gridCol w:w="1200"/>
        <w:gridCol w:w="75"/>
        <w:gridCol w:w="1200"/>
        <w:gridCol w:w="75"/>
        <w:gridCol w:w="1200"/>
      </w:tblGrid>
      <w:tr w:rsidR="00C1546A" w14:paraId="0ED9F776" w14:textId="77777777">
        <w:trPr>
          <w:cantSplit/>
          <w:trHeight w:hRule="exact" w:val="255"/>
        </w:trPr>
        <w:tc>
          <w:tcPr>
            <w:tcW w:w="5160" w:type="dxa"/>
            <w:tcBorders>
              <w:top w:val="nil"/>
              <w:left w:val="nil"/>
              <w:bottom w:val="nil"/>
              <w:right w:val="nil"/>
            </w:tcBorders>
            <w:tcMar>
              <w:top w:w="0" w:type="dxa"/>
              <w:left w:w="0" w:type="dxa"/>
              <w:bottom w:w="0" w:type="dxa"/>
              <w:right w:w="0" w:type="dxa"/>
            </w:tcMar>
            <w:vAlign w:val="bottom"/>
          </w:tcPr>
          <w:p w14:paraId="622F459D" w14:textId="77777777" w:rsidR="00C1546A" w:rsidRDefault="00C1546A">
            <w:pPr>
              <w:keepNext/>
            </w:pPr>
          </w:p>
        </w:tc>
        <w:tc>
          <w:tcPr>
            <w:tcW w:w="75" w:type="dxa"/>
            <w:tcBorders>
              <w:top w:val="nil"/>
              <w:left w:val="nil"/>
              <w:bottom w:val="nil"/>
              <w:right w:val="nil"/>
            </w:tcBorders>
            <w:tcMar>
              <w:top w:w="0" w:type="dxa"/>
              <w:left w:w="0" w:type="dxa"/>
              <w:bottom w:w="0" w:type="dxa"/>
              <w:right w:w="0" w:type="dxa"/>
            </w:tcMar>
            <w:vAlign w:val="bottom"/>
          </w:tcPr>
          <w:p w14:paraId="4A8E7D0A" w14:textId="77777777" w:rsidR="00C1546A" w:rsidRDefault="00C1546A">
            <w:pPr>
              <w:keepNext/>
            </w:pPr>
          </w:p>
        </w:tc>
        <w:tc>
          <w:tcPr>
            <w:tcW w:w="5025" w:type="dxa"/>
            <w:gridSpan w:val="7"/>
            <w:tcBorders>
              <w:top w:val="nil"/>
              <w:left w:val="nil"/>
              <w:bottom w:val="nil"/>
              <w:right w:val="nil"/>
            </w:tcBorders>
            <w:tcMar>
              <w:top w:w="0" w:type="dxa"/>
              <w:left w:w="53" w:type="dxa"/>
              <w:bottom w:w="0" w:type="dxa"/>
              <w:right w:w="53" w:type="dxa"/>
            </w:tcMar>
            <w:vAlign w:val="bottom"/>
          </w:tcPr>
          <w:p w14:paraId="575FBCC7" w14:textId="77777777" w:rsidR="00C1546A" w:rsidRDefault="00DA09A6">
            <w:pPr>
              <w:keepNext/>
              <w:spacing w:before="75" w:after="30"/>
              <w:jc w:val="center"/>
            </w:pPr>
            <w:r>
              <w:rPr>
                <w:b/>
                <w:color w:val="000000"/>
                <w:sz w:val="20"/>
              </w:rPr>
              <w:t>January 31, 2022</w:t>
            </w:r>
          </w:p>
        </w:tc>
      </w:tr>
      <w:tr w:rsidR="00C1546A" w14:paraId="25E15D4D" w14:textId="77777777">
        <w:trPr>
          <w:cantSplit/>
          <w:trHeight w:hRule="exact" w:val="675"/>
        </w:trPr>
        <w:tc>
          <w:tcPr>
            <w:tcW w:w="5160" w:type="dxa"/>
            <w:tcBorders>
              <w:top w:val="nil"/>
              <w:left w:val="nil"/>
              <w:bottom w:val="single" w:sz="8" w:space="0" w:color="000000"/>
              <w:right w:val="nil"/>
            </w:tcBorders>
            <w:tcMar>
              <w:top w:w="0" w:type="dxa"/>
              <w:left w:w="53" w:type="dxa"/>
              <w:bottom w:w="0" w:type="dxa"/>
              <w:right w:w="53" w:type="dxa"/>
            </w:tcMar>
            <w:vAlign w:val="bottom"/>
          </w:tcPr>
          <w:p w14:paraId="5AF72330" w14:textId="77777777" w:rsidR="00C1546A" w:rsidRDefault="00DA09A6">
            <w:pPr>
              <w:keepNext/>
              <w:spacing w:before="55" w:after="30"/>
            </w:pPr>
            <w:r>
              <w:rPr>
                <w:color w:val="000000"/>
                <w:sz w:val="20"/>
              </w:rPr>
              <w:t>(in thousands)</w:t>
            </w:r>
          </w:p>
        </w:tc>
        <w:tc>
          <w:tcPr>
            <w:tcW w:w="75" w:type="dxa"/>
            <w:tcBorders>
              <w:top w:val="nil"/>
              <w:left w:val="nil"/>
              <w:bottom w:val="nil"/>
              <w:right w:val="nil"/>
            </w:tcBorders>
            <w:tcMar>
              <w:top w:w="0" w:type="dxa"/>
              <w:left w:w="0" w:type="dxa"/>
              <w:bottom w:w="0" w:type="dxa"/>
              <w:right w:w="0" w:type="dxa"/>
            </w:tcMar>
            <w:vAlign w:val="bottom"/>
          </w:tcPr>
          <w:p w14:paraId="560DC08D"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68A0D270" w14:textId="77777777" w:rsidR="00C1546A" w:rsidRDefault="00DA09A6">
            <w:pPr>
              <w:keepNext/>
              <w:spacing w:before="55" w:after="30"/>
              <w:jc w:val="center"/>
            </w:pPr>
            <w:r>
              <w:rPr>
                <w:b/>
                <w:color w:val="000000"/>
                <w:sz w:val="20"/>
              </w:rPr>
              <w:t>Cost Basis</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7CB5FE22"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6CE34A52" w14:textId="77777777" w:rsidR="00C1546A" w:rsidRDefault="00DA09A6">
            <w:pPr>
              <w:keepNext/>
              <w:spacing w:before="55" w:after="30"/>
              <w:jc w:val="center"/>
            </w:pPr>
            <w:r>
              <w:rPr>
                <w:b/>
                <w:color w:val="000000"/>
                <w:sz w:val="20"/>
              </w:rPr>
              <w:t>Gross Unrealized Gains</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66A72240"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34D9D1D5" w14:textId="77777777" w:rsidR="00C1546A" w:rsidRDefault="00DA09A6">
            <w:pPr>
              <w:keepNext/>
              <w:spacing w:before="55" w:after="30"/>
              <w:jc w:val="center"/>
            </w:pPr>
            <w:r>
              <w:rPr>
                <w:b/>
                <w:color w:val="000000"/>
                <w:sz w:val="20"/>
              </w:rPr>
              <w:t>Gross Unrealized Losses</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2353B764"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5DAF3717" w14:textId="77777777" w:rsidR="00C1546A" w:rsidRDefault="00DA09A6">
            <w:pPr>
              <w:keepNext/>
              <w:spacing w:before="55" w:after="30"/>
              <w:jc w:val="center"/>
            </w:pPr>
            <w:r>
              <w:rPr>
                <w:b/>
                <w:color w:val="000000"/>
                <w:sz w:val="20"/>
              </w:rPr>
              <w:t>Estimated Fair Value</w:t>
            </w:r>
          </w:p>
        </w:tc>
      </w:tr>
      <w:tr w:rsidR="00C1546A" w14:paraId="6C798527" w14:textId="77777777">
        <w:trPr>
          <w:cantSplit/>
          <w:trHeight w:hRule="exact" w:val="255"/>
        </w:trPr>
        <w:tc>
          <w:tcPr>
            <w:tcW w:w="516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51C514AF" w14:textId="77777777" w:rsidR="00C1546A" w:rsidRDefault="00DA09A6">
            <w:pPr>
              <w:keepNext/>
              <w:spacing w:before="55" w:after="30"/>
            </w:pPr>
            <w:r>
              <w:rPr>
                <w:b/>
                <w:color w:val="000000"/>
                <w:sz w:val="20"/>
              </w:rPr>
              <w:t>Cash and cash equivalents: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0B762E1"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6591B64"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37CBA60"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306AFB1"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28F09B2"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473B6D3"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639893B"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8526856" w14:textId="77777777" w:rsidR="00C1546A" w:rsidRDefault="00C1546A">
            <w:pPr>
              <w:keepNext/>
            </w:pPr>
          </w:p>
        </w:tc>
      </w:tr>
      <w:tr w:rsidR="00C1546A" w14:paraId="7AD60E40" w14:textId="77777777">
        <w:trPr>
          <w:cantSplit/>
          <w:trHeight w:hRule="exact" w:val="255"/>
        </w:trPr>
        <w:tc>
          <w:tcPr>
            <w:tcW w:w="5160" w:type="dxa"/>
            <w:tcBorders>
              <w:top w:val="nil"/>
              <w:left w:val="nil"/>
              <w:bottom w:val="nil"/>
              <w:right w:val="nil"/>
            </w:tcBorders>
            <w:shd w:val="clear" w:color="auto" w:fill="FFFFFF"/>
            <w:tcMar>
              <w:top w:w="0" w:type="dxa"/>
              <w:left w:w="53" w:type="dxa"/>
              <w:bottom w:w="0" w:type="dxa"/>
              <w:right w:w="53" w:type="dxa"/>
            </w:tcMar>
            <w:vAlign w:val="bottom"/>
          </w:tcPr>
          <w:p w14:paraId="0CF6282D" w14:textId="77777777" w:rsidR="00C1546A" w:rsidRDefault="00DA09A6">
            <w:pPr>
              <w:keepNext/>
              <w:spacing w:before="75" w:after="30"/>
            </w:pPr>
            <w:r>
              <w:rPr>
                <w:color w:val="000000"/>
                <w:sz w:val="20"/>
              </w:rPr>
              <w:t>Cash and bank time deposits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A6FF554"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14236D16" w14:textId="77777777" w:rsidR="00C1546A" w:rsidRDefault="00DA09A6">
            <w:pPr>
              <w:keepNext/>
              <w:tabs>
                <w:tab w:val="left" w:pos="417"/>
                <w:tab w:val="left" w:pos="1132"/>
              </w:tabs>
              <w:spacing w:before="75" w:after="30"/>
              <w:jc w:val="right"/>
            </w:pPr>
            <w:r>
              <w:rPr>
                <w:color w:val="000000"/>
                <w:sz w:val="20"/>
              </w:rPr>
              <w:t>$</w:t>
            </w:r>
            <w:r>
              <w:rPr>
                <w:color w:val="000000"/>
                <w:sz w:val="20"/>
              </w:rPr>
              <w:tab/>
              <w:t>201,769</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E1CA91A"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1C90288F" w14:textId="77777777" w:rsidR="00C1546A" w:rsidRDefault="00DA09A6">
            <w:pPr>
              <w:keepNext/>
              <w:tabs>
                <w:tab w:val="left" w:pos="867"/>
                <w:tab w:val="left" w:pos="1132"/>
              </w:tabs>
              <w:spacing w:before="75" w:after="30"/>
              <w:jc w:val="right"/>
            </w:pPr>
            <w:r>
              <w:rPr>
                <w:color w:val="000000"/>
                <w:sz w:val="20"/>
              </w:rPr>
              <w:t>$</w:t>
            </w:r>
            <w:r>
              <w:rPr>
                <w:color w:val="000000"/>
                <w:sz w:val="20"/>
              </w:rPr>
              <w:tab/>
              <w:t>—</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170AED1"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3AEF82F5" w14:textId="77777777" w:rsidR="00C1546A" w:rsidRDefault="00DA09A6">
            <w:pPr>
              <w:keepNext/>
              <w:tabs>
                <w:tab w:val="left" w:pos="867"/>
                <w:tab w:val="left" w:pos="1132"/>
              </w:tabs>
              <w:spacing w:before="75" w:after="30"/>
              <w:jc w:val="right"/>
            </w:pPr>
            <w:r>
              <w:rPr>
                <w:color w:val="000000"/>
                <w:sz w:val="20"/>
              </w:rPr>
              <w:t>$</w:t>
            </w:r>
            <w:r>
              <w:rPr>
                <w:color w:val="000000"/>
                <w:sz w:val="20"/>
              </w:rPr>
              <w:tab/>
              <w:t>—</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17FD496"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700B4153" w14:textId="77777777" w:rsidR="00C1546A" w:rsidRDefault="00DA09A6">
            <w:pPr>
              <w:keepNext/>
              <w:tabs>
                <w:tab w:val="left" w:pos="417"/>
                <w:tab w:val="left" w:pos="1132"/>
              </w:tabs>
              <w:spacing w:before="75" w:after="30"/>
              <w:jc w:val="right"/>
            </w:pPr>
            <w:r>
              <w:rPr>
                <w:color w:val="000000"/>
                <w:sz w:val="20"/>
              </w:rPr>
              <w:t>$</w:t>
            </w:r>
            <w:r>
              <w:rPr>
                <w:color w:val="000000"/>
                <w:sz w:val="20"/>
              </w:rPr>
              <w:tab/>
              <w:t>201,769</w:t>
            </w:r>
            <w:r>
              <w:rPr>
                <w:color w:val="000000"/>
                <w:sz w:val="20"/>
              </w:rPr>
              <w:tab/>
            </w:r>
          </w:p>
        </w:tc>
      </w:tr>
      <w:tr w:rsidR="00C1546A" w14:paraId="0A319BE2" w14:textId="77777777">
        <w:trPr>
          <w:cantSplit/>
          <w:trHeight w:hRule="exact" w:val="255"/>
        </w:trPr>
        <w:tc>
          <w:tcPr>
            <w:tcW w:w="5160" w:type="dxa"/>
            <w:tcBorders>
              <w:top w:val="nil"/>
              <w:left w:val="nil"/>
              <w:bottom w:val="nil"/>
              <w:right w:val="nil"/>
            </w:tcBorders>
            <w:shd w:val="clear" w:color="auto" w:fill="CCEEFF"/>
            <w:tcMar>
              <w:top w:w="0" w:type="dxa"/>
              <w:left w:w="53" w:type="dxa"/>
              <w:bottom w:w="0" w:type="dxa"/>
              <w:right w:w="53" w:type="dxa"/>
            </w:tcMar>
            <w:vAlign w:val="bottom"/>
          </w:tcPr>
          <w:p w14:paraId="00EDAC42" w14:textId="77777777" w:rsidR="00C1546A" w:rsidRDefault="00DA09A6">
            <w:pPr>
              <w:keepNext/>
              <w:spacing w:before="75" w:after="30"/>
            </w:pPr>
            <w:r>
              <w:rPr>
                <w:color w:val="000000"/>
                <w:sz w:val="20"/>
              </w:rPr>
              <w:t>Money market funds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8F60EF5"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52A8A293" w14:textId="77777777" w:rsidR="00C1546A" w:rsidRDefault="00DA09A6">
            <w:pPr>
              <w:keepNext/>
              <w:tabs>
                <w:tab w:val="left" w:pos="417"/>
                <w:tab w:val="left" w:pos="1132"/>
              </w:tabs>
              <w:spacing w:before="75" w:after="30"/>
              <w:jc w:val="right"/>
            </w:pPr>
            <w:r>
              <w:rPr>
                <w:color w:val="000000"/>
                <w:sz w:val="20"/>
              </w:rPr>
              <w:tab/>
              <w:t>127,041</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A71B0FA"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669F3CE9" w14:textId="77777777" w:rsidR="00C1546A" w:rsidRDefault="00DA09A6">
            <w:pPr>
              <w:keepNext/>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5F0AB89"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7CF16807" w14:textId="77777777" w:rsidR="00C1546A" w:rsidRDefault="00DA09A6">
            <w:pPr>
              <w:keepNext/>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430DCC3"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7192075E" w14:textId="77777777" w:rsidR="00C1546A" w:rsidRDefault="00DA09A6">
            <w:pPr>
              <w:keepNext/>
              <w:tabs>
                <w:tab w:val="left" w:pos="417"/>
                <w:tab w:val="left" w:pos="1132"/>
              </w:tabs>
              <w:spacing w:before="75" w:after="30"/>
              <w:jc w:val="right"/>
            </w:pPr>
            <w:r>
              <w:rPr>
                <w:color w:val="000000"/>
                <w:sz w:val="20"/>
              </w:rPr>
              <w:tab/>
              <w:t>127,041</w:t>
            </w:r>
            <w:r>
              <w:rPr>
                <w:color w:val="000000"/>
                <w:sz w:val="20"/>
              </w:rPr>
              <w:tab/>
            </w:r>
          </w:p>
        </w:tc>
      </w:tr>
      <w:tr w:rsidR="00C1546A" w14:paraId="66635A70" w14:textId="77777777">
        <w:trPr>
          <w:cantSplit/>
          <w:trHeight w:hRule="exact" w:val="255"/>
        </w:trPr>
        <w:tc>
          <w:tcPr>
            <w:tcW w:w="5160" w:type="dxa"/>
            <w:tcBorders>
              <w:top w:val="nil"/>
              <w:left w:val="nil"/>
              <w:bottom w:val="nil"/>
              <w:right w:val="nil"/>
            </w:tcBorders>
            <w:shd w:val="clear" w:color="auto" w:fill="FFFFFF"/>
            <w:tcMar>
              <w:top w:w="0" w:type="dxa"/>
              <w:left w:w="53" w:type="dxa"/>
              <w:bottom w:w="0" w:type="dxa"/>
              <w:right w:w="53" w:type="dxa"/>
            </w:tcMar>
            <w:vAlign w:val="bottom"/>
          </w:tcPr>
          <w:p w14:paraId="2C35F4F6" w14:textId="77777777" w:rsidR="00C1546A" w:rsidRDefault="00DA09A6">
            <w:pPr>
              <w:keepNext/>
              <w:spacing w:before="75" w:after="30"/>
            </w:pPr>
            <w:r>
              <w:rPr>
                <w:color w:val="000000"/>
                <w:sz w:val="20"/>
              </w:rPr>
              <w:t>Commercial paper</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D033C43"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02BA756" w14:textId="77777777" w:rsidR="00C1546A" w:rsidRDefault="00DA09A6">
            <w:pPr>
              <w:keepNext/>
              <w:tabs>
                <w:tab w:val="left" w:pos="517"/>
                <w:tab w:val="left" w:pos="1132"/>
              </w:tabs>
              <w:spacing w:before="75" w:after="30"/>
              <w:jc w:val="right"/>
            </w:pPr>
            <w:r>
              <w:rPr>
                <w:color w:val="000000"/>
                <w:sz w:val="20"/>
              </w:rPr>
              <w:tab/>
              <w:t>29,995</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5BF75A4"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D1107E5" w14:textId="77777777" w:rsidR="00C1546A" w:rsidRDefault="00DA09A6">
            <w:pPr>
              <w:keepNext/>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168A494"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67E60B7" w14:textId="77777777" w:rsidR="00C1546A" w:rsidRDefault="00DA09A6">
            <w:pPr>
              <w:keepNext/>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95100A1"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3921604" w14:textId="77777777" w:rsidR="00C1546A" w:rsidRDefault="00DA09A6">
            <w:pPr>
              <w:keepNext/>
              <w:tabs>
                <w:tab w:val="left" w:pos="517"/>
                <w:tab w:val="left" w:pos="1132"/>
              </w:tabs>
              <w:spacing w:before="75" w:after="30"/>
              <w:jc w:val="right"/>
            </w:pPr>
            <w:r>
              <w:rPr>
                <w:color w:val="000000"/>
                <w:sz w:val="20"/>
              </w:rPr>
              <w:tab/>
              <w:t>29,995</w:t>
            </w:r>
            <w:r>
              <w:rPr>
                <w:color w:val="000000"/>
                <w:sz w:val="20"/>
              </w:rPr>
              <w:tab/>
            </w:r>
          </w:p>
        </w:tc>
      </w:tr>
      <w:tr w:rsidR="00C1546A" w14:paraId="72FD78D5" w14:textId="77777777">
        <w:trPr>
          <w:cantSplit/>
          <w:trHeight w:hRule="exact" w:val="255"/>
        </w:trPr>
        <w:tc>
          <w:tcPr>
            <w:tcW w:w="5160" w:type="dxa"/>
            <w:tcBorders>
              <w:top w:val="nil"/>
              <w:left w:val="nil"/>
              <w:bottom w:val="nil"/>
              <w:right w:val="nil"/>
            </w:tcBorders>
            <w:shd w:val="clear" w:color="auto" w:fill="CCEEFF"/>
            <w:tcMar>
              <w:top w:w="0" w:type="dxa"/>
              <w:left w:w="53" w:type="dxa"/>
              <w:bottom w:w="0" w:type="dxa"/>
              <w:right w:w="53" w:type="dxa"/>
            </w:tcMar>
            <w:vAlign w:val="bottom"/>
          </w:tcPr>
          <w:p w14:paraId="0C91635E" w14:textId="77777777" w:rsidR="00C1546A" w:rsidRDefault="00DA09A6">
            <w:pPr>
              <w:keepNext/>
              <w:spacing w:before="55" w:after="30"/>
              <w:ind w:left="120"/>
            </w:pPr>
            <w:r>
              <w:rPr>
                <w:b/>
                <w:color w:val="000000"/>
                <w:sz w:val="20"/>
              </w:rPr>
              <w:t>Total cash and cash equivalents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09DB71C" w14:textId="77777777" w:rsidR="00C1546A" w:rsidRDefault="00C1546A">
            <w:pPr>
              <w:keepNext/>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D867C38" w14:textId="77777777" w:rsidR="00C1546A" w:rsidRDefault="00DA09A6">
            <w:pPr>
              <w:keepNext/>
              <w:tabs>
                <w:tab w:val="left" w:pos="417"/>
                <w:tab w:val="left" w:pos="1132"/>
              </w:tabs>
              <w:spacing w:before="55" w:after="30"/>
              <w:jc w:val="right"/>
            </w:pPr>
            <w:r>
              <w:rPr>
                <w:b/>
                <w:color w:val="000000"/>
                <w:sz w:val="20"/>
              </w:rPr>
              <w:t>$</w:t>
            </w:r>
            <w:r>
              <w:rPr>
                <w:b/>
                <w:color w:val="000000"/>
                <w:sz w:val="20"/>
              </w:rPr>
              <w:tab/>
              <w:t>358,805</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B586263" w14:textId="77777777" w:rsidR="00C1546A" w:rsidRDefault="00C1546A">
            <w:pPr>
              <w:keepNext/>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8C3351F" w14:textId="77777777" w:rsidR="00C1546A" w:rsidRDefault="00DA09A6">
            <w:pPr>
              <w:keepNext/>
              <w:tabs>
                <w:tab w:val="left" w:pos="867"/>
                <w:tab w:val="left" w:pos="1132"/>
              </w:tabs>
              <w:spacing w:before="55" w:after="30"/>
              <w:jc w:val="right"/>
            </w:pPr>
            <w:r>
              <w:rPr>
                <w:b/>
                <w:color w:val="000000"/>
                <w:sz w:val="20"/>
              </w:rPr>
              <w:t>$</w:t>
            </w:r>
            <w:r>
              <w:rPr>
                <w:b/>
                <w:color w:val="000000"/>
                <w:sz w:val="20"/>
              </w:rPr>
              <w:tab/>
              <w:t>—</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3D9D933" w14:textId="77777777" w:rsidR="00C1546A" w:rsidRDefault="00C1546A">
            <w:pPr>
              <w:keepNext/>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76E6BF2" w14:textId="77777777" w:rsidR="00C1546A" w:rsidRDefault="00DA09A6">
            <w:pPr>
              <w:keepNext/>
              <w:tabs>
                <w:tab w:val="left" w:pos="867"/>
                <w:tab w:val="left" w:pos="1132"/>
              </w:tabs>
              <w:spacing w:before="55" w:after="30"/>
              <w:jc w:val="right"/>
            </w:pPr>
            <w:r>
              <w:rPr>
                <w:b/>
                <w:color w:val="000000"/>
                <w:sz w:val="20"/>
              </w:rPr>
              <w:t>$</w:t>
            </w:r>
            <w:r>
              <w:rPr>
                <w:b/>
                <w:color w:val="000000"/>
                <w:sz w:val="20"/>
              </w:rPr>
              <w:tab/>
              <w:t>—</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22FE47A" w14:textId="77777777" w:rsidR="00C1546A" w:rsidRDefault="00C1546A">
            <w:pPr>
              <w:keepNext/>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25CF3AF" w14:textId="77777777" w:rsidR="00C1546A" w:rsidRDefault="00DA09A6">
            <w:pPr>
              <w:keepNext/>
              <w:tabs>
                <w:tab w:val="left" w:pos="417"/>
                <w:tab w:val="left" w:pos="1132"/>
              </w:tabs>
              <w:spacing w:before="55" w:after="30"/>
              <w:jc w:val="right"/>
            </w:pPr>
            <w:r>
              <w:rPr>
                <w:b/>
                <w:color w:val="000000"/>
                <w:sz w:val="20"/>
              </w:rPr>
              <w:t>$</w:t>
            </w:r>
            <w:r>
              <w:rPr>
                <w:b/>
                <w:color w:val="000000"/>
                <w:sz w:val="20"/>
              </w:rPr>
              <w:tab/>
              <w:t>358,805</w:t>
            </w:r>
            <w:r>
              <w:rPr>
                <w:b/>
                <w:color w:val="000000"/>
                <w:sz w:val="20"/>
              </w:rPr>
              <w:tab/>
            </w:r>
          </w:p>
        </w:tc>
      </w:tr>
      <w:tr w:rsidR="00C1546A" w14:paraId="2998A52E" w14:textId="77777777">
        <w:trPr>
          <w:cantSplit/>
          <w:trHeight w:hRule="exact" w:val="255"/>
        </w:trPr>
        <w:tc>
          <w:tcPr>
            <w:tcW w:w="5160" w:type="dxa"/>
            <w:tcBorders>
              <w:top w:val="nil"/>
              <w:left w:val="nil"/>
              <w:bottom w:val="nil"/>
              <w:right w:val="nil"/>
            </w:tcBorders>
            <w:shd w:val="clear" w:color="auto" w:fill="FFFFFF"/>
            <w:tcMar>
              <w:top w:w="0" w:type="dxa"/>
              <w:left w:w="0" w:type="dxa"/>
              <w:bottom w:w="0" w:type="dxa"/>
              <w:right w:w="0" w:type="dxa"/>
            </w:tcMar>
            <w:vAlign w:val="bottom"/>
          </w:tcPr>
          <w:p w14:paraId="011171C1" w14:textId="77777777" w:rsidR="00C1546A" w:rsidRDefault="00C1546A">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5459BA8" w14:textId="77777777" w:rsidR="00C1546A" w:rsidRDefault="00C1546A">
            <w:pPr>
              <w:keepNext/>
            </w:pPr>
          </w:p>
        </w:tc>
        <w:tc>
          <w:tcPr>
            <w:tcW w:w="12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2A714BC2" w14:textId="77777777" w:rsidR="00C1546A" w:rsidRDefault="00C1546A">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7741AA5" w14:textId="77777777" w:rsidR="00C1546A" w:rsidRDefault="00C1546A">
            <w:pPr>
              <w:keepNext/>
            </w:pPr>
          </w:p>
        </w:tc>
        <w:tc>
          <w:tcPr>
            <w:tcW w:w="12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1C2F00E0" w14:textId="77777777" w:rsidR="00C1546A" w:rsidRDefault="00C1546A">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24153C3" w14:textId="77777777" w:rsidR="00C1546A" w:rsidRDefault="00C1546A">
            <w:pPr>
              <w:keepNext/>
            </w:pPr>
          </w:p>
        </w:tc>
        <w:tc>
          <w:tcPr>
            <w:tcW w:w="12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2F373722" w14:textId="77777777" w:rsidR="00C1546A" w:rsidRDefault="00C1546A">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44ADE47" w14:textId="77777777" w:rsidR="00C1546A" w:rsidRDefault="00C1546A">
            <w:pPr>
              <w:keepNext/>
            </w:pPr>
          </w:p>
        </w:tc>
        <w:tc>
          <w:tcPr>
            <w:tcW w:w="12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773E3C35" w14:textId="77777777" w:rsidR="00C1546A" w:rsidRDefault="00C1546A">
            <w:pPr>
              <w:keepNext/>
            </w:pPr>
          </w:p>
        </w:tc>
      </w:tr>
      <w:tr w:rsidR="00C1546A" w14:paraId="112E0187" w14:textId="77777777">
        <w:trPr>
          <w:cantSplit/>
          <w:trHeight w:hRule="exact" w:val="255"/>
        </w:trPr>
        <w:tc>
          <w:tcPr>
            <w:tcW w:w="5160" w:type="dxa"/>
            <w:tcBorders>
              <w:top w:val="nil"/>
              <w:left w:val="nil"/>
              <w:bottom w:val="nil"/>
              <w:right w:val="nil"/>
            </w:tcBorders>
            <w:shd w:val="clear" w:color="auto" w:fill="CCEEFF"/>
            <w:tcMar>
              <w:top w:w="0" w:type="dxa"/>
              <w:left w:w="53" w:type="dxa"/>
              <w:bottom w:w="0" w:type="dxa"/>
              <w:right w:w="53" w:type="dxa"/>
            </w:tcMar>
            <w:vAlign w:val="bottom"/>
          </w:tcPr>
          <w:p w14:paraId="6005AD27" w14:textId="77777777" w:rsidR="00C1546A" w:rsidRDefault="00DA09A6">
            <w:pPr>
              <w:keepNext/>
              <w:spacing w:before="75" w:after="30"/>
            </w:pPr>
            <w:r>
              <w:rPr>
                <w:b/>
                <w:color w:val="000000"/>
                <w:sz w:val="20"/>
              </w:rPr>
              <w:t>Short-term investments: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4D08A08"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0" w:type="dxa"/>
            </w:tcMar>
            <w:vAlign w:val="bottom"/>
          </w:tcPr>
          <w:p w14:paraId="5F4C3F14"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B1CCADE"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0" w:type="dxa"/>
            </w:tcMar>
            <w:vAlign w:val="bottom"/>
          </w:tcPr>
          <w:p w14:paraId="6A9F7000"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198A98A"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0" w:type="dxa"/>
            </w:tcMar>
            <w:vAlign w:val="bottom"/>
          </w:tcPr>
          <w:p w14:paraId="58ACB812"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51E796E"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0" w:type="dxa"/>
            </w:tcMar>
            <w:vAlign w:val="bottom"/>
          </w:tcPr>
          <w:p w14:paraId="2D257609" w14:textId="77777777" w:rsidR="00C1546A" w:rsidRDefault="00C1546A">
            <w:pPr>
              <w:keepNext/>
            </w:pPr>
          </w:p>
        </w:tc>
      </w:tr>
      <w:tr w:rsidR="00C1546A" w14:paraId="75AD920A" w14:textId="77777777">
        <w:trPr>
          <w:cantSplit/>
          <w:trHeight w:hRule="exact" w:val="255"/>
        </w:trPr>
        <w:tc>
          <w:tcPr>
            <w:tcW w:w="5160" w:type="dxa"/>
            <w:tcBorders>
              <w:top w:val="nil"/>
              <w:left w:val="nil"/>
              <w:bottom w:val="nil"/>
              <w:right w:val="nil"/>
            </w:tcBorders>
            <w:shd w:val="clear" w:color="auto" w:fill="FFFFFF"/>
            <w:tcMar>
              <w:top w:w="0" w:type="dxa"/>
              <w:left w:w="53" w:type="dxa"/>
              <w:bottom w:w="0" w:type="dxa"/>
              <w:right w:w="53" w:type="dxa"/>
            </w:tcMar>
            <w:vAlign w:val="bottom"/>
          </w:tcPr>
          <w:p w14:paraId="2CFD4BBF" w14:textId="77777777" w:rsidR="00C1546A" w:rsidRDefault="00DA09A6">
            <w:pPr>
              <w:keepNext/>
              <w:spacing w:before="75" w:after="30"/>
            </w:pPr>
            <w:r>
              <w:rPr>
                <w:color w:val="000000"/>
                <w:sz w:val="20"/>
              </w:rPr>
              <w:t>Bank time deposits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C4F9E9B"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58446F8" w14:textId="77777777" w:rsidR="00C1546A" w:rsidRDefault="00DA09A6">
            <w:pPr>
              <w:keepNext/>
              <w:tabs>
                <w:tab w:val="left" w:pos="767"/>
                <w:tab w:val="left" w:pos="1132"/>
              </w:tabs>
              <w:spacing w:before="75" w:after="30"/>
              <w:jc w:val="right"/>
            </w:pPr>
            <w:r>
              <w:rPr>
                <w:color w:val="000000"/>
                <w:sz w:val="20"/>
              </w:rPr>
              <w:t>$</w:t>
            </w:r>
            <w:r>
              <w:rPr>
                <w:color w:val="000000"/>
                <w:sz w:val="20"/>
              </w:rPr>
              <w:tab/>
              <w:t>765</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EA38DCF"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383FF64" w14:textId="77777777" w:rsidR="00C1546A" w:rsidRDefault="00DA09A6">
            <w:pPr>
              <w:keepNext/>
              <w:tabs>
                <w:tab w:val="left" w:pos="867"/>
                <w:tab w:val="left" w:pos="1132"/>
              </w:tabs>
              <w:spacing w:before="75" w:after="30"/>
              <w:jc w:val="right"/>
            </w:pPr>
            <w:r>
              <w:rPr>
                <w:color w:val="000000"/>
                <w:sz w:val="20"/>
              </w:rPr>
              <w:t>$</w:t>
            </w:r>
            <w:r>
              <w:rPr>
                <w:color w:val="000000"/>
                <w:sz w:val="20"/>
              </w:rPr>
              <w:tab/>
              <w:t>—</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9E953DA"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742B8B3" w14:textId="77777777" w:rsidR="00C1546A" w:rsidRDefault="00DA09A6">
            <w:pPr>
              <w:keepNext/>
              <w:tabs>
                <w:tab w:val="left" w:pos="867"/>
                <w:tab w:val="left" w:pos="1132"/>
              </w:tabs>
              <w:spacing w:before="75" w:after="30"/>
              <w:jc w:val="right"/>
            </w:pPr>
            <w:r>
              <w:rPr>
                <w:color w:val="000000"/>
                <w:sz w:val="20"/>
              </w:rPr>
              <w:t>$</w:t>
            </w:r>
            <w:r>
              <w:rPr>
                <w:color w:val="000000"/>
                <w:sz w:val="20"/>
              </w:rPr>
              <w:tab/>
              <w:t>—</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5B47116"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6632C77" w14:textId="77777777" w:rsidR="00C1546A" w:rsidRDefault="00DA09A6">
            <w:pPr>
              <w:keepNext/>
              <w:tabs>
                <w:tab w:val="left" w:pos="767"/>
                <w:tab w:val="left" w:pos="1132"/>
              </w:tabs>
              <w:spacing w:before="75" w:after="30"/>
              <w:jc w:val="right"/>
            </w:pPr>
            <w:r>
              <w:rPr>
                <w:color w:val="000000"/>
                <w:sz w:val="20"/>
              </w:rPr>
              <w:t>$</w:t>
            </w:r>
            <w:r>
              <w:rPr>
                <w:color w:val="000000"/>
                <w:sz w:val="20"/>
              </w:rPr>
              <w:tab/>
              <w:t>765</w:t>
            </w:r>
            <w:r>
              <w:rPr>
                <w:color w:val="000000"/>
                <w:sz w:val="20"/>
              </w:rPr>
              <w:tab/>
            </w:r>
          </w:p>
        </w:tc>
      </w:tr>
      <w:tr w:rsidR="00C1546A" w14:paraId="45F26B2B" w14:textId="77777777">
        <w:trPr>
          <w:cantSplit/>
          <w:trHeight w:hRule="exact" w:val="255"/>
        </w:trPr>
        <w:tc>
          <w:tcPr>
            <w:tcW w:w="5160" w:type="dxa"/>
            <w:tcBorders>
              <w:top w:val="nil"/>
              <w:left w:val="nil"/>
              <w:bottom w:val="nil"/>
              <w:right w:val="nil"/>
            </w:tcBorders>
            <w:shd w:val="clear" w:color="auto" w:fill="CCEEFF"/>
            <w:tcMar>
              <w:top w:w="0" w:type="dxa"/>
              <w:left w:w="53" w:type="dxa"/>
              <w:bottom w:w="0" w:type="dxa"/>
              <w:right w:w="53" w:type="dxa"/>
            </w:tcMar>
            <w:vAlign w:val="bottom"/>
          </w:tcPr>
          <w:p w14:paraId="1EC88E68" w14:textId="77777777" w:rsidR="00C1546A" w:rsidRDefault="00DA09A6">
            <w:pPr>
              <w:spacing w:before="55" w:after="30"/>
              <w:ind w:left="120"/>
            </w:pPr>
            <w:r>
              <w:rPr>
                <w:b/>
                <w:color w:val="000000"/>
                <w:sz w:val="20"/>
              </w:rPr>
              <w:t>Total short-term investments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F0C0087"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A7CFF3A" w14:textId="77777777" w:rsidR="00C1546A" w:rsidRDefault="00DA09A6">
            <w:pPr>
              <w:tabs>
                <w:tab w:val="left" w:pos="767"/>
                <w:tab w:val="left" w:pos="1132"/>
              </w:tabs>
              <w:spacing w:before="55" w:after="30"/>
              <w:jc w:val="right"/>
            </w:pPr>
            <w:r>
              <w:rPr>
                <w:b/>
                <w:color w:val="000000"/>
                <w:sz w:val="20"/>
              </w:rPr>
              <w:t>$</w:t>
            </w:r>
            <w:r>
              <w:rPr>
                <w:b/>
                <w:color w:val="000000"/>
                <w:sz w:val="20"/>
              </w:rPr>
              <w:tab/>
              <w:t>765</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8583927"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B9541EB" w14:textId="77777777" w:rsidR="00C1546A" w:rsidRDefault="00DA09A6">
            <w:pPr>
              <w:tabs>
                <w:tab w:val="left" w:pos="867"/>
                <w:tab w:val="left" w:pos="1132"/>
              </w:tabs>
              <w:spacing w:before="55" w:after="30"/>
              <w:jc w:val="right"/>
            </w:pPr>
            <w:r>
              <w:rPr>
                <w:b/>
                <w:color w:val="000000"/>
                <w:sz w:val="20"/>
              </w:rPr>
              <w:t>$</w:t>
            </w:r>
            <w:r>
              <w:rPr>
                <w:b/>
                <w:color w:val="000000"/>
                <w:sz w:val="20"/>
              </w:rPr>
              <w:tab/>
              <w:t>—</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80EA96A"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5862792" w14:textId="77777777" w:rsidR="00C1546A" w:rsidRDefault="00DA09A6">
            <w:pPr>
              <w:tabs>
                <w:tab w:val="left" w:pos="867"/>
                <w:tab w:val="left" w:pos="1132"/>
              </w:tabs>
              <w:spacing w:before="55" w:after="30"/>
              <w:jc w:val="right"/>
            </w:pPr>
            <w:r>
              <w:rPr>
                <w:b/>
                <w:color w:val="000000"/>
                <w:sz w:val="20"/>
              </w:rPr>
              <w:t>$</w:t>
            </w:r>
            <w:r>
              <w:rPr>
                <w:b/>
                <w:color w:val="000000"/>
                <w:sz w:val="20"/>
              </w:rPr>
              <w:tab/>
              <w:t>—</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6A8BA45"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1FEC5AE" w14:textId="77777777" w:rsidR="00C1546A" w:rsidRDefault="00DA09A6">
            <w:pPr>
              <w:tabs>
                <w:tab w:val="left" w:pos="767"/>
                <w:tab w:val="left" w:pos="1132"/>
              </w:tabs>
              <w:spacing w:before="55" w:after="30"/>
              <w:jc w:val="right"/>
            </w:pPr>
            <w:r>
              <w:rPr>
                <w:b/>
                <w:color w:val="000000"/>
                <w:sz w:val="20"/>
              </w:rPr>
              <w:t>$</w:t>
            </w:r>
            <w:r>
              <w:rPr>
                <w:b/>
                <w:color w:val="000000"/>
                <w:sz w:val="20"/>
              </w:rPr>
              <w:tab/>
              <w:t>765</w:t>
            </w:r>
            <w:r>
              <w:rPr>
                <w:b/>
                <w:color w:val="000000"/>
                <w:sz w:val="20"/>
              </w:rPr>
              <w:tab/>
            </w:r>
          </w:p>
        </w:tc>
      </w:tr>
    </w:tbl>
    <w:p w14:paraId="00062AFD" w14:textId="77777777" w:rsidR="00C1546A" w:rsidRDefault="00C1546A">
      <w:pPr>
        <w:spacing w:line="288" w:lineRule="auto"/>
        <w:rPr>
          <w:sz w:val="20"/>
        </w:rPr>
      </w:pPr>
    </w:p>
    <w:p w14:paraId="07ABE1A3" w14:textId="77777777" w:rsidR="00C1546A" w:rsidRDefault="00DA09A6">
      <w:pPr>
        <w:spacing w:line="288" w:lineRule="auto"/>
        <w:rPr>
          <w:sz w:val="20"/>
        </w:rPr>
      </w:pPr>
      <w:r>
        <w:rPr>
          <w:sz w:val="20"/>
        </w:rPr>
        <w:t xml:space="preserve">Bank time deposits which are reported within short-term investments consist of deposits held outside of the United States with maturities of greater </w:t>
      </w:r>
      <w:r>
        <w:rPr>
          <w:sz w:val="20"/>
        </w:rPr>
        <w:t>than 90 days, or without specified maturity dates which we intend to hold for periods in excess of 90 days. All other bank deposits are included within cash and cash equivalents.</w:t>
      </w:r>
    </w:p>
    <w:p w14:paraId="67FBE6C2" w14:textId="77777777" w:rsidR="00C1546A" w:rsidRDefault="00C1546A">
      <w:pPr>
        <w:spacing w:line="288" w:lineRule="auto"/>
        <w:rPr>
          <w:sz w:val="20"/>
          <w:shd w:val="clear" w:color="auto" w:fill="FFFF00"/>
        </w:rPr>
      </w:pPr>
    </w:p>
    <w:p w14:paraId="45D07EFB" w14:textId="77777777" w:rsidR="00C1546A" w:rsidRDefault="00DA09A6">
      <w:pPr>
        <w:spacing w:line="288" w:lineRule="auto"/>
        <w:rPr>
          <w:sz w:val="20"/>
        </w:rPr>
      </w:pPr>
      <w:r>
        <w:rPr>
          <w:sz w:val="20"/>
        </w:rPr>
        <w:t>During the three months ended April 30, 2022 and 2021, proceeds from maturit</w:t>
      </w:r>
      <w:r>
        <w:rPr>
          <w:sz w:val="20"/>
        </w:rPr>
        <w:t>ies and sales of short-term investments were $0.3 million and $45.6 million, respectively.</w:t>
      </w:r>
      <w:r>
        <w:rPr>
          <w:sz w:val="20"/>
        </w:rPr>
        <w:t xml:space="preserve"> </w:t>
      </w:r>
    </w:p>
    <w:p w14:paraId="6AA43707" w14:textId="77777777" w:rsidR="00C1546A" w:rsidRDefault="00C1546A">
      <w:pPr>
        <w:spacing w:line="288" w:lineRule="auto"/>
        <w:rPr>
          <w:sz w:val="20"/>
        </w:rPr>
      </w:pPr>
    </w:p>
    <w:p w14:paraId="38DFEB33" w14:textId="77777777" w:rsidR="00C1546A" w:rsidRDefault="00C1546A">
      <w:pPr>
        <w:spacing w:line="288" w:lineRule="auto"/>
        <w:rPr>
          <w:sz w:val="20"/>
        </w:rPr>
      </w:pPr>
    </w:p>
    <w:p w14:paraId="014ECD56" w14:textId="77777777" w:rsidR="00C1546A" w:rsidRDefault="00C1546A">
      <w:pPr>
        <w:spacing w:line="288" w:lineRule="auto"/>
        <w:rPr>
          <w:sz w:val="20"/>
        </w:rPr>
        <w:sectPr w:rsidR="00C1546A">
          <w:type w:val="continuous"/>
          <w:pgSz w:w="12240" w:h="15840"/>
          <w:pgMar w:top="855" w:right="990" w:bottom="855" w:left="990" w:header="270" w:footer="270" w:gutter="0"/>
          <w:cols w:space="708"/>
        </w:sectPr>
      </w:pPr>
    </w:p>
    <w:p w14:paraId="47280C7F" w14:textId="77777777" w:rsidR="00C1546A" w:rsidRDefault="00DA09A6">
      <w:pPr>
        <w:spacing w:line="288" w:lineRule="auto"/>
        <w:ind w:left="360" w:hanging="360"/>
        <w:outlineLvl w:val="3"/>
        <w:rPr>
          <w:b/>
          <w:i/>
          <w:sz w:val="20"/>
        </w:rPr>
      </w:pPr>
      <w:bookmarkStart w:id="14" w:name="Section16"/>
      <w:bookmarkEnd w:id="14"/>
      <w:r>
        <w:rPr>
          <w:b/>
          <w:i/>
          <w:sz w:val="20"/>
        </w:rPr>
        <w:t>5</w:t>
      </w:r>
      <w:r>
        <w:rPr>
          <w:b/>
          <w:i/>
          <w:sz w:val="20"/>
        </w:rPr>
        <w:t xml:space="preserve">.    BUSINESS COMBINATIONS </w:t>
      </w:r>
    </w:p>
    <w:p w14:paraId="66743D13" w14:textId="77777777" w:rsidR="00C1546A" w:rsidRDefault="00C1546A">
      <w:pPr>
        <w:spacing w:line="288" w:lineRule="auto"/>
        <w:rPr>
          <w:sz w:val="20"/>
        </w:rPr>
      </w:pPr>
    </w:p>
    <w:p w14:paraId="1457FE83" w14:textId="77777777" w:rsidR="00C1546A" w:rsidRDefault="00DA09A6">
      <w:pPr>
        <w:spacing w:line="288" w:lineRule="auto"/>
        <w:rPr>
          <w:b/>
          <w:i/>
          <w:sz w:val="20"/>
        </w:rPr>
      </w:pPr>
      <w:r>
        <w:rPr>
          <w:b/>
          <w:i/>
          <w:sz w:val="20"/>
        </w:rPr>
        <w:t>Three Months Ended April 30, 2022</w:t>
      </w:r>
    </w:p>
    <w:p w14:paraId="0ECB9DB1" w14:textId="77777777" w:rsidR="00C1546A" w:rsidRDefault="00C1546A">
      <w:pPr>
        <w:spacing w:line="288" w:lineRule="auto"/>
        <w:rPr>
          <w:b/>
          <w:i/>
          <w:sz w:val="20"/>
        </w:rPr>
      </w:pPr>
    </w:p>
    <w:p w14:paraId="346D4852" w14:textId="77777777" w:rsidR="00C1546A" w:rsidRDefault="00DA09A6">
      <w:pPr>
        <w:spacing w:line="288" w:lineRule="auto"/>
        <w:rPr>
          <w:b/>
          <w:i/>
          <w:sz w:val="20"/>
        </w:rPr>
      </w:pPr>
      <w:r>
        <w:rPr>
          <w:sz w:val="20"/>
        </w:rPr>
        <w:t>We did not complete any business combinations during the three months ended Apr</w:t>
      </w:r>
      <w:r>
        <w:rPr>
          <w:sz w:val="20"/>
        </w:rPr>
        <w:t xml:space="preserve">il 30, 2022. </w:t>
      </w:r>
    </w:p>
    <w:p w14:paraId="5F7C5465" w14:textId="77777777" w:rsidR="00C1546A" w:rsidRDefault="00C1546A">
      <w:pPr>
        <w:spacing w:line="288" w:lineRule="auto"/>
        <w:rPr>
          <w:sz w:val="20"/>
        </w:rPr>
      </w:pPr>
    </w:p>
    <w:p w14:paraId="3FBE8208" w14:textId="77777777" w:rsidR="00C1546A" w:rsidRDefault="00DA09A6">
      <w:pPr>
        <w:spacing w:line="288" w:lineRule="auto"/>
        <w:rPr>
          <w:b/>
          <w:i/>
          <w:sz w:val="20"/>
        </w:rPr>
      </w:pPr>
      <w:r>
        <w:rPr>
          <w:b/>
          <w:i/>
          <w:sz w:val="20"/>
        </w:rPr>
        <w:t>Year Ended January 31, 2022</w:t>
      </w:r>
    </w:p>
    <w:p w14:paraId="0A8F307F" w14:textId="77777777" w:rsidR="00C1546A" w:rsidRDefault="00C1546A">
      <w:pPr>
        <w:spacing w:line="288" w:lineRule="auto"/>
        <w:rPr>
          <w:b/>
          <w:i/>
          <w:sz w:val="20"/>
        </w:rPr>
      </w:pPr>
    </w:p>
    <w:p w14:paraId="32442578" w14:textId="77777777" w:rsidR="00C1546A" w:rsidRDefault="00DA09A6">
      <w:pPr>
        <w:spacing w:line="288" w:lineRule="auto"/>
        <w:rPr>
          <w:b/>
          <w:sz w:val="20"/>
        </w:rPr>
      </w:pPr>
      <w:r>
        <w:rPr>
          <w:b/>
          <w:sz w:val="20"/>
        </w:rPr>
        <w:t>Conversocial Limited</w:t>
      </w:r>
    </w:p>
    <w:p w14:paraId="7B5E424F" w14:textId="77777777" w:rsidR="00C1546A" w:rsidRDefault="00C1546A">
      <w:pPr>
        <w:spacing w:line="288" w:lineRule="auto"/>
        <w:rPr>
          <w:b/>
          <w:i/>
          <w:sz w:val="20"/>
          <w:shd w:val="clear" w:color="auto" w:fill="FFFF00"/>
        </w:rPr>
      </w:pPr>
    </w:p>
    <w:p w14:paraId="6A22C91B" w14:textId="77777777" w:rsidR="00C1546A" w:rsidRDefault="00DA09A6">
      <w:pPr>
        <w:spacing w:line="288" w:lineRule="auto"/>
        <w:rPr>
          <w:sz w:val="20"/>
        </w:rPr>
      </w:pPr>
      <w:r>
        <w:rPr>
          <w:sz w:val="20"/>
        </w:rPr>
        <w:t xml:space="preserve">On August 23, 2021, we completed the acquisition of all of the outstanding shares of Conversocial Limited (together with its subsidiaries, “Conversocial”), a leading messaging </w:t>
      </w:r>
      <w:r>
        <w:rPr>
          <w:sz w:val="20"/>
        </w:rPr>
        <w:t>platform that enables brands to deliver superior customer experiences. Conversocial has offices in London, United Kingdom and New York, New York.</w:t>
      </w:r>
    </w:p>
    <w:p w14:paraId="538A0D1D" w14:textId="77777777" w:rsidR="00C1546A" w:rsidRDefault="00C1546A">
      <w:pPr>
        <w:spacing w:line="288" w:lineRule="auto"/>
        <w:rPr>
          <w:sz w:val="20"/>
        </w:rPr>
      </w:pPr>
    </w:p>
    <w:p w14:paraId="7225F87C" w14:textId="77777777" w:rsidR="00C1546A" w:rsidRDefault="00DA09A6">
      <w:pPr>
        <w:spacing w:line="288" w:lineRule="auto"/>
        <w:rPr>
          <w:sz w:val="20"/>
        </w:rPr>
      </w:pPr>
      <w:r>
        <w:rPr>
          <w:sz w:val="20"/>
        </w:rPr>
        <w:t>The purchase price consisted of (i) $53.4 million of cash paid at closing, funded from cash on hand, partiall</w:t>
      </w:r>
      <w:r>
        <w:rPr>
          <w:sz w:val="20"/>
        </w:rPr>
        <w:t>y offset by $3.2 million of Conversocial’s cash received in the acquisition, resulting in net cash consideration at closing of $50.2 million; and (ii) $0.2 million of other purchase price adjustments. The purchase price for Conversocial was allocated to th</w:t>
      </w:r>
      <w:r>
        <w:rPr>
          <w:sz w:val="20"/>
        </w:rPr>
        <w:t>e tangible and intangible assets acquired and liabilities assumed based on their estimated fair values on the acquisition date, with the remaining unallocated purchase price recorded as goodwill. The fair values assigned to identifiable intangible assets a</w:t>
      </w:r>
      <w:r>
        <w:rPr>
          <w:sz w:val="20"/>
        </w:rPr>
        <w:t xml:space="preserve">cquired were determined primarily by using the income approach, which discounts the expected future cash flows to present value using estimates and assumptions determined by management. </w:t>
      </w:r>
    </w:p>
    <w:p w14:paraId="35BA9CEA" w14:textId="77777777" w:rsidR="00C1546A" w:rsidRDefault="00C1546A">
      <w:pPr>
        <w:spacing w:line="288" w:lineRule="auto"/>
        <w:rPr>
          <w:sz w:val="20"/>
        </w:rPr>
      </w:pPr>
    </w:p>
    <w:p w14:paraId="53229E30" w14:textId="77777777" w:rsidR="00C1546A" w:rsidRDefault="00DA09A6">
      <w:pPr>
        <w:spacing w:line="288" w:lineRule="auto"/>
        <w:rPr>
          <w:sz w:val="20"/>
        </w:rPr>
      </w:pPr>
      <w:r>
        <w:rPr>
          <w:sz w:val="20"/>
        </w:rPr>
        <w:t>Among the factors contributing to the recognition of goodwill as a c</w:t>
      </w:r>
      <w:r>
        <w:rPr>
          <w:sz w:val="20"/>
        </w:rPr>
        <w:t>omponent of the Conversocial purchase price allocation were synergies in products and technologies, and the addition of a skilled, assembled workforce. The acquisition resulted in the recognition of $31.6 million of goodwill, of which $0.5 million is deduc</w:t>
      </w:r>
      <w:r>
        <w:rPr>
          <w:sz w:val="20"/>
        </w:rPr>
        <w:t>tible for income tax purposes and $31.1 million is not deductible.</w:t>
      </w:r>
    </w:p>
    <w:p w14:paraId="721B87D4" w14:textId="77777777" w:rsidR="00C1546A" w:rsidRDefault="00C1546A">
      <w:pPr>
        <w:spacing w:line="288" w:lineRule="auto"/>
        <w:rPr>
          <w:sz w:val="20"/>
          <w:shd w:val="clear" w:color="auto" w:fill="FFFF00"/>
        </w:rPr>
      </w:pPr>
    </w:p>
    <w:p w14:paraId="2536BB8A" w14:textId="77777777" w:rsidR="00C1546A" w:rsidRDefault="00DA09A6">
      <w:pPr>
        <w:spacing w:line="288" w:lineRule="auto"/>
        <w:rPr>
          <w:sz w:val="20"/>
          <w:shd w:val="clear" w:color="auto" w:fill="FFFF00"/>
        </w:rPr>
      </w:pPr>
      <w:r>
        <w:rPr>
          <w:sz w:val="20"/>
        </w:rPr>
        <w:t>In connection with the purchase price allocation for Conversocial, the estimated fair value of undelivered performance obligations under customer contracts assumed in the acquisition was d</w:t>
      </w:r>
      <w:r>
        <w:rPr>
          <w:sz w:val="20"/>
        </w:rPr>
        <w:t>etermined utilizing a cost build-up approach. The cost build-up approach calculated fair value by estimating the costs required to fulfill the obligations plus a reasonable profit margin, which approximates the amount that we believe would be required to p</w:t>
      </w:r>
      <w:r>
        <w:rPr>
          <w:sz w:val="20"/>
        </w:rPr>
        <w:t>ay a third party to assume the performance obligations. The estimated costs to fulfill the performance obligations were based on the historical direct costs for delivering similar services. As a result, in allocating the purchase price, we recorded $3.4 mi</w:t>
      </w:r>
      <w:r>
        <w:rPr>
          <w:sz w:val="20"/>
        </w:rPr>
        <w:t>llion of current and long-term contract liabilities, representing the estimated fair value of undelivered performance obligations for which payment had been received, which will be recognized as revenue as the underlying performance obligations are deliver</w:t>
      </w:r>
      <w:r>
        <w:rPr>
          <w:sz w:val="20"/>
        </w:rPr>
        <w:t>ed. For undelivered performance obligations for which payment had not been received, we recorded a $1.2 million asset as a component of the purchase price allocation, representing the estimated fair value of these obligations, $0.7 million of which is incl</w:t>
      </w:r>
      <w:r>
        <w:rPr>
          <w:sz w:val="20"/>
        </w:rPr>
        <w:t>uded within prepaid expenses and other current assets and $0.5 million of which is included in other assets. We are amortizing this asset over the underlying delivery periods, which adjusts the revenue we recognize for providing these services to its estim</w:t>
      </w:r>
      <w:r>
        <w:rPr>
          <w:sz w:val="20"/>
        </w:rPr>
        <w:t xml:space="preserve">ated fair value. </w:t>
      </w:r>
    </w:p>
    <w:p w14:paraId="3FC569C9" w14:textId="77777777" w:rsidR="00C1546A" w:rsidRDefault="00C1546A">
      <w:pPr>
        <w:spacing w:line="288" w:lineRule="auto"/>
        <w:rPr>
          <w:sz w:val="20"/>
          <w:shd w:val="clear" w:color="auto" w:fill="FFFF00"/>
        </w:rPr>
      </w:pPr>
    </w:p>
    <w:p w14:paraId="137816E5" w14:textId="77777777" w:rsidR="00C1546A" w:rsidRDefault="00DA09A6">
      <w:pPr>
        <w:spacing w:line="288" w:lineRule="auto"/>
        <w:rPr>
          <w:sz w:val="20"/>
        </w:rPr>
      </w:pPr>
      <w:r>
        <w:rPr>
          <w:sz w:val="20"/>
        </w:rPr>
        <w:t>Transaction and related costs directly attributable to the acquisition of Conversocial, consisting primarily of professional fees and integration expenses, were $0.9 million for the three months ended April 30, 2022, and were expensed as</w:t>
      </w:r>
      <w:r>
        <w:rPr>
          <w:sz w:val="20"/>
        </w:rPr>
        <w:t xml:space="preserve"> incurred and are included in selling, general and administrative expenses. </w:t>
      </w:r>
    </w:p>
    <w:p w14:paraId="0112FEA0" w14:textId="77777777" w:rsidR="00C1546A" w:rsidRDefault="00C1546A">
      <w:pPr>
        <w:spacing w:line="288" w:lineRule="auto"/>
        <w:rPr>
          <w:sz w:val="20"/>
        </w:rPr>
      </w:pPr>
    </w:p>
    <w:p w14:paraId="50BEF2C7" w14:textId="77777777" w:rsidR="00C1546A" w:rsidRDefault="00DA09A6">
      <w:pPr>
        <w:spacing w:line="288" w:lineRule="auto"/>
        <w:rPr>
          <w:sz w:val="20"/>
        </w:rPr>
      </w:pPr>
      <w:r>
        <w:rPr>
          <w:sz w:val="20"/>
        </w:rPr>
        <w:t>Revenue and net income (loss) attributable to Conversocial included in our consolidated statement of operations for the three months ended April 30, 2022 was not material.</w:t>
      </w:r>
    </w:p>
    <w:p w14:paraId="48748E0A" w14:textId="77777777" w:rsidR="00C1546A" w:rsidRDefault="00C1546A">
      <w:pPr>
        <w:spacing w:line="288" w:lineRule="auto"/>
        <w:rPr>
          <w:sz w:val="20"/>
        </w:rPr>
      </w:pPr>
    </w:p>
    <w:p w14:paraId="3A7A0175" w14:textId="77777777" w:rsidR="00C1546A" w:rsidRDefault="00DA09A6">
      <w:pPr>
        <w:spacing w:line="288" w:lineRule="auto"/>
        <w:rPr>
          <w:sz w:val="20"/>
        </w:rPr>
      </w:pPr>
      <w:r>
        <w:rPr>
          <w:sz w:val="20"/>
        </w:rPr>
        <w:t>The p</w:t>
      </w:r>
      <w:r>
        <w:rPr>
          <w:sz w:val="20"/>
        </w:rPr>
        <w:t>urchase price allocation for Conversocial has been prepared on a preliminary basis and changes to the allocation may occur as additional information becomes available during the measurement period (up to one year from the acquisition date). Fair values sti</w:t>
      </w:r>
      <w:r>
        <w:rPr>
          <w:sz w:val="20"/>
        </w:rPr>
        <w:t xml:space="preserve">ll under review include values assigned to identifiable intangible assets, deferred income taxes, and reserves for uncertain income tax positions. </w:t>
      </w:r>
    </w:p>
    <w:p w14:paraId="7596A796" w14:textId="77777777" w:rsidR="00C1546A" w:rsidRDefault="00C1546A">
      <w:pPr>
        <w:spacing w:line="288" w:lineRule="auto"/>
        <w:rPr>
          <w:sz w:val="20"/>
        </w:rPr>
      </w:pPr>
    </w:p>
    <w:p w14:paraId="2FA82DA3" w14:textId="77777777" w:rsidR="00C1546A" w:rsidRDefault="00DA09A6">
      <w:pPr>
        <w:spacing w:after="100" w:line="288" w:lineRule="auto"/>
        <w:rPr>
          <w:sz w:val="20"/>
        </w:rPr>
      </w:pPr>
      <w:r>
        <w:rPr>
          <w:sz w:val="20"/>
        </w:rPr>
        <w:t xml:space="preserve">The following table sets forth the components and the allocation of the purchase price for our acquisition </w:t>
      </w:r>
      <w:r>
        <w:rPr>
          <w:sz w:val="20"/>
        </w:rPr>
        <w:t>of Conversocial, including adjustments identified subsequent to the valuation date, none of which were material:</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5"/>
        <w:gridCol w:w="75"/>
        <w:gridCol w:w="1200"/>
      </w:tblGrid>
      <w:tr w:rsidR="00C1546A" w14:paraId="30EB3056" w14:textId="77777777">
        <w:trPr>
          <w:cantSplit/>
          <w:trHeight w:hRule="exact" w:val="255"/>
          <w:jc w:val="center"/>
        </w:trPr>
        <w:tc>
          <w:tcPr>
            <w:tcW w:w="8925" w:type="dxa"/>
            <w:tcBorders>
              <w:top w:val="nil"/>
              <w:left w:val="nil"/>
              <w:bottom w:val="single" w:sz="8" w:space="0" w:color="000000"/>
              <w:right w:val="nil"/>
            </w:tcBorders>
            <w:tcMar>
              <w:top w:w="0" w:type="dxa"/>
              <w:left w:w="53" w:type="dxa"/>
              <w:bottom w:w="0" w:type="dxa"/>
              <w:right w:w="53" w:type="dxa"/>
            </w:tcMar>
            <w:vAlign w:val="bottom"/>
          </w:tcPr>
          <w:p w14:paraId="61EBA1B3" w14:textId="77777777" w:rsidR="00C1546A" w:rsidRDefault="00DA09A6">
            <w:pPr>
              <w:keepNext/>
              <w:spacing w:before="75" w:after="30"/>
            </w:pPr>
            <w:r>
              <w:rPr>
                <w:color w:val="000000"/>
                <w:sz w:val="20"/>
              </w:rPr>
              <w:t>(in thousands)</w:t>
            </w:r>
          </w:p>
        </w:tc>
        <w:tc>
          <w:tcPr>
            <w:tcW w:w="75" w:type="dxa"/>
            <w:tcBorders>
              <w:top w:val="nil"/>
              <w:left w:val="nil"/>
              <w:bottom w:val="nil"/>
              <w:right w:val="nil"/>
            </w:tcBorders>
            <w:tcMar>
              <w:top w:w="0" w:type="dxa"/>
              <w:left w:w="0" w:type="dxa"/>
              <w:bottom w:w="0" w:type="dxa"/>
              <w:right w:w="0" w:type="dxa"/>
            </w:tcMar>
            <w:vAlign w:val="bottom"/>
          </w:tcPr>
          <w:p w14:paraId="27A747EA"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577EA776" w14:textId="77777777" w:rsidR="00C1546A" w:rsidRDefault="00DA09A6">
            <w:pPr>
              <w:keepNext/>
              <w:spacing w:before="75" w:after="30"/>
              <w:jc w:val="center"/>
            </w:pPr>
            <w:r>
              <w:rPr>
                <w:b/>
                <w:color w:val="000000"/>
                <w:sz w:val="20"/>
              </w:rPr>
              <w:t>Amount</w:t>
            </w:r>
          </w:p>
        </w:tc>
      </w:tr>
      <w:tr w:rsidR="00C1546A" w14:paraId="51017CDD" w14:textId="77777777">
        <w:trPr>
          <w:cantSplit/>
          <w:trHeight w:hRule="exact" w:val="255"/>
          <w:jc w:val="center"/>
        </w:trPr>
        <w:tc>
          <w:tcPr>
            <w:tcW w:w="892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49AA1E3F" w14:textId="77777777" w:rsidR="00C1546A" w:rsidRDefault="00DA09A6">
            <w:pPr>
              <w:keepNext/>
              <w:spacing w:before="55" w:after="30"/>
            </w:pPr>
            <w:r>
              <w:rPr>
                <w:b/>
                <w:color w:val="000000"/>
                <w:sz w:val="20"/>
              </w:rPr>
              <w:t>Components of Purchase Price: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E5729E9"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10EF8D04" w14:textId="77777777" w:rsidR="00C1546A" w:rsidRDefault="00DA09A6">
            <w:pPr>
              <w:keepNext/>
              <w:spacing w:before="55" w:after="30"/>
            </w:pPr>
            <w:r>
              <w:rPr>
                <w:color w:val="000000"/>
                <w:sz w:val="20"/>
              </w:rPr>
              <w:t> </w:t>
            </w:r>
          </w:p>
        </w:tc>
      </w:tr>
      <w:tr w:rsidR="00C1546A" w14:paraId="422F9C5B" w14:textId="77777777">
        <w:trPr>
          <w:cantSplit/>
          <w:trHeight w:hRule="exact" w:val="255"/>
          <w:jc w:val="center"/>
        </w:trPr>
        <w:tc>
          <w:tcPr>
            <w:tcW w:w="8925" w:type="dxa"/>
            <w:tcBorders>
              <w:top w:val="nil"/>
              <w:left w:val="nil"/>
              <w:bottom w:val="nil"/>
              <w:right w:val="nil"/>
            </w:tcBorders>
            <w:shd w:val="clear" w:color="auto" w:fill="FFFFFF"/>
            <w:tcMar>
              <w:top w:w="0" w:type="dxa"/>
              <w:left w:w="53" w:type="dxa"/>
              <w:bottom w:w="0" w:type="dxa"/>
              <w:right w:w="53" w:type="dxa"/>
            </w:tcMar>
            <w:vAlign w:val="bottom"/>
          </w:tcPr>
          <w:p w14:paraId="411FFCC8" w14:textId="77777777" w:rsidR="00C1546A" w:rsidRDefault="00DA09A6">
            <w:pPr>
              <w:keepNext/>
              <w:spacing w:before="75" w:after="30"/>
              <w:ind w:left="135"/>
            </w:pPr>
            <w:r>
              <w:rPr>
                <w:color w:val="000000"/>
                <w:sz w:val="20"/>
              </w:rPr>
              <w:t>Cash</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3315DFA"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17EEE0B7" w14:textId="77777777" w:rsidR="00C1546A" w:rsidRDefault="00DA09A6">
            <w:pPr>
              <w:keepNext/>
              <w:tabs>
                <w:tab w:val="left" w:pos="517"/>
                <w:tab w:val="left" w:pos="1132"/>
              </w:tabs>
              <w:spacing w:before="75" w:after="30"/>
              <w:jc w:val="right"/>
            </w:pPr>
            <w:r>
              <w:rPr>
                <w:color w:val="000000"/>
                <w:sz w:val="20"/>
              </w:rPr>
              <w:t>$</w:t>
            </w:r>
            <w:r>
              <w:rPr>
                <w:color w:val="000000"/>
                <w:sz w:val="20"/>
              </w:rPr>
              <w:tab/>
              <w:t>53,409</w:t>
            </w:r>
            <w:r>
              <w:rPr>
                <w:color w:val="000000"/>
                <w:sz w:val="20"/>
              </w:rPr>
              <w:tab/>
            </w:r>
          </w:p>
        </w:tc>
      </w:tr>
      <w:tr w:rsidR="00C1546A" w14:paraId="7B5A5FD0" w14:textId="77777777">
        <w:trPr>
          <w:cantSplit/>
          <w:trHeight w:hRule="exact" w:val="255"/>
          <w:jc w:val="center"/>
        </w:trPr>
        <w:tc>
          <w:tcPr>
            <w:tcW w:w="8925" w:type="dxa"/>
            <w:tcBorders>
              <w:top w:val="nil"/>
              <w:left w:val="nil"/>
              <w:bottom w:val="nil"/>
              <w:right w:val="nil"/>
            </w:tcBorders>
            <w:shd w:val="clear" w:color="auto" w:fill="CCEEFF"/>
            <w:tcMar>
              <w:top w:w="0" w:type="dxa"/>
              <w:left w:w="53" w:type="dxa"/>
              <w:bottom w:w="0" w:type="dxa"/>
              <w:right w:w="53" w:type="dxa"/>
            </w:tcMar>
            <w:vAlign w:val="bottom"/>
          </w:tcPr>
          <w:p w14:paraId="378E31AA" w14:textId="77777777" w:rsidR="00C1546A" w:rsidRDefault="00DA09A6">
            <w:pPr>
              <w:keepNext/>
              <w:spacing w:before="75" w:after="30"/>
              <w:ind w:left="135"/>
            </w:pPr>
            <w:r>
              <w:rPr>
                <w:color w:val="000000"/>
                <w:sz w:val="20"/>
              </w:rPr>
              <w:t>Other purchase price adjustments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5142218" w14:textId="77777777" w:rsidR="00C1546A" w:rsidRDefault="00C1546A">
            <w:pPr>
              <w:keepNext/>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06CDCAB" w14:textId="77777777" w:rsidR="00C1546A" w:rsidRDefault="00DA09A6">
            <w:pPr>
              <w:keepNext/>
              <w:tabs>
                <w:tab w:val="left" w:pos="701"/>
              </w:tabs>
              <w:spacing w:before="75" w:after="30"/>
              <w:jc w:val="right"/>
            </w:pPr>
            <w:r>
              <w:rPr>
                <w:color w:val="000000"/>
                <w:sz w:val="20"/>
              </w:rPr>
              <w:tab/>
              <w:t>(190)</w:t>
            </w:r>
          </w:p>
        </w:tc>
      </w:tr>
      <w:tr w:rsidR="00C1546A" w14:paraId="5E628A6D" w14:textId="77777777">
        <w:trPr>
          <w:cantSplit/>
          <w:trHeight w:hRule="exact" w:val="255"/>
          <w:jc w:val="center"/>
        </w:trPr>
        <w:tc>
          <w:tcPr>
            <w:tcW w:w="8925" w:type="dxa"/>
            <w:tcBorders>
              <w:top w:val="nil"/>
              <w:left w:val="nil"/>
              <w:bottom w:val="nil"/>
              <w:right w:val="nil"/>
            </w:tcBorders>
            <w:shd w:val="clear" w:color="auto" w:fill="FFFFFF"/>
            <w:tcMar>
              <w:top w:w="0" w:type="dxa"/>
              <w:left w:w="53" w:type="dxa"/>
              <w:bottom w:w="0" w:type="dxa"/>
              <w:right w:w="53" w:type="dxa"/>
            </w:tcMar>
            <w:vAlign w:val="bottom"/>
          </w:tcPr>
          <w:p w14:paraId="551AAAA5" w14:textId="77777777" w:rsidR="00C1546A" w:rsidRDefault="00DA09A6">
            <w:pPr>
              <w:keepNext/>
              <w:spacing w:before="55" w:after="30"/>
            </w:pPr>
            <w:r>
              <w:rPr>
                <w:b/>
                <w:color w:val="000000"/>
                <w:sz w:val="20"/>
              </w:rPr>
              <w:t>Total purchase price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B114DFC" w14:textId="77777777" w:rsidR="00C1546A" w:rsidRDefault="00C1546A">
            <w:pPr>
              <w:keepNext/>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1E9B8C7" w14:textId="77777777" w:rsidR="00C1546A" w:rsidRDefault="00DA09A6">
            <w:pPr>
              <w:keepNext/>
              <w:tabs>
                <w:tab w:val="left" w:pos="517"/>
                <w:tab w:val="left" w:pos="1132"/>
              </w:tabs>
              <w:spacing w:before="55" w:after="30"/>
              <w:jc w:val="right"/>
            </w:pPr>
            <w:r>
              <w:rPr>
                <w:b/>
                <w:color w:val="000000"/>
                <w:sz w:val="20"/>
              </w:rPr>
              <w:t>$</w:t>
            </w:r>
            <w:r>
              <w:rPr>
                <w:b/>
                <w:color w:val="000000"/>
                <w:sz w:val="20"/>
              </w:rPr>
              <w:tab/>
            </w:r>
            <w:r>
              <w:rPr>
                <w:b/>
                <w:color w:val="000000"/>
                <w:sz w:val="20"/>
              </w:rPr>
              <w:t>53,219</w:t>
            </w:r>
            <w:r>
              <w:rPr>
                <w:b/>
                <w:color w:val="000000"/>
                <w:sz w:val="20"/>
              </w:rPr>
              <w:tab/>
            </w:r>
          </w:p>
        </w:tc>
      </w:tr>
      <w:tr w:rsidR="00C1546A" w14:paraId="43F28774" w14:textId="77777777">
        <w:trPr>
          <w:cantSplit/>
          <w:trHeight w:hRule="exact" w:val="255"/>
          <w:jc w:val="center"/>
        </w:trPr>
        <w:tc>
          <w:tcPr>
            <w:tcW w:w="8925" w:type="dxa"/>
            <w:tcBorders>
              <w:top w:val="nil"/>
              <w:left w:val="nil"/>
              <w:bottom w:val="nil"/>
              <w:right w:val="nil"/>
            </w:tcBorders>
            <w:shd w:val="clear" w:color="auto" w:fill="CCEEFF"/>
            <w:tcMar>
              <w:top w:w="0" w:type="dxa"/>
              <w:left w:w="0" w:type="dxa"/>
              <w:bottom w:w="0" w:type="dxa"/>
              <w:right w:w="0" w:type="dxa"/>
            </w:tcMar>
            <w:vAlign w:val="bottom"/>
          </w:tcPr>
          <w:p w14:paraId="0565532A"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B342463" w14:textId="77777777" w:rsidR="00C1546A" w:rsidRDefault="00C1546A">
            <w:pPr>
              <w:keepNext/>
            </w:pPr>
          </w:p>
        </w:tc>
        <w:tc>
          <w:tcPr>
            <w:tcW w:w="1200"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3A64B14C" w14:textId="77777777" w:rsidR="00C1546A" w:rsidRDefault="00C1546A">
            <w:pPr>
              <w:keepNext/>
            </w:pPr>
          </w:p>
        </w:tc>
      </w:tr>
      <w:tr w:rsidR="00C1546A" w14:paraId="75C9F4D2" w14:textId="77777777">
        <w:trPr>
          <w:cantSplit/>
          <w:trHeight w:hRule="exact" w:val="255"/>
          <w:jc w:val="center"/>
        </w:trPr>
        <w:tc>
          <w:tcPr>
            <w:tcW w:w="8925" w:type="dxa"/>
            <w:tcBorders>
              <w:top w:val="nil"/>
              <w:left w:val="nil"/>
              <w:bottom w:val="nil"/>
              <w:right w:val="nil"/>
            </w:tcBorders>
            <w:shd w:val="clear" w:color="auto" w:fill="FFFFFF"/>
            <w:tcMar>
              <w:top w:w="0" w:type="dxa"/>
              <w:left w:w="53" w:type="dxa"/>
              <w:bottom w:w="0" w:type="dxa"/>
              <w:right w:w="53" w:type="dxa"/>
            </w:tcMar>
            <w:vAlign w:val="bottom"/>
          </w:tcPr>
          <w:p w14:paraId="4A43349F" w14:textId="77777777" w:rsidR="00C1546A" w:rsidRDefault="00DA09A6">
            <w:pPr>
              <w:keepNext/>
              <w:spacing w:before="75" w:after="30"/>
            </w:pPr>
            <w:r>
              <w:rPr>
                <w:b/>
                <w:color w:val="000000"/>
                <w:sz w:val="20"/>
              </w:rPr>
              <w:t>Allocation of Purchase Price: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F469C8B" w14:textId="77777777" w:rsidR="00C1546A" w:rsidRDefault="00C1546A">
            <w:pPr>
              <w:keepNext/>
            </w:pPr>
          </w:p>
        </w:tc>
        <w:tc>
          <w:tcPr>
            <w:tcW w:w="1200" w:type="dxa"/>
            <w:tcBorders>
              <w:top w:val="nil"/>
              <w:left w:val="nil"/>
              <w:bottom w:val="nil"/>
              <w:right w:val="nil"/>
            </w:tcBorders>
            <w:shd w:val="clear" w:color="auto" w:fill="FFFFFF"/>
            <w:tcMar>
              <w:top w:w="0" w:type="dxa"/>
              <w:left w:w="53" w:type="dxa"/>
              <w:bottom w:w="0" w:type="dxa"/>
              <w:right w:w="53" w:type="dxa"/>
            </w:tcMar>
            <w:vAlign w:val="bottom"/>
          </w:tcPr>
          <w:p w14:paraId="22F03FBD" w14:textId="77777777" w:rsidR="00C1546A" w:rsidRDefault="00DA09A6">
            <w:pPr>
              <w:keepNext/>
              <w:spacing w:before="75" w:after="30"/>
            </w:pPr>
            <w:r>
              <w:rPr>
                <w:color w:val="000000"/>
                <w:sz w:val="20"/>
              </w:rPr>
              <w:t> </w:t>
            </w:r>
          </w:p>
        </w:tc>
      </w:tr>
      <w:tr w:rsidR="00C1546A" w14:paraId="6B68CA9D" w14:textId="77777777">
        <w:trPr>
          <w:cantSplit/>
          <w:trHeight w:hRule="exact" w:val="255"/>
          <w:jc w:val="center"/>
        </w:trPr>
        <w:tc>
          <w:tcPr>
            <w:tcW w:w="8925" w:type="dxa"/>
            <w:tcBorders>
              <w:top w:val="nil"/>
              <w:left w:val="nil"/>
              <w:bottom w:val="nil"/>
              <w:right w:val="nil"/>
            </w:tcBorders>
            <w:shd w:val="clear" w:color="auto" w:fill="CCEEFF"/>
            <w:tcMar>
              <w:top w:w="0" w:type="dxa"/>
              <w:left w:w="53" w:type="dxa"/>
              <w:bottom w:w="0" w:type="dxa"/>
              <w:right w:w="53" w:type="dxa"/>
            </w:tcMar>
            <w:vAlign w:val="bottom"/>
          </w:tcPr>
          <w:p w14:paraId="5FC22136" w14:textId="77777777" w:rsidR="00C1546A" w:rsidRDefault="00DA09A6">
            <w:pPr>
              <w:keepNext/>
              <w:spacing w:before="75" w:after="30"/>
            </w:pPr>
            <w:r>
              <w:rPr>
                <w:b/>
                <w:color w:val="000000"/>
                <w:sz w:val="20"/>
              </w:rPr>
              <w:t>Net tangible assets (liabilities):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580F773" w14:textId="77777777" w:rsidR="00C1546A" w:rsidRDefault="00C1546A">
            <w:pPr>
              <w:keepNext/>
            </w:pPr>
          </w:p>
        </w:tc>
        <w:tc>
          <w:tcPr>
            <w:tcW w:w="1200" w:type="dxa"/>
            <w:tcBorders>
              <w:top w:val="nil"/>
              <w:left w:val="nil"/>
              <w:bottom w:val="nil"/>
              <w:right w:val="nil"/>
            </w:tcBorders>
            <w:shd w:val="clear" w:color="auto" w:fill="CCEEFF"/>
            <w:tcMar>
              <w:top w:w="0" w:type="dxa"/>
              <w:left w:w="53" w:type="dxa"/>
              <w:bottom w:w="0" w:type="dxa"/>
              <w:right w:w="53" w:type="dxa"/>
            </w:tcMar>
            <w:vAlign w:val="bottom"/>
          </w:tcPr>
          <w:p w14:paraId="2FA1C0A8" w14:textId="77777777" w:rsidR="00C1546A" w:rsidRDefault="00DA09A6">
            <w:pPr>
              <w:keepNext/>
              <w:spacing w:before="75" w:after="30"/>
            </w:pPr>
            <w:r>
              <w:rPr>
                <w:color w:val="000000"/>
                <w:sz w:val="20"/>
              </w:rPr>
              <w:t> </w:t>
            </w:r>
          </w:p>
        </w:tc>
      </w:tr>
      <w:tr w:rsidR="00C1546A" w14:paraId="77AC7434" w14:textId="77777777">
        <w:trPr>
          <w:cantSplit/>
          <w:trHeight w:hRule="exact" w:val="255"/>
          <w:jc w:val="center"/>
        </w:trPr>
        <w:tc>
          <w:tcPr>
            <w:tcW w:w="8925" w:type="dxa"/>
            <w:tcBorders>
              <w:top w:val="nil"/>
              <w:left w:val="nil"/>
              <w:bottom w:val="nil"/>
              <w:right w:val="nil"/>
            </w:tcBorders>
            <w:shd w:val="clear" w:color="auto" w:fill="FFFFFF"/>
            <w:tcMar>
              <w:top w:w="0" w:type="dxa"/>
              <w:left w:w="53" w:type="dxa"/>
              <w:bottom w:w="0" w:type="dxa"/>
              <w:right w:w="53" w:type="dxa"/>
            </w:tcMar>
            <w:vAlign w:val="bottom"/>
          </w:tcPr>
          <w:p w14:paraId="2E31E438" w14:textId="77777777" w:rsidR="00C1546A" w:rsidRDefault="00DA09A6">
            <w:pPr>
              <w:keepNext/>
              <w:spacing w:before="75" w:after="30"/>
              <w:ind w:left="135"/>
            </w:pPr>
            <w:r>
              <w:rPr>
                <w:color w:val="000000"/>
                <w:sz w:val="20"/>
              </w:rPr>
              <w:t>Accounts receivable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B0D037F"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4D4C0018" w14:textId="77777777" w:rsidR="00C1546A" w:rsidRDefault="00DA09A6">
            <w:pPr>
              <w:keepNext/>
              <w:tabs>
                <w:tab w:val="left" w:pos="617"/>
                <w:tab w:val="left" w:pos="1132"/>
              </w:tabs>
              <w:spacing w:before="75" w:after="30"/>
              <w:jc w:val="right"/>
            </w:pPr>
            <w:r>
              <w:rPr>
                <w:color w:val="000000"/>
                <w:sz w:val="20"/>
              </w:rPr>
              <w:t>$</w:t>
            </w:r>
            <w:r>
              <w:rPr>
                <w:color w:val="000000"/>
                <w:sz w:val="20"/>
              </w:rPr>
              <w:tab/>
              <w:t>1,694</w:t>
            </w:r>
            <w:r>
              <w:rPr>
                <w:color w:val="000000"/>
                <w:sz w:val="20"/>
              </w:rPr>
              <w:tab/>
            </w:r>
          </w:p>
        </w:tc>
      </w:tr>
      <w:tr w:rsidR="00C1546A" w14:paraId="4967E090" w14:textId="77777777">
        <w:trPr>
          <w:cantSplit/>
          <w:trHeight w:hRule="exact" w:val="255"/>
          <w:jc w:val="center"/>
        </w:trPr>
        <w:tc>
          <w:tcPr>
            <w:tcW w:w="8925" w:type="dxa"/>
            <w:tcBorders>
              <w:top w:val="nil"/>
              <w:left w:val="nil"/>
              <w:bottom w:val="nil"/>
              <w:right w:val="nil"/>
            </w:tcBorders>
            <w:shd w:val="clear" w:color="auto" w:fill="CCEEFF"/>
            <w:tcMar>
              <w:top w:w="0" w:type="dxa"/>
              <w:left w:w="53" w:type="dxa"/>
              <w:bottom w:w="0" w:type="dxa"/>
              <w:right w:w="53" w:type="dxa"/>
            </w:tcMar>
            <w:vAlign w:val="bottom"/>
          </w:tcPr>
          <w:p w14:paraId="2DF2E6C7" w14:textId="77777777" w:rsidR="00C1546A" w:rsidRDefault="00DA09A6">
            <w:pPr>
              <w:keepNext/>
              <w:spacing w:before="75" w:after="30"/>
              <w:ind w:left="135"/>
            </w:pPr>
            <w:r>
              <w:rPr>
                <w:color w:val="000000"/>
                <w:sz w:val="20"/>
              </w:rPr>
              <w:t>Other current assets, including cash acquired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A8C2BBF"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4E7714DA" w14:textId="77777777" w:rsidR="00C1546A" w:rsidRDefault="00DA09A6">
            <w:pPr>
              <w:keepNext/>
              <w:tabs>
                <w:tab w:val="left" w:pos="617"/>
                <w:tab w:val="left" w:pos="1132"/>
              </w:tabs>
              <w:spacing w:before="75" w:after="30"/>
              <w:jc w:val="right"/>
            </w:pPr>
            <w:r>
              <w:rPr>
                <w:color w:val="000000"/>
                <w:sz w:val="20"/>
              </w:rPr>
              <w:tab/>
              <w:t>5,302</w:t>
            </w:r>
            <w:r>
              <w:rPr>
                <w:color w:val="000000"/>
                <w:sz w:val="20"/>
              </w:rPr>
              <w:tab/>
            </w:r>
          </w:p>
        </w:tc>
      </w:tr>
      <w:tr w:rsidR="00C1546A" w14:paraId="6EDA37E8" w14:textId="77777777">
        <w:trPr>
          <w:cantSplit/>
          <w:trHeight w:hRule="exact" w:val="255"/>
          <w:jc w:val="center"/>
        </w:trPr>
        <w:tc>
          <w:tcPr>
            <w:tcW w:w="8925" w:type="dxa"/>
            <w:tcBorders>
              <w:top w:val="nil"/>
              <w:left w:val="nil"/>
              <w:bottom w:val="nil"/>
              <w:right w:val="nil"/>
            </w:tcBorders>
            <w:shd w:val="clear" w:color="auto" w:fill="FFFFFF"/>
            <w:tcMar>
              <w:top w:w="0" w:type="dxa"/>
              <w:left w:w="53" w:type="dxa"/>
              <w:bottom w:w="0" w:type="dxa"/>
              <w:right w:w="53" w:type="dxa"/>
            </w:tcMar>
            <w:vAlign w:val="bottom"/>
          </w:tcPr>
          <w:p w14:paraId="311EC756" w14:textId="77777777" w:rsidR="00C1546A" w:rsidRDefault="00DA09A6">
            <w:pPr>
              <w:keepNext/>
              <w:spacing w:before="75" w:after="30"/>
              <w:ind w:left="135"/>
            </w:pPr>
            <w:r>
              <w:rPr>
                <w:color w:val="000000"/>
                <w:sz w:val="20"/>
              </w:rPr>
              <w:t>Other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4D1EB9D"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04489073" w14:textId="77777777" w:rsidR="00C1546A" w:rsidRDefault="00DA09A6">
            <w:pPr>
              <w:keepNext/>
              <w:tabs>
                <w:tab w:val="left" w:pos="767"/>
                <w:tab w:val="left" w:pos="1132"/>
              </w:tabs>
              <w:spacing w:before="75" w:after="30"/>
              <w:jc w:val="right"/>
            </w:pPr>
            <w:r>
              <w:rPr>
                <w:color w:val="000000"/>
                <w:sz w:val="20"/>
              </w:rPr>
              <w:tab/>
              <w:t>511</w:t>
            </w:r>
            <w:r>
              <w:rPr>
                <w:color w:val="000000"/>
                <w:sz w:val="20"/>
              </w:rPr>
              <w:tab/>
            </w:r>
          </w:p>
        </w:tc>
      </w:tr>
      <w:tr w:rsidR="00C1546A" w14:paraId="0702A79B" w14:textId="77777777">
        <w:trPr>
          <w:cantSplit/>
          <w:trHeight w:hRule="exact" w:val="255"/>
          <w:jc w:val="center"/>
        </w:trPr>
        <w:tc>
          <w:tcPr>
            <w:tcW w:w="8925" w:type="dxa"/>
            <w:tcBorders>
              <w:top w:val="nil"/>
              <w:left w:val="nil"/>
              <w:bottom w:val="nil"/>
              <w:right w:val="nil"/>
            </w:tcBorders>
            <w:shd w:val="clear" w:color="auto" w:fill="CCEEFF"/>
            <w:tcMar>
              <w:top w:w="0" w:type="dxa"/>
              <w:left w:w="53" w:type="dxa"/>
              <w:bottom w:w="0" w:type="dxa"/>
              <w:right w:w="53" w:type="dxa"/>
            </w:tcMar>
            <w:vAlign w:val="bottom"/>
          </w:tcPr>
          <w:p w14:paraId="449FBEF6" w14:textId="77777777" w:rsidR="00C1546A" w:rsidRDefault="00DA09A6">
            <w:pPr>
              <w:keepNext/>
              <w:spacing w:before="75" w:after="30"/>
              <w:ind w:left="135"/>
            </w:pPr>
            <w:r>
              <w:rPr>
                <w:color w:val="000000"/>
                <w:sz w:val="20"/>
              </w:rPr>
              <w:t>Current and other liabilities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F6DAAA0"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6D378BFF" w14:textId="77777777" w:rsidR="00C1546A" w:rsidRDefault="00DA09A6">
            <w:pPr>
              <w:keepNext/>
              <w:tabs>
                <w:tab w:val="left" w:pos="551"/>
              </w:tabs>
              <w:spacing w:before="75" w:after="30"/>
              <w:jc w:val="right"/>
            </w:pPr>
            <w:r>
              <w:rPr>
                <w:color w:val="000000"/>
                <w:sz w:val="20"/>
              </w:rPr>
              <w:tab/>
              <w:t>(1,945)</w:t>
            </w:r>
          </w:p>
        </w:tc>
      </w:tr>
      <w:tr w:rsidR="00C1546A" w14:paraId="5700BC51" w14:textId="77777777">
        <w:trPr>
          <w:cantSplit/>
          <w:trHeight w:hRule="exact" w:val="255"/>
          <w:jc w:val="center"/>
        </w:trPr>
        <w:tc>
          <w:tcPr>
            <w:tcW w:w="8925" w:type="dxa"/>
            <w:tcBorders>
              <w:top w:val="nil"/>
              <w:left w:val="nil"/>
              <w:bottom w:val="nil"/>
              <w:right w:val="nil"/>
            </w:tcBorders>
            <w:shd w:val="clear" w:color="auto" w:fill="FFFFFF"/>
            <w:tcMar>
              <w:top w:w="0" w:type="dxa"/>
              <w:left w:w="53" w:type="dxa"/>
              <w:bottom w:w="0" w:type="dxa"/>
              <w:right w:w="53" w:type="dxa"/>
            </w:tcMar>
            <w:vAlign w:val="bottom"/>
          </w:tcPr>
          <w:p w14:paraId="0BE4A36D" w14:textId="77777777" w:rsidR="00C1546A" w:rsidRDefault="00DA09A6">
            <w:pPr>
              <w:keepNext/>
              <w:spacing w:before="75" w:after="30"/>
              <w:ind w:left="135"/>
            </w:pPr>
            <w:r>
              <w:rPr>
                <w:color w:val="000000"/>
                <w:sz w:val="20"/>
              </w:rPr>
              <w:t xml:space="preserve">Contract </w:t>
            </w:r>
            <w:r>
              <w:rPr>
                <w:color w:val="000000"/>
                <w:sz w:val="20"/>
              </w:rPr>
              <w:t>liabilities — current and long-term</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D5E5653"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0722A42B" w14:textId="77777777" w:rsidR="00C1546A" w:rsidRDefault="00DA09A6">
            <w:pPr>
              <w:keepNext/>
              <w:tabs>
                <w:tab w:val="left" w:pos="551"/>
              </w:tabs>
              <w:spacing w:before="75" w:after="30"/>
              <w:jc w:val="right"/>
            </w:pPr>
            <w:r>
              <w:rPr>
                <w:color w:val="000000"/>
                <w:sz w:val="20"/>
              </w:rPr>
              <w:tab/>
              <w:t>(3,410)</w:t>
            </w:r>
          </w:p>
        </w:tc>
      </w:tr>
      <w:tr w:rsidR="00C1546A" w14:paraId="1708A7FA" w14:textId="77777777">
        <w:trPr>
          <w:cantSplit/>
          <w:trHeight w:hRule="exact" w:val="255"/>
          <w:jc w:val="center"/>
        </w:trPr>
        <w:tc>
          <w:tcPr>
            <w:tcW w:w="8925" w:type="dxa"/>
            <w:tcBorders>
              <w:top w:val="nil"/>
              <w:left w:val="nil"/>
              <w:bottom w:val="nil"/>
              <w:right w:val="nil"/>
            </w:tcBorders>
            <w:shd w:val="clear" w:color="auto" w:fill="CCEEFF"/>
            <w:tcMar>
              <w:top w:w="0" w:type="dxa"/>
              <w:left w:w="53" w:type="dxa"/>
              <w:bottom w:w="0" w:type="dxa"/>
              <w:right w:w="53" w:type="dxa"/>
            </w:tcMar>
            <w:vAlign w:val="bottom"/>
          </w:tcPr>
          <w:p w14:paraId="52456031" w14:textId="77777777" w:rsidR="00C1546A" w:rsidRDefault="00DA09A6">
            <w:pPr>
              <w:keepNext/>
              <w:spacing w:before="75" w:after="30"/>
              <w:ind w:left="135"/>
            </w:pPr>
            <w:r>
              <w:rPr>
                <w:color w:val="000000"/>
                <w:sz w:val="20"/>
              </w:rPr>
              <w:t>Deferred income taxes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A881FCD" w14:textId="77777777" w:rsidR="00C1546A" w:rsidRDefault="00C1546A">
            <w:pPr>
              <w:keepNext/>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338D9CE" w14:textId="77777777" w:rsidR="00C1546A" w:rsidRDefault="00DA09A6">
            <w:pPr>
              <w:keepNext/>
              <w:tabs>
                <w:tab w:val="left" w:pos="701"/>
              </w:tabs>
              <w:spacing w:before="75" w:after="30"/>
              <w:jc w:val="right"/>
            </w:pPr>
            <w:r>
              <w:rPr>
                <w:color w:val="000000"/>
                <w:sz w:val="20"/>
              </w:rPr>
              <w:tab/>
              <w:t>(407)</w:t>
            </w:r>
          </w:p>
        </w:tc>
      </w:tr>
      <w:tr w:rsidR="00C1546A" w14:paraId="39F7DE74" w14:textId="77777777">
        <w:trPr>
          <w:cantSplit/>
          <w:trHeight w:hRule="exact" w:val="255"/>
          <w:jc w:val="center"/>
        </w:trPr>
        <w:tc>
          <w:tcPr>
            <w:tcW w:w="8925" w:type="dxa"/>
            <w:tcBorders>
              <w:top w:val="nil"/>
              <w:left w:val="nil"/>
              <w:bottom w:val="nil"/>
              <w:right w:val="nil"/>
            </w:tcBorders>
            <w:shd w:val="clear" w:color="auto" w:fill="FFFFFF"/>
            <w:tcMar>
              <w:top w:w="0" w:type="dxa"/>
              <w:left w:w="53" w:type="dxa"/>
              <w:bottom w:w="0" w:type="dxa"/>
              <w:right w:w="53" w:type="dxa"/>
            </w:tcMar>
            <w:vAlign w:val="bottom"/>
          </w:tcPr>
          <w:p w14:paraId="4220EA20" w14:textId="77777777" w:rsidR="00C1546A" w:rsidRDefault="00DA09A6">
            <w:pPr>
              <w:keepNext/>
              <w:spacing w:before="55" w:after="30"/>
              <w:ind w:left="225"/>
            </w:pPr>
            <w:r>
              <w:rPr>
                <w:b/>
                <w:color w:val="000000"/>
                <w:sz w:val="20"/>
              </w:rPr>
              <w:t>Net tangible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3C2B255"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5F401F26" w14:textId="77777777" w:rsidR="00C1546A" w:rsidRDefault="00DA09A6">
            <w:pPr>
              <w:keepNext/>
              <w:tabs>
                <w:tab w:val="left" w:pos="617"/>
                <w:tab w:val="left" w:pos="1132"/>
              </w:tabs>
              <w:spacing w:before="55" w:after="30"/>
              <w:jc w:val="right"/>
            </w:pPr>
            <w:r>
              <w:rPr>
                <w:b/>
                <w:color w:val="000000"/>
                <w:sz w:val="20"/>
              </w:rPr>
              <w:tab/>
              <w:t>1,745</w:t>
            </w:r>
            <w:r>
              <w:rPr>
                <w:b/>
                <w:color w:val="000000"/>
                <w:sz w:val="20"/>
              </w:rPr>
              <w:tab/>
            </w:r>
          </w:p>
        </w:tc>
      </w:tr>
      <w:tr w:rsidR="00C1546A" w14:paraId="3D79E943" w14:textId="77777777">
        <w:trPr>
          <w:cantSplit/>
          <w:trHeight w:hRule="exact" w:val="255"/>
          <w:jc w:val="center"/>
        </w:trPr>
        <w:tc>
          <w:tcPr>
            <w:tcW w:w="8925" w:type="dxa"/>
            <w:tcBorders>
              <w:top w:val="nil"/>
              <w:left w:val="nil"/>
              <w:bottom w:val="nil"/>
              <w:right w:val="nil"/>
            </w:tcBorders>
            <w:shd w:val="clear" w:color="auto" w:fill="CCEEFF"/>
            <w:tcMar>
              <w:top w:w="0" w:type="dxa"/>
              <w:left w:w="53" w:type="dxa"/>
              <w:bottom w:w="0" w:type="dxa"/>
              <w:right w:w="53" w:type="dxa"/>
            </w:tcMar>
            <w:vAlign w:val="bottom"/>
          </w:tcPr>
          <w:p w14:paraId="751DE653" w14:textId="77777777" w:rsidR="00C1546A" w:rsidRDefault="00DA09A6">
            <w:pPr>
              <w:keepNext/>
              <w:spacing w:before="55" w:after="30"/>
            </w:pPr>
            <w:r>
              <w:rPr>
                <w:b/>
                <w:color w:val="000000"/>
                <w:sz w:val="20"/>
              </w:rPr>
              <w:t>Identifiable intangible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719E45B"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575A479B" w14:textId="77777777" w:rsidR="00C1546A" w:rsidRDefault="00DA09A6">
            <w:pPr>
              <w:keepNext/>
              <w:spacing w:before="55" w:after="30"/>
            </w:pPr>
            <w:r>
              <w:rPr>
                <w:color w:val="000000"/>
                <w:sz w:val="20"/>
              </w:rPr>
              <w:t> </w:t>
            </w:r>
          </w:p>
        </w:tc>
      </w:tr>
      <w:tr w:rsidR="00C1546A" w14:paraId="602D599C" w14:textId="77777777">
        <w:trPr>
          <w:cantSplit/>
          <w:trHeight w:hRule="exact" w:val="255"/>
          <w:jc w:val="center"/>
        </w:trPr>
        <w:tc>
          <w:tcPr>
            <w:tcW w:w="8925" w:type="dxa"/>
            <w:tcBorders>
              <w:top w:val="nil"/>
              <w:left w:val="nil"/>
              <w:bottom w:val="nil"/>
              <w:right w:val="nil"/>
            </w:tcBorders>
            <w:shd w:val="clear" w:color="auto" w:fill="FFFFFF"/>
            <w:tcMar>
              <w:top w:w="0" w:type="dxa"/>
              <w:left w:w="53" w:type="dxa"/>
              <w:bottom w:w="0" w:type="dxa"/>
              <w:right w:w="53" w:type="dxa"/>
            </w:tcMar>
            <w:vAlign w:val="bottom"/>
          </w:tcPr>
          <w:p w14:paraId="08F69505" w14:textId="77777777" w:rsidR="00C1546A" w:rsidRDefault="00DA09A6">
            <w:pPr>
              <w:keepNext/>
              <w:spacing w:before="75" w:after="30"/>
              <w:ind w:left="135"/>
            </w:pPr>
            <w:r>
              <w:rPr>
                <w:color w:val="000000"/>
                <w:sz w:val="20"/>
              </w:rPr>
              <w:t>Customer relationships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6BFA6F2"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317492B8" w14:textId="77777777" w:rsidR="00C1546A" w:rsidRDefault="00DA09A6">
            <w:pPr>
              <w:keepNext/>
              <w:tabs>
                <w:tab w:val="left" w:pos="617"/>
                <w:tab w:val="left" w:pos="1132"/>
              </w:tabs>
              <w:spacing w:before="75" w:after="30"/>
              <w:jc w:val="right"/>
            </w:pPr>
            <w:r>
              <w:rPr>
                <w:color w:val="000000"/>
                <w:sz w:val="20"/>
              </w:rPr>
              <w:tab/>
              <w:t>9,800</w:t>
            </w:r>
            <w:r>
              <w:rPr>
                <w:color w:val="000000"/>
                <w:sz w:val="20"/>
              </w:rPr>
              <w:tab/>
            </w:r>
          </w:p>
        </w:tc>
      </w:tr>
      <w:tr w:rsidR="00C1546A" w14:paraId="79CC3165" w14:textId="77777777">
        <w:trPr>
          <w:cantSplit/>
          <w:trHeight w:hRule="exact" w:val="255"/>
          <w:jc w:val="center"/>
        </w:trPr>
        <w:tc>
          <w:tcPr>
            <w:tcW w:w="8925" w:type="dxa"/>
            <w:tcBorders>
              <w:top w:val="nil"/>
              <w:left w:val="nil"/>
              <w:bottom w:val="nil"/>
              <w:right w:val="nil"/>
            </w:tcBorders>
            <w:shd w:val="clear" w:color="auto" w:fill="CCEEFF"/>
            <w:tcMar>
              <w:top w:w="0" w:type="dxa"/>
              <w:left w:w="53" w:type="dxa"/>
              <w:bottom w:w="0" w:type="dxa"/>
              <w:right w:w="53" w:type="dxa"/>
            </w:tcMar>
            <w:vAlign w:val="bottom"/>
          </w:tcPr>
          <w:p w14:paraId="46D39B6D" w14:textId="77777777" w:rsidR="00C1546A" w:rsidRDefault="00DA09A6">
            <w:pPr>
              <w:keepNext/>
              <w:spacing w:before="75" w:after="30"/>
              <w:ind w:left="135"/>
            </w:pPr>
            <w:r>
              <w:rPr>
                <w:color w:val="000000"/>
                <w:sz w:val="20"/>
              </w:rPr>
              <w:t>Developed technology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EFE71B3"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425CB658" w14:textId="77777777" w:rsidR="00C1546A" w:rsidRDefault="00DA09A6">
            <w:pPr>
              <w:keepNext/>
              <w:tabs>
                <w:tab w:val="left" w:pos="617"/>
                <w:tab w:val="left" w:pos="1132"/>
              </w:tabs>
              <w:spacing w:before="75" w:after="30"/>
              <w:jc w:val="right"/>
            </w:pPr>
            <w:r>
              <w:rPr>
                <w:color w:val="000000"/>
                <w:sz w:val="20"/>
              </w:rPr>
              <w:tab/>
              <w:t>9,900</w:t>
            </w:r>
            <w:r>
              <w:rPr>
                <w:color w:val="000000"/>
                <w:sz w:val="20"/>
              </w:rPr>
              <w:tab/>
            </w:r>
          </w:p>
        </w:tc>
      </w:tr>
      <w:tr w:rsidR="00C1546A" w14:paraId="2A5D9AB5" w14:textId="77777777">
        <w:trPr>
          <w:cantSplit/>
          <w:trHeight w:hRule="exact" w:val="255"/>
          <w:jc w:val="center"/>
        </w:trPr>
        <w:tc>
          <w:tcPr>
            <w:tcW w:w="8925" w:type="dxa"/>
            <w:tcBorders>
              <w:top w:val="nil"/>
              <w:left w:val="nil"/>
              <w:bottom w:val="nil"/>
              <w:right w:val="nil"/>
            </w:tcBorders>
            <w:shd w:val="clear" w:color="auto" w:fill="FFFFFF"/>
            <w:tcMar>
              <w:top w:w="0" w:type="dxa"/>
              <w:left w:w="53" w:type="dxa"/>
              <w:bottom w:w="0" w:type="dxa"/>
              <w:right w:w="53" w:type="dxa"/>
            </w:tcMar>
            <w:vAlign w:val="bottom"/>
          </w:tcPr>
          <w:p w14:paraId="298FF152" w14:textId="77777777" w:rsidR="00C1546A" w:rsidRDefault="00DA09A6">
            <w:pPr>
              <w:keepNext/>
              <w:spacing w:before="75" w:after="30"/>
              <w:ind w:left="135"/>
            </w:pPr>
            <w:r>
              <w:rPr>
                <w:color w:val="000000"/>
                <w:sz w:val="20"/>
              </w:rPr>
              <w:t>Trademarks and trade names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229938F"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00E9456" w14:textId="77777777" w:rsidR="00C1546A" w:rsidRDefault="00DA09A6">
            <w:pPr>
              <w:keepNext/>
              <w:tabs>
                <w:tab w:val="left" w:pos="767"/>
                <w:tab w:val="left" w:pos="1132"/>
              </w:tabs>
              <w:spacing w:before="75" w:after="30"/>
              <w:jc w:val="right"/>
            </w:pPr>
            <w:r>
              <w:rPr>
                <w:color w:val="000000"/>
                <w:sz w:val="20"/>
              </w:rPr>
              <w:tab/>
              <w:t>200</w:t>
            </w:r>
            <w:r>
              <w:rPr>
                <w:color w:val="000000"/>
                <w:sz w:val="20"/>
              </w:rPr>
              <w:tab/>
            </w:r>
          </w:p>
        </w:tc>
      </w:tr>
      <w:tr w:rsidR="00C1546A" w14:paraId="5599DC0A" w14:textId="77777777">
        <w:trPr>
          <w:cantSplit/>
          <w:trHeight w:hRule="exact" w:val="255"/>
          <w:jc w:val="center"/>
        </w:trPr>
        <w:tc>
          <w:tcPr>
            <w:tcW w:w="8925" w:type="dxa"/>
            <w:tcBorders>
              <w:top w:val="nil"/>
              <w:left w:val="nil"/>
              <w:bottom w:val="nil"/>
              <w:right w:val="nil"/>
            </w:tcBorders>
            <w:shd w:val="clear" w:color="auto" w:fill="CCEEFF"/>
            <w:tcMar>
              <w:top w:w="0" w:type="dxa"/>
              <w:left w:w="53" w:type="dxa"/>
              <w:bottom w:w="0" w:type="dxa"/>
              <w:right w:w="53" w:type="dxa"/>
            </w:tcMar>
            <w:vAlign w:val="bottom"/>
          </w:tcPr>
          <w:p w14:paraId="6404E812" w14:textId="77777777" w:rsidR="00C1546A" w:rsidRDefault="00DA09A6">
            <w:pPr>
              <w:keepNext/>
              <w:spacing w:before="55" w:after="30"/>
              <w:ind w:left="225"/>
            </w:pPr>
            <w:r>
              <w:rPr>
                <w:b/>
                <w:color w:val="000000"/>
                <w:sz w:val="20"/>
              </w:rPr>
              <w:t xml:space="preserve">Total </w:t>
            </w:r>
            <w:r>
              <w:rPr>
                <w:b/>
                <w:color w:val="000000"/>
                <w:sz w:val="20"/>
              </w:rPr>
              <w:t>identifiable intangible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B47DDF8"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7F1B4E5A" w14:textId="77777777" w:rsidR="00C1546A" w:rsidRDefault="00DA09A6">
            <w:pPr>
              <w:keepNext/>
              <w:tabs>
                <w:tab w:val="left" w:pos="517"/>
                <w:tab w:val="left" w:pos="1132"/>
              </w:tabs>
              <w:spacing w:before="55" w:after="30"/>
              <w:jc w:val="right"/>
            </w:pPr>
            <w:r>
              <w:rPr>
                <w:b/>
                <w:color w:val="000000"/>
                <w:sz w:val="20"/>
              </w:rPr>
              <w:tab/>
              <w:t>19,900</w:t>
            </w:r>
            <w:r>
              <w:rPr>
                <w:b/>
                <w:color w:val="000000"/>
                <w:sz w:val="20"/>
              </w:rPr>
              <w:tab/>
            </w:r>
          </w:p>
        </w:tc>
      </w:tr>
      <w:tr w:rsidR="00C1546A" w14:paraId="7276F9B1" w14:textId="77777777">
        <w:trPr>
          <w:cantSplit/>
          <w:trHeight w:hRule="exact" w:val="255"/>
          <w:jc w:val="center"/>
        </w:trPr>
        <w:tc>
          <w:tcPr>
            <w:tcW w:w="8925" w:type="dxa"/>
            <w:tcBorders>
              <w:top w:val="nil"/>
              <w:left w:val="nil"/>
              <w:bottom w:val="nil"/>
              <w:right w:val="nil"/>
            </w:tcBorders>
            <w:shd w:val="clear" w:color="auto" w:fill="FFFFFF"/>
            <w:tcMar>
              <w:top w:w="0" w:type="dxa"/>
              <w:left w:w="53" w:type="dxa"/>
              <w:bottom w:w="0" w:type="dxa"/>
              <w:right w:w="53" w:type="dxa"/>
            </w:tcMar>
            <w:vAlign w:val="bottom"/>
          </w:tcPr>
          <w:p w14:paraId="0A9B4387" w14:textId="77777777" w:rsidR="00C1546A" w:rsidRDefault="00DA09A6">
            <w:pPr>
              <w:keepNext/>
              <w:spacing w:before="55" w:after="30"/>
            </w:pPr>
            <w:r>
              <w:rPr>
                <w:b/>
                <w:color w:val="000000"/>
                <w:sz w:val="20"/>
              </w:rPr>
              <w:t>Goodwill</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17A47FF"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4B28ACB8" w14:textId="77777777" w:rsidR="00C1546A" w:rsidRDefault="00DA09A6">
            <w:pPr>
              <w:keepNext/>
              <w:tabs>
                <w:tab w:val="left" w:pos="517"/>
                <w:tab w:val="left" w:pos="1132"/>
              </w:tabs>
              <w:spacing w:before="55" w:after="30"/>
              <w:jc w:val="right"/>
            </w:pPr>
            <w:r>
              <w:rPr>
                <w:b/>
                <w:color w:val="000000"/>
                <w:sz w:val="20"/>
              </w:rPr>
              <w:tab/>
              <w:t>31,574</w:t>
            </w:r>
            <w:r>
              <w:rPr>
                <w:b/>
                <w:color w:val="000000"/>
                <w:sz w:val="20"/>
              </w:rPr>
              <w:tab/>
            </w:r>
          </w:p>
        </w:tc>
      </w:tr>
      <w:tr w:rsidR="00C1546A" w14:paraId="762E6A22" w14:textId="77777777">
        <w:trPr>
          <w:cantSplit/>
          <w:trHeight w:hRule="exact" w:val="255"/>
          <w:jc w:val="center"/>
        </w:trPr>
        <w:tc>
          <w:tcPr>
            <w:tcW w:w="8925" w:type="dxa"/>
            <w:tcBorders>
              <w:top w:val="nil"/>
              <w:left w:val="nil"/>
              <w:bottom w:val="nil"/>
              <w:right w:val="nil"/>
            </w:tcBorders>
            <w:shd w:val="clear" w:color="auto" w:fill="CCEEFF"/>
            <w:tcMar>
              <w:top w:w="0" w:type="dxa"/>
              <w:left w:w="53" w:type="dxa"/>
              <w:bottom w:w="0" w:type="dxa"/>
              <w:right w:w="53" w:type="dxa"/>
            </w:tcMar>
            <w:vAlign w:val="bottom"/>
          </w:tcPr>
          <w:p w14:paraId="5955E15A" w14:textId="77777777" w:rsidR="00C1546A" w:rsidRDefault="00DA09A6">
            <w:pPr>
              <w:spacing w:before="55" w:after="30"/>
            </w:pPr>
            <w:r>
              <w:rPr>
                <w:b/>
                <w:color w:val="000000"/>
                <w:sz w:val="20"/>
              </w:rPr>
              <w:t>Total purchase price allocation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EB322D2"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94BA60F" w14:textId="77777777" w:rsidR="00C1546A" w:rsidRDefault="00DA09A6">
            <w:pPr>
              <w:tabs>
                <w:tab w:val="left" w:pos="517"/>
                <w:tab w:val="left" w:pos="1132"/>
              </w:tabs>
              <w:spacing w:before="55" w:after="30"/>
              <w:jc w:val="right"/>
            </w:pPr>
            <w:r>
              <w:rPr>
                <w:b/>
                <w:color w:val="000000"/>
                <w:sz w:val="20"/>
              </w:rPr>
              <w:t>$</w:t>
            </w:r>
            <w:r>
              <w:rPr>
                <w:b/>
                <w:color w:val="000000"/>
                <w:sz w:val="20"/>
              </w:rPr>
              <w:tab/>
              <w:t>53,219</w:t>
            </w:r>
            <w:r>
              <w:rPr>
                <w:b/>
                <w:color w:val="000000"/>
                <w:sz w:val="20"/>
              </w:rPr>
              <w:tab/>
            </w:r>
          </w:p>
        </w:tc>
      </w:tr>
    </w:tbl>
    <w:p w14:paraId="6DAA8EA3" w14:textId="77777777" w:rsidR="00C1546A" w:rsidRDefault="00C1546A">
      <w:pPr>
        <w:spacing w:line="288" w:lineRule="auto"/>
        <w:rPr>
          <w:sz w:val="20"/>
        </w:rPr>
      </w:pPr>
    </w:p>
    <w:p w14:paraId="432EFFD2" w14:textId="77777777" w:rsidR="00C1546A" w:rsidRDefault="00DA09A6">
      <w:pPr>
        <w:spacing w:line="288" w:lineRule="auto"/>
        <w:rPr>
          <w:sz w:val="20"/>
        </w:rPr>
      </w:pPr>
      <w:r>
        <w:rPr>
          <w:sz w:val="20"/>
        </w:rPr>
        <w:t>The acquired customer relationships, developed technology, and trademarks and trade names were assigned estimated useful lives of seven years, five years, and one year, respectively, the weighted average of which is approximately 5.9 years. The acquired id</w:t>
      </w:r>
      <w:r>
        <w:rPr>
          <w:sz w:val="20"/>
        </w:rPr>
        <w:t>entifiable intangible assets are being amortized on a straight-line basis, which we believe approximates the pattern in which the assets are utilized, over their estimated useful lives.</w:t>
      </w:r>
    </w:p>
    <w:p w14:paraId="7D18F7D2" w14:textId="77777777" w:rsidR="00C1546A" w:rsidRDefault="00C1546A">
      <w:pPr>
        <w:spacing w:line="288" w:lineRule="auto"/>
        <w:rPr>
          <w:b/>
          <w:i/>
          <w:sz w:val="20"/>
        </w:rPr>
      </w:pPr>
    </w:p>
    <w:p w14:paraId="41E84001" w14:textId="77777777" w:rsidR="00C1546A" w:rsidRDefault="00DA09A6">
      <w:pPr>
        <w:spacing w:line="288" w:lineRule="auto"/>
        <w:rPr>
          <w:b/>
          <w:sz w:val="20"/>
        </w:rPr>
      </w:pPr>
      <w:r>
        <w:rPr>
          <w:b/>
          <w:sz w:val="20"/>
        </w:rPr>
        <w:t>Other Business Combinations</w:t>
      </w:r>
    </w:p>
    <w:p w14:paraId="05EC4500" w14:textId="77777777" w:rsidR="00C1546A" w:rsidRDefault="00C1546A">
      <w:pPr>
        <w:spacing w:line="288" w:lineRule="auto"/>
        <w:rPr>
          <w:b/>
          <w:i/>
          <w:sz w:val="20"/>
        </w:rPr>
      </w:pPr>
    </w:p>
    <w:p w14:paraId="541FD449" w14:textId="77777777" w:rsidR="00C1546A" w:rsidRDefault="00DA09A6">
      <w:pPr>
        <w:spacing w:line="288" w:lineRule="auto"/>
        <w:rPr>
          <w:b/>
          <w:i/>
          <w:sz w:val="20"/>
        </w:rPr>
      </w:pPr>
      <w:r>
        <w:rPr>
          <w:b/>
          <w:i/>
          <w:sz w:val="20"/>
        </w:rPr>
        <w:t>Year Ended January 31, 2022</w:t>
      </w:r>
    </w:p>
    <w:p w14:paraId="641FD2B4" w14:textId="77777777" w:rsidR="00C1546A" w:rsidRDefault="00C1546A">
      <w:pPr>
        <w:spacing w:line="288" w:lineRule="auto"/>
        <w:rPr>
          <w:b/>
          <w:i/>
          <w:sz w:val="20"/>
        </w:rPr>
      </w:pPr>
    </w:p>
    <w:p w14:paraId="33E32998" w14:textId="77777777" w:rsidR="00C1546A" w:rsidRDefault="00DA09A6">
      <w:pPr>
        <w:spacing w:line="288" w:lineRule="auto"/>
        <w:rPr>
          <w:sz w:val="20"/>
        </w:rPr>
      </w:pPr>
      <w:r>
        <w:rPr>
          <w:sz w:val="20"/>
        </w:rPr>
        <w:t xml:space="preserve">During the </w:t>
      </w:r>
      <w:r>
        <w:rPr>
          <w:sz w:val="20"/>
        </w:rPr>
        <w:t>three months ended July 31, 2021, we completed the acquisition of certain assets from a leader in contact center hiring automation that qualified as a business combination. This transaction resulted in increases to goodwill, customer relationships, and acq</w:t>
      </w:r>
      <w:r>
        <w:rPr>
          <w:sz w:val="20"/>
        </w:rPr>
        <w:t>uired technology intangible assets, but was not material to our condensed consolidated financial statements, and as a result, additional business combination disclosures for this acquisition have been omitted. There were no other business combinations duri</w:t>
      </w:r>
      <w:r>
        <w:rPr>
          <w:sz w:val="20"/>
        </w:rPr>
        <w:t>ng the year ended January 31, 2022.</w:t>
      </w:r>
    </w:p>
    <w:p w14:paraId="2CBF7CC5" w14:textId="77777777" w:rsidR="00C1546A" w:rsidRDefault="00C1546A">
      <w:pPr>
        <w:spacing w:line="288" w:lineRule="auto"/>
        <w:rPr>
          <w:sz w:val="20"/>
        </w:rPr>
      </w:pPr>
    </w:p>
    <w:p w14:paraId="49224F28" w14:textId="77777777" w:rsidR="00C1546A" w:rsidRDefault="00DA09A6">
      <w:pPr>
        <w:spacing w:line="288" w:lineRule="auto"/>
        <w:rPr>
          <w:b/>
          <w:i/>
          <w:sz w:val="20"/>
        </w:rPr>
      </w:pPr>
      <w:r>
        <w:rPr>
          <w:b/>
          <w:i/>
          <w:sz w:val="20"/>
        </w:rPr>
        <w:t>Other Business Combination Information</w:t>
      </w:r>
    </w:p>
    <w:p w14:paraId="44439736" w14:textId="77777777" w:rsidR="00C1546A" w:rsidRDefault="00C1546A">
      <w:pPr>
        <w:spacing w:line="288" w:lineRule="auto"/>
        <w:rPr>
          <w:b/>
          <w:i/>
          <w:sz w:val="20"/>
        </w:rPr>
      </w:pPr>
    </w:p>
    <w:p w14:paraId="700CB8BF" w14:textId="77777777" w:rsidR="00C1546A" w:rsidRDefault="00DA09A6">
      <w:pPr>
        <w:spacing w:after="6" w:line="288" w:lineRule="auto"/>
        <w:rPr>
          <w:sz w:val="20"/>
        </w:rPr>
      </w:pPr>
      <w:r>
        <w:rPr>
          <w:sz w:val="20"/>
        </w:rPr>
        <w:t xml:space="preserve">For the three months ended April 30, 2022 and 2021, we recorded a benefit of $0.2 million and a charge of $0.2 million, respectively, within selling, general and </w:t>
      </w:r>
      <w:r>
        <w:rPr>
          <w:sz w:val="20"/>
        </w:rPr>
        <w:t>administrative expenses for changes in the fair values of contingent consideration obligations associated with business combinations, which was based on our historical business combinations achieving certain objectives and milestones. The aggregate fair va</w:t>
      </w:r>
      <w:r>
        <w:rPr>
          <w:sz w:val="20"/>
        </w:rPr>
        <w:t>lues of the remaining contingent consideration obligations associated with business combinations was $4.8 million at April 30, 2022, which was recorded within accrued expenses and other current liabilities.</w:t>
      </w:r>
    </w:p>
    <w:p w14:paraId="33187831" w14:textId="77777777" w:rsidR="00C1546A" w:rsidRDefault="00C1546A">
      <w:pPr>
        <w:spacing w:after="6" w:line="288" w:lineRule="auto"/>
        <w:rPr>
          <w:sz w:val="20"/>
        </w:rPr>
      </w:pPr>
    </w:p>
    <w:p w14:paraId="4CC7AC91" w14:textId="77777777" w:rsidR="00C1546A" w:rsidRDefault="00DA09A6">
      <w:pPr>
        <w:spacing w:after="6" w:line="288" w:lineRule="auto"/>
        <w:rPr>
          <w:sz w:val="20"/>
        </w:rPr>
      </w:pPr>
      <w:r>
        <w:rPr>
          <w:sz w:val="20"/>
        </w:rPr>
        <w:t>Payments of contingent consideration earned unde</w:t>
      </w:r>
      <w:r>
        <w:rPr>
          <w:sz w:val="20"/>
        </w:rPr>
        <w:t xml:space="preserve">r these agreements were $2.7 million and $7.6 million for the three months ended April 30, 2022 and 2021, respectively. </w:t>
      </w:r>
    </w:p>
    <w:p w14:paraId="23341C6E" w14:textId="77777777" w:rsidR="00C1546A" w:rsidRDefault="00C1546A">
      <w:pPr>
        <w:spacing w:after="6" w:line="288" w:lineRule="auto"/>
        <w:rPr>
          <w:sz w:val="20"/>
        </w:rPr>
      </w:pPr>
    </w:p>
    <w:p w14:paraId="21337510" w14:textId="77777777" w:rsidR="00C1546A" w:rsidRDefault="00C1546A">
      <w:pPr>
        <w:spacing w:line="288" w:lineRule="auto"/>
        <w:rPr>
          <w:sz w:val="20"/>
        </w:rPr>
      </w:pPr>
    </w:p>
    <w:p w14:paraId="4E1EBD21" w14:textId="77777777" w:rsidR="00C1546A" w:rsidRDefault="00C1546A">
      <w:pPr>
        <w:spacing w:line="288" w:lineRule="auto"/>
        <w:rPr>
          <w:sz w:val="20"/>
        </w:rPr>
        <w:sectPr w:rsidR="00C1546A">
          <w:type w:val="continuous"/>
          <w:pgSz w:w="12240" w:h="15840"/>
          <w:pgMar w:top="855" w:right="990" w:bottom="855" w:left="990" w:header="270" w:footer="270" w:gutter="0"/>
          <w:cols w:space="708"/>
        </w:sectPr>
      </w:pPr>
    </w:p>
    <w:p w14:paraId="0C4A7E6C" w14:textId="77777777" w:rsidR="00C1546A" w:rsidRDefault="00DA09A6">
      <w:pPr>
        <w:spacing w:line="288" w:lineRule="auto"/>
        <w:ind w:left="360" w:hanging="360"/>
        <w:outlineLvl w:val="3"/>
        <w:rPr>
          <w:b/>
          <w:i/>
          <w:sz w:val="20"/>
        </w:rPr>
      </w:pPr>
      <w:bookmarkStart w:id="15" w:name="Section17"/>
      <w:bookmarkEnd w:id="15"/>
      <w:r>
        <w:rPr>
          <w:b/>
          <w:i/>
          <w:sz w:val="20"/>
        </w:rPr>
        <w:t>6</w:t>
      </w:r>
      <w:r>
        <w:rPr>
          <w:b/>
          <w:i/>
          <w:sz w:val="20"/>
        </w:rPr>
        <w:t xml:space="preserve">.    INTANGIBLE ASSETS AND GOODWILL </w:t>
      </w:r>
    </w:p>
    <w:p w14:paraId="20E0AA23" w14:textId="77777777" w:rsidR="00C1546A" w:rsidRDefault="00DA09A6">
      <w:pPr>
        <w:spacing w:line="288" w:lineRule="auto"/>
        <w:rPr>
          <w:sz w:val="20"/>
        </w:rPr>
      </w:pPr>
      <w:r>
        <w:rPr>
          <w:sz w:val="20"/>
        </w:rPr>
        <w:t> </w:t>
      </w:r>
    </w:p>
    <w:p w14:paraId="65EBBD54" w14:textId="77777777" w:rsidR="00C1546A" w:rsidRDefault="00DA09A6">
      <w:pPr>
        <w:spacing w:line="288" w:lineRule="auto"/>
        <w:rPr>
          <w:rFonts w:ascii="Calibri" w:eastAsia="Calibri" w:hAnsi="Calibri" w:cs="Calibri"/>
          <w:sz w:val="22"/>
          <w:shd w:val="clear" w:color="auto" w:fill="FFFF00"/>
        </w:rPr>
      </w:pPr>
      <w:r>
        <w:rPr>
          <w:sz w:val="20"/>
        </w:rPr>
        <w:t xml:space="preserve">Acquisition-related intangible assets, excluding certain intangible assets </w:t>
      </w:r>
      <w:r>
        <w:rPr>
          <w:sz w:val="20"/>
        </w:rPr>
        <w:t>previously acquired that were fully amortized and removed from our condensed consolidated balance sheets, consisted of the following as of April 30, 2022 and January 31, 2022:</w:t>
      </w:r>
    </w:p>
    <w:p w14:paraId="1FCB3DB2" w14:textId="77777777" w:rsidR="00C1546A" w:rsidRDefault="00DA09A6">
      <w:pPr>
        <w:spacing w:line="288" w:lineRule="auto"/>
        <w:rPr>
          <w:sz w:val="20"/>
        </w:rPr>
      </w:pPr>
      <w:r>
        <w:rPr>
          <w:sz w:val="20"/>
        </w:rPr>
        <w:t> </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0"/>
        <w:gridCol w:w="75"/>
        <w:gridCol w:w="1305"/>
        <w:gridCol w:w="75"/>
        <w:gridCol w:w="1305"/>
        <w:gridCol w:w="75"/>
        <w:gridCol w:w="1305"/>
      </w:tblGrid>
      <w:tr w:rsidR="00C1546A" w14:paraId="3BEFA4F4" w14:textId="77777777">
        <w:trPr>
          <w:cantSplit/>
          <w:trHeight w:hRule="exact" w:val="255"/>
        </w:trPr>
        <w:tc>
          <w:tcPr>
            <w:tcW w:w="6120" w:type="dxa"/>
            <w:tcBorders>
              <w:top w:val="nil"/>
              <w:left w:val="nil"/>
              <w:bottom w:val="nil"/>
              <w:right w:val="nil"/>
            </w:tcBorders>
            <w:tcMar>
              <w:top w:w="0" w:type="dxa"/>
              <w:left w:w="53" w:type="dxa"/>
              <w:bottom w:w="0" w:type="dxa"/>
              <w:right w:w="53" w:type="dxa"/>
            </w:tcMar>
            <w:vAlign w:val="bottom"/>
          </w:tcPr>
          <w:p w14:paraId="530AAB02" w14:textId="77777777" w:rsidR="00C1546A" w:rsidRDefault="00DA09A6">
            <w:pPr>
              <w:keepNext/>
              <w:spacing w:before="75" w:after="30"/>
            </w:pPr>
            <w:r>
              <w:rPr>
                <w:color w:val="000000"/>
                <w:sz w:val="2"/>
              </w:rPr>
              <w:t> </w:t>
            </w:r>
          </w:p>
        </w:tc>
        <w:tc>
          <w:tcPr>
            <w:tcW w:w="75" w:type="dxa"/>
            <w:tcBorders>
              <w:top w:val="nil"/>
              <w:left w:val="nil"/>
              <w:bottom w:val="nil"/>
              <w:right w:val="nil"/>
            </w:tcBorders>
            <w:tcMar>
              <w:top w:w="0" w:type="dxa"/>
              <w:left w:w="0" w:type="dxa"/>
              <w:bottom w:w="0" w:type="dxa"/>
              <w:right w:w="0" w:type="dxa"/>
            </w:tcMar>
            <w:vAlign w:val="bottom"/>
          </w:tcPr>
          <w:p w14:paraId="5B4F414B" w14:textId="77777777" w:rsidR="00C1546A" w:rsidRDefault="00C1546A">
            <w:pPr>
              <w:keepNext/>
            </w:pPr>
          </w:p>
        </w:tc>
        <w:tc>
          <w:tcPr>
            <w:tcW w:w="4065" w:type="dxa"/>
            <w:gridSpan w:val="5"/>
            <w:tcBorders>
              <w:top w:val="nil"/>
              <w:left w:val="nil"/>
              <w:bottom w:val="nil"/>
              <w:right w:val="nil"/>
            </w:tcBorders>
            <w:tcMar>
              <w:top w:w="0" w:type="dxa"/>
              <w:left w:w="53" w:type="dxa"/>
              <w:bottom w:w="0" w:type="dxa"/>
              <w:right w:w="53" w:type="dxa"/>
            </w:tcMar>
            <w:vAlign w:val="bottom"/>
          </w:tcPr>
          <w:p w14:paraId="0A88C4B9" w14:textId="77777777" w:rsidR="00C1546A" w:rsidRDefault="00DA09A6">
            <w:pPr>
              <w:keepNext/>
              <w:spacing w:before="75" w:after="30"/>
              <w:jc w:val="center"/>
            </w:pPr>
            <w:r>
              <w:rPr>
                <w:b/>
                <w:color w:val="000000"/>
                <w:sz w:val="20"/>
              </w:rPr>
              <w:t>April 30, 2022</w:t>
            </w:r>
          </w:p>
        </w:tc>
      </w:tr>
      <w:tr w:rsidR="00C1546A" w14:paraId="0D66B989" w14:textId="77777777">
        <w:trPr>
          <w:cantSplit/>
          <w:trHeight w:hRule="exact" w:val="480"/>
        </w:trPr>
        <w:tc>
          <w:tcPr>
            <w:tcW w:w="6120" w:type="dxa"/>
            <w:tcBorders>
              <w:top w:val="nil"/>
              <w:left w:val="nil"/>
              <w:bottom w:val="single" w:sz="8" w:space="0" w:color="000000"/>
              <w:right w:val="nil"/>
            </w:tcBorders>
            <w:tcMar>
              <w:top w:w="0" w:type="dxa"/>
              <w:left w:w="53" w:type="dxa"/>
              <w:bottom w:w="0" w:type="dxa"/>
              <w:right w:w="53" w:type="dxa"/>
            </w:tcMar>
            <w:vAlign w:val="bottom"/>
          </w:tcPr>
          <w:p w14:paraId="739803DF" w14:textId="77777777" w:rsidR="00C1546A" w:rsidRDefault="00DA09A6">
            <w:pPr>
              <w:keepNext/>
              <w:spacing w:before="55" w:after="30"/>
            </w:pPr>
            <w:r>
              <w:rPr>
                <w:color w:val="000000"/>
                <w:sz w:val="20"/>
              </w:rPr>
              <w:t>(in thousands)</w:t>
            </w:r>
          </w:p>
        </w:tc>
        <w:tc>
          <w:tcPr>
            <w:tcW w:w="75" w:type="dxa"/>
            <w:tcBorders>
              <w:top w:val="nil"/>
              <w:left w:val="nil"/>
              <w:bottom w:val="nil"/>
              <w:right w:val="nil"/>
            </w:tcBorders>
            <w:tcMar>
              <w:top w:w="0" w:type="dxa"/>
              <w:left w:w="0" w:type="dxa"/>
              <w:bottom w:w="0" w:type="dxa"/>
              <w:right w:w="0" w:type="dxa"/>
            </w:tcMar>
            <w:vAlign w:val="bottom"/>
          </w:tcPr>
          <w:p w14:paraId="29D97D0C" w14:textId="77777777" w:rsidR="00C1546A" w:rsidRDefault="00C1546A">
            <w:pPr>
              <w:keepNext/>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179EF2BA" w14:textId="77777777" w:rsidR="00C1546A" w:rsidRDefault="00DA09A6">
            <w:pPr>
              <w:keepNext/>
              <w:spacing w:before="55" w:after="30"/>
              <w:jc w:val="center"/>
            </w:pPr>
            <w:r>
              <w:rPr>
                <w:b/>
                <w:color w:val="000000"/>
                <w:sz w:val="20"/>
              </w:rPr>
              <w:t>Cost</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47D29A58" w14:textId="77777777" w:rsidR="00C1546A" w:rsidRDefault="00C1546A">
            <w:pPr>
              <w:keepNext/>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7577F476" w14:textId="77777777" w:rsidR="00C1546A" w:rsidRDefault="00DA09A6">
            <w:pPr>
              <w:keepNext/>
              <w:spacing w:before="55"/>
              <w:jc w:val="center"/>
            </w:pPr>
            <w:r>
              <w:rPr>
                <w:b/>
                <w:color w:val="000000"/>
                <w:sz w:val="20"/>
              </w:rPr>
              <w:t>Accumulated</w:t>
            </w:r>
          </w:p>
          <w:p w14:paraId="15EA528C" w14:textId="77777777" w:rsidR="00C1546A" w:rsidRDefault="00DA09A6">
            <w:pPr>
              <w:spacing w:after="30"/>
              <w:jc w:val="center"/>
            </w:pPr>
            <w:r>
              <w:rPr>
                <w:b/>
                <w:color w:val="000000"/>
                <w:sz w:val="20"/>
              </w:rPr>
              <w:t>Amortization</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596D8C1D" w14:textId="77777777" w:rsidR="00C1546A" w:rsidRDefault="00C1546A">
            <w:pPr>
              <w:keepNext/>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5AA52AC5" w14:textId="77777777" w:rsidR="00C1546A" w:rsidRDefault="00DA09A6">
            <w:pPr>
              <w:keepNext/>
              <w:spacing w:before="55" w:after="30"/>
              <w:jc w:val="center"/>
            </w:pPr>
            <w:r>
              <w:rPr>
                <w:b/>
                <w:color w:val="000000"/>
                <w:sz w:val="20"/>
              </w:rPr>
              <w:t>Net</w:t>
            </w:r>
          </w:p>
        </w:tc>
      </w:tr>
      <w:tr w:rsidR="00C1546A" w14:paraId="4DC711BB" w14:textId="77777777">
        <w:trPr>
          <w:cantSplit/>
          <w:trHeight w:hRule="exact" w:val="255"/>
        </w:trPr>
        <w:tc>
          <w:tcPr>
            <w:tcW w:w="612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38E87AD0" w14:textId="77777777" w:rsidR="00C1546A" w:rsidRDefault="00DA09A6">
            <w:pPr>
              <w:keepNext/>
              <w:spacing w:before="55" w:after="30"/>
            </w:pPr>
            <w:r>
              <w:rPr>
                <w:b/>
                <w:color w:val="000000"/>
                <w:sz w:val="20"/>
              </w:rPr>
              <w:t>Intangible assets with finite lives: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9BC4053" w14:textId="77777777" w:rsidR="00C1546A" w:rsidRDefault="00C1546A">
            <w:pPr>
              <w:keepNext/>
            </w:pPr>
          </w:p>
        </w:tc>
        <w:tc>
          <w:tcPr>
            <w:tcW w:w="1305" w:type="dxa"/>
            <w:tcBorders>
              <w:top w:val="single" w:sz="8" w:space="0" w:color="000000"/>
              <w:left w:val="nil"/>
              <w:bottom w:val="nil"/>
              <w:right w:val="nil"/>
            </w:tcBorders>
            <w:shd w:val="clear" w:color="auto" w:fill="CCEEFF"/>
            <w:tcMar>
              <w:top w:w="0" w:type="dxa"/>
              <w:left w:w="0" w:type="dxa"/>
              <w:bottom w:w="0" w:type="dxa"/>
              <w:right w:w="53" w:type="dxa"/>
            </w:tcMar>
            <w:vAlign w:val="bottom"/>
          </w:tcPr>
          <w:p w14:paraId="55FC83EC" w14:textId="77777777" w:rsidR="00C1546A" w:rsidRDefault="00DA09A6">
            <w:pPr>
              <w:keepNext/>
              <w:spacing w:before="55" w:after="30"/>
              <w:jc w:val="right"/>
            </w:pPr>
            <w:r>
              <w:rPr>
                <w:color w:val="000000"/>
                <w:sz w:val="2"/>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35DD16B" w14:textId="77777777" w:rsidR="00C1546A" w:rsidRDefault="00C1546A">
            <w:pPr>
              <w:keepNext/>
            </w:pPr>
          </w:p>
        </w:tc>
        <w:tc>
          <w:tcPr>
            <w:tcW w:w="1305" w:type="dxa"/>
            <w:tcBorders>
              <w:top w:val="single" w:sz="8" w:space="0" w:color="000000"/>
              <w:left w:val="nil"/>
              <w:bottom w:val="nil"/>
              <w:right w:val="nil"/>
            </w:tcBorders>
            <w:shd w:val="clear" w:color="auto" w:fill="CCEEFF"/>
            <w:tcMar>
              <w:top w:w="0" w:type="dxa"/>
              <w:left w:w="0" w:type="dxa"/>
              <w:bottom w:w="0" w:type="dxa"/>
              <w:right w:w="53" w:type="dxa"/>
            </w:tcMar>
            <w:vAlign w:val="bottom"/>
          </w:tcPr>
          <w:p w14:paraId="5137EA29" w14:textId="77777777" w:rsidR="00C1546A" w:rsidRDefault="00DA09A6">
            <w:pPr>
              <w:keepNext/>
              <w:spacing w:before="55" w:after="30"/>
              <w:jc w:val="right"/>
            </w:pPr>
            <w:r>
              <w:rPr>
                <w:color w:val="000000"/>
                <w:sz w:val="2"/>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91EFD23" w14:textId="77777777" w:rsidR="00C1546A" w:rsidRDefault="00C1546A">
            <w:pPr>
              <w:keepNext/>
            </w:pPr>
          </w:p>
        </w:tc>
        <w:tc>
          <w:tcPr>
            <w:tcW w:w="1305" w:type="dxa"/>
            <w:tcBorders>
              <w:top w:val="single" w:sz="8" w:space="0" w:color="000000"/>
              <w:left w:val="nil"/>
              <w:bottom w:val="nil"/>
              <w:right w:val="nil"/>
            </w:tcBorders>
            <w:shd w:val="clear" w:color="auto" w:fill="CCEEFF"/>
            <w:tcMar>
              <w:top w:w="0" w:type="dxa"/>
              <w:left w:w="0" w:type="dxa"/>
              <w:bottom w:w="0" w:type="dxa"/>
              <w:right w:w="53" w:type="dxa"/>
            </w:tcMar>
            <w:vAlign w:val="bottom"/>
          </w:tcPr>
          <w:p w14:paraId="64E2042D" w14:textId="77777777" w:rsidR="00C1546A" w:rsidRDefault="00DA09A6">
            <w:pPr>
              <w:keepNext/>
              <w:spacing w:before="55" w:after="30"/>
              <w:jc w:val="right"/>
            </w:pPr>
            <w:r>
              <w:rPr>
                <w:color w:val="000000"/>
                <w:sz w:val="2"/>
              </w:rPr>
              <w:t> </w:t>
            </w:r>
          </w:p>
        </w:tc>
      </w:tr>
      <w:tr w:rsidR="00C1546A" w14:paraId="620F3B85" w14:textId="77777777">
        <w:trPr>
          <w:cantSplit/>
          <w:trHeight w:hRule="exact" w:val="255"/>
        </w:trPr>
        <w:tc>
          <w:tcPr>
            <w:tcW w:w="6120" w:type="dxa"/>
            <w:tcBorders>
              <w:top w:val="nil"/>
              <w:left w:val="nil"/>
              <w:bottom w:val="nil"/>
              <w:right w:val="nil"/>
            </w:tcBorders>
            <w:shd w:val="clear" w:color="auto" w:fill="FFFFFF"/>
            <w:tcMar>
              <w:top w:w="0" w:type="dxa"/>
              <w:left w:w="53" w:type="dxa"/>
              <w:bottom w:w="0" w:type="dxa"/>
              <w:right w:w="53" w:type="dxa"/>
            </w:tcMar>
            <w:vAlign w:val="bottom"/>
          </w:tcPr>
          <w:p w14:paraId="69001589" w14:textId="77777777" w:rsidR="00C1546A" w:rsidRDefault="00DA09A6">
            <w:pPr>
              <w:keepNext/>
              <w:spacing w:before="75" w:after="30"/>
            </w:pPr>
            <w:r>
              <w:rPr>
                <w:color w:val="000000"/>
                <w:sz w:val="20"/>
              </w:rPr>
              <w:t>Customer relationships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3472A78" w14:textId="77777777" w:rsidR="00C1546A" w:rsidRDefault="00C1546A">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1C35278B" w14:textId="77777777" w:rsidR="00C1546A" w:rsidRDefault="00DA09A6">
            <w:pPr>
              <w:keepNext/>
              <w:tabs>
                <w:tab w:val="left" w:pos="522"/>
                <w:tab w:val="left" w:pos="1237"/>
              </w:tabs>
              <w:spacing w:before="75" w:after="30"/>
              <w:jc w:val="right"/>
            </w:pPr>
            <w:r>
              <w:rPr>
                <w:color w:val="000000"/>
                <w:sz w:val="20"/>
              </w:rPr>
              <w:t>$</w:t>
            </w:r>
            <w:r>
              <w:rPr>
                <w:color w:val="000000"/>
                <w:sz w:val="20"/>
              </w:rPr>
              <w:tab/>
              <w:t>456,247</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E3AD331" w14:textId="77777777" w:rsidR="00C1546A" w:rsidRDefault="00C1546A">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71C4D484" w14:textId="77777777" w:rsidR="00C1546A" w:rsidRDefault="00DA09A6">
            <w:pPr>
              <w:keepNext/>
              <w:tabs>
                <w:tab w:val="left" w:pos="456"/>
              </w:tabs>
              <w:spacing w:before="75" w:after="30"/>
              <w:jc w:val="right"/>
            </w:pPr>
            <w:r>
              <w:rPr>
                <w:color w:val="000000"/>
                <w:sz w:val="20"/>
              </w:rPr>
              <w:t>$</w:t>
            </w:r>
            <w:r>
              <w:rPr>
                <w:color w:val="000000"/>
                <w:sz w:val="20"/>
              </w:rPr>
              <w:tab/>
              <w:t>(373,221)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719C45D" w14:textId="77777777" w:rsidR="00C1546A" w:rsidRDefault="00C1546A">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228EF9BB" w14:textId="77777777" w:rsidR="00C1546A" w:rsidRDefault="00DA09A6">
            <w:pPr>
              <w:keepNext/>
              <w:tabs>
                <w:tab w:val="left" w:pos="622"/>
                <w:tab w:val="left" w:pos="1237"/>
              </w:tabs>
              <w:spacing w:before="75" w:after="30"/>
              <w:jc w:val="right"/>
            </w:pPr>
            <w:r>
              <w:rPr>
                <w:color w:val="000000"/>
                <w:sz w:val="20"/>
              </w:rPr>
              <w:t>$</w:t>
            </w:r>
            <w:r>
              <w:rPr>
                <w:color w:val="000000"/>
                <w:sz w:val="20"/>
              </w:rPr>
              <w:tab/>
              <w:t>83,026</w:t>
            </w:r>
            <w:r>
              <w:rPr>
                <w:color w:val="000000"/>
                <w:sz w:val="20"/>
              </w:rPr>
              <w:tab/>
            </w:r>
          </w:p>
        </w:tc>
      </w:tr>
      <w:tr w:rsidR="00C1546A" w14:paraId="69C1A314" w14:textId="77777777">
        <w:trPr>
          <w:cantSplit/>
          <w:trHeight w:hRule="exact" w:val="255"/>
        </w:trPr>
        <w:tc>
          <w:tcPr>
            <w:tcW w:w="6120" w:type="dxa"/>
            <w:tcBorders>
              <w:top w:val="nil"/>
              <w:left w:val="nil"/>
              <w:bottom w:val="nil"/>
              <w:right w:val="nil"/>
            </w:tcBorders>
            <w:shd w:val="clear" w:color="auto" w:fill="CCEEFF"/>
            <w:tcMar>
              <w:top w:w="0" w:type="dxa"/>
              <w:left w:w="53" w:type="dxa"/>
              <w:bottom w:w="0" w:type="dxa"/>
              <w:right w:w="53" w:type="dxa"/>
            </w:tcMar>
            <w:vAlign w:val="bottom"/>
          </w:tcPr>
          <w:p w14:paraId="7D6B4D2E" w14:textId="77777777" w:rsidR="00C1546A" w:rsidRDefault="00DA09A6">
            <w:pPr>
              <w:keepNext/>
              <w:spacing w:before="75" w:after="30"/>
            </w:pPr>
            <w:r>
              <w:rPr>
                <w:color w:val="000000"/>
                <w:sz w:val="20"/>
              </w:rPr>
              <w:t>Acquired technology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87CE52F" w14:textId="77777777" w:rsidR="00C1546A" w:rsidRDefault="00C1546A">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0A70FF23" w14:textId="77777777" w:rsidR="00C1546A" w:rsidRDefault="00DA09A6">
            <w:pPr>
              <w:keepNext/>
              <w:tabs>
                <w:tab w:val="left" w:pos="522"/>
                <w:tab w:val="left" w:pos="1237"/>
              </w:tabs>
              <w:spacing w:before="75" w:after="30"/>
              <w:jc w:val="right"/>
            </w:pPr>
            <w:r>
              <w:rPr>
                <w:color w:val="000000"/>
                <w:sz w:val="20"/>
              </w:rPr>
              <w:tab/>
              <w:t>224,284</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BF8AAFF" w14:textId="77777777" w:rsidR="00C1546A" w:rsidRDefault="00C1546A">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7DC4C4D6" w14:textId="77777777" w:rsidR="00C1546A" w:rsidRDefault="00DA09A6">
            <w:pPr>
              <w:keepNext/>
              <w:tabs>
                <w:tab w:val="left" w:pos="456"/>
              </w:tabs>
              <w:spacing w:before="75" w:after="30"/>
              <w:jc w:val="right"/>
            </w:pPr>
            <w:r>
              <w:rPr>
                <w:color w:val="000000"/>
                <w:sz w:val="20"/>
              </w:rPr>
              <w:tab/>
              <w:t>(203,193)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0C03B89" w14:textId="77777777" w:rsidR="00C1546A" w:rsidRDefault="00C1546A">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69B8988F" w14:textId="77777777" w:rsidR="00C1546A" w:rsidRDefault="00DA09A6">
            <w:pPr>
              <w:keepNext/>
              <w:tabs>
                <w:tab w:val="left" w:pos="622"/>
                <w:tab w:val="left" w:pos="1237"/>
              </w:tabs>
              <w:spacing w:before="75" w:after="30"/>
              <w:jc w:val="right"/>
            </w:pPr>
            <w:r>
              <w:rPr>
                <w:color w:val="000000"/>
                <w:sz w:val="20"/>
              </w:rPr>
              <w:tab/>
              <w:t>21,091</w:t>
            </w:r>
            <w:r>
              <w:rPr>
                <w:color w:val="000000"/>
                <w:sz w:val="20"/>
              </w:rPr>
              <w:tab/>
            </w:r>
          </w:p>
        </w:tc>
      </w:tr>
      <w:tr w:rsidR="00C1546A" w14:paraId="4711B67A" w14:textId="77777777">
        <w:trPr>
          <w:cantSplit/>
          <w:trHeight w:hRule="exact" w:val="255"/>
        </w:trPr>
        <w:tc>
          <w:tcPr>
            <w:tcW w:w="6120" w:type="dxa"/>
            <w:tcBorders>
              <w:top w:val="nil"/>
              <w:left w:val="nil"/>
              <w:bottom w:val="nil"/>
              <w:right w:val="nil"/>
            </w:tcBorders>
            <w:shd w:val="clear" w:color="auto" w:fill="FFFFFF"/>
            <w:tcMar>
              <w:top w:w="0" w:type="dxa"/>
              <w:left w:w="53" w:type="dxa"/>
              <w:bottom w:w="0" w:type="dxa"/>
              <w:right w:w="53" w:type="dxa"/>
            </w:tcMar>
            <w:vAlign w:val="bottom"/>
          </w:tcPr>
          <w:p w14:paraId="449A289B" w14:textId="77777777" w:rsidR="00C1546A" w:rsidRDefault="00DA09A6">
            <w:pPr>
              <w:keepNext/>
              <w:spacing w:before="75" w:after="30"/>
            </w:pPr>
            <w:r>
              <w:rPr>
                <w:color w:val="000000"/>
                <w:sz w:val="20"/>
              </w:rPr>
              <w:t>Trade names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914A330" w14:textId="77777777" w:rsidR="00C1546A" w:rsidRDefault="00C1546A">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57C56352" w14:textId="77777777" w:rsidR="00C1546A" w:rsidRDefault="00DA09A6">
            <w:pPr>
              <w:keepNext/>
              <w:tabs>
                <w:tab w:val="left" w:pos="722"/>
                <w:tab w:val="left" w:pos="1237"/>
              </w:tabs>
              <w:spacing w:before="75" w:after="30"/>
              <w:jc w:val="right"/>
            </w:pPr>
            <w:r>
              <w:rPr>
                <w:color w:val="000000"/>
                <w:sz w:val="20"/>
              </w:rPr>
              <w:tab/>
              <w:t>5,146</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A80166F" w14:textId="77777777" w:rsidR="00C1546A" w:rsidRDefault="00C1546A">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2EE96B67" w14:textId="77777777" w:rsidR="00C1546A" w:rsidRDefault="00DA09A6">
            <w:pPr>
              <w:keepNext/>
              <w:tabs>
                <w:tab w:val="left" w:pos="656"/>
              </w:tabs>
              <w:spacing w:before="75" w:after="30"/>
              <w:jc w:val="right"/>
            </w:pPr>
            <w:r>
              <w:rPr>
                <w:color w:val="000000"/>
                <w:sz w:val="20"/>
              </w:rPr>
              <w:tab/>
            </w:r>
            <w:r>
              <w:rPr>
                <w:color w:val="000000"/>
                <w:sz w:val="20"/>
              </w:rPr>
              <w:t>(4,425)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BCA2868" w14:textId="77777777" w:rsidR="00C1546A" w:rsidRDefault="00C1546A">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257CFD64" w14:textId="77777777" w:rsidR="00C1546A" w:rsidRDefault="00DA09A6">
            <w:pPr>
              <w:keepNext/>
              <w:tabs>
                <w:tab w:val="left" w:pos="872"/>
                <w:tab w:val="left" w:pos="1237"/>
              </w:tabs>
              <w:spacing w:before="75" w:after="30"/>
              <w:jc w:val="right"/>
            </w:pPr>
            <w:r>
              <w:rPr>
                <w:color w:val="000000"/>
                <w:sz w:val="20"/>
              </w:rPr>
              <w:tab/>
              <w:t>721</w:t>
            </w:r>
            <w:r>
              <w:rPr>
                <w:color w:val="000000"/>
                <w:sz w:val="20"/>
              </w:rPr>
              <w:tab/>
            </w:r>
          </w:p>
        </w:tc>
      </w:tr>
      <w:tr w:rsidR="00C1546A" w14:paraId="3A5B25EB" w14:textId="77777777">
        <w:trPr>
          <w:cantSplit/>
          <w:trHeight w:hRule="exact" w:val="255"/>
        </w:trPr>
        <w:tc>
          <w:tcPr>
            <w:tcW w:w="6120" w:type="dxa"/>
            <w:tcBorders>
              <w:top w:val="nil"/>
              <w:left w:val="nil"/>
              <w:bottom w:val="nil"/>
              <w:right w:val="nil"/>
            </w:tcBorders>
            <w:shd w:val="clear" w:color="auto" w:fill="CCEEFF"/>
            <w:tcMar>
              <w:top w:w="0" w:type="dxa"/>
              <w:left w:w="53" w:type="dxa"/>
              <w:bottom w:w="0" w:type="dxa"/>
              <w:right w:w="53" w:type="dxa"/>
            </w:tcMar>
            <w:vAlign w:val="bottom"/>
          </w:tcPr>
          <w:p w14:paraId="0D92354C" w14:textId="77777777" w:rsidR="00C1546A" w:rsidRDefault="00DA09A6">
            <w:pPr>
              <w:keepNext/>
              <w:spacing w:before="75" w:after="30"/>
            </w:pPr>
            <w:r>
              <w:rPr>
                <w:color w:val="000000"/>
                <w:sz w:val="20"/>
              </w:rPr>
              <w:t>Distribution network</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D136952" w14:textId="77777777" w:rsidR="00C1546A" w:rsidRDefault="00C1546A">
            <w:pPr>
              <w:keepNext/>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CBC37EC" w14:textId="77777777" w:rsidR="00C1546A" w:rsidRDefault="00DA09A6">
            <w:pPr>
              <w:keepNext/>
              <w:tabs>
                <w:tab w:val="left" w:pos="722"/>
                <w:tab w:val="left" w:pos="1237"/>
              </w:tabs>
              <w:spacing w:before="75" w:after="30"/>
              <w:jc w:val="right"/>
            </w:pPr>
            <w:r>
              <w:rPr>
                <w:color w:val="000000"/>
                <w:sz w:val="20"/>
              </w:rPr>
              <w:tab/>
              <w:t>2,440</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BBA1700" w14:textId="77777777" w:rsidR="00C1546A" w:rsidRDefault="00C1546A">
            <w:pPr>
              <w:keepNext/>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D1132AB" w14:textId="77777777" w:rsidR="00C1546A" w:rsidRDefault="00DA09A6">
            <w:pPr>
              <w:keepNext/>
              <w:tabs>
                <w:tab w:val="left" w:pos="656"/>
              </w:tabs>
              <w:spacing w:before="75" w:after="30"/>
              <w:jc w:val="right"/>
            </w:pPr>
            <w:r>
              <w:rPr>
                <w:color w:val="000000"/>
                <w:sz w:val="20"/>
              </w:rPr>
              <w:tab/>
              <w:t>(2,440)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7D19187" w14:textId="77777777" w:rsidR="00C1546A" w:rsidRDefault="00C1546A">
            <w:pPr>
              <w:keepNext/>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DC8C5DB" w14:textId="77777777" w:rsidR="00C1546A" w:rsidRDefault="00DA09A6">
            <w:pPr>
              <w:keepNext/>
              <w:tabs>
                <w:tab w:val="left" w:pos="972"/>
                <w:tab w:val="left" w:pos="1237"/>
              </w:tabs>
              <w:spacing w:before="75" w:after="30"/>
              <w:jc w:val="right"/>
            </w:pPr>
            <w:r>
              <w:rPr>
                <w:color w:val="000000"/>
                <w:sz w:val="20"/>
              </w:rPr>
              <w:tab/>
              <w:t>—</w:t>
            </w:r>
            <w:r>
              <w:rPr>
                <w:color w:val="000000"/>
                <w:sz w:val="20"/>
              </w:rPr>
              <w:tab/>
            </w:r>
          </w:p>
        </w:tc>
      </w:tr>
      <w:tr w:rsidR="00C1546A" w14:paraId="6C4C953E" w14:textId="77777777">
        <w:trPr>
          <w:cantSplit/>
          <w:trHeight w:hRule="exact" w:val="255"/>
        </w:trPr>
        <w:tc>
          <w:tcPr>
            <w:tcW w:w="6120" w:type="dxa"/>
            <w:tcBorders>
              <w:top w:val="nil"/>
              <w:left w:val="nil"/>
              <w:bottom w:val="nil"/>
              <w:right w:val="nil"/>
            </w:tcBorders>
            <w:shd w:val="clear" w:color="auto" w:fill="FFFFFF"/>
            <w:tcMar>
              <w:top w:w="0" w:type="dxa"/>
              <w:left w:w="53" w:type="dxa"/>
              <w:bottom w:w="0" w:type="dxa"/>
              <w:right w:w="53" w:type="dxa"/>
            </w:tcMar>
            <w:vAlign w:val="bottom"/>
          </w:tcPr>
          <w:p w14:paraId="55CA8D86" w14:textId="77777777" w:rsidR="00C1546A" w:rsidRDefault="00DA09A6">
            <w:pPr>
              <w:spacing w:before="55" w:after="30"/>
              <w:ind w:left="135"/>
            </w:pPr>
            <w:r>
              <w:rPr>
                <w:b/>
                <w:color w:val="000000"/>
                <w:sz w:val="20"/>
              </w:rPr>
              <w:t>Total intangible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6A42FC2" w14:textId="77777777" w:rsidR="00C1546A" w:rsidRDefault="00C1546A"/>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3C91CC2" w14:textId="77777777" w:rsidR="00C1546A" w:rsidRDefault="00DA09A6">
            <w:pPr>
              <w:tabs>
                <w:tab w:val="left" w:pos="522"/>
                <w:tab w:val="left" w:pos="1237"/>
              </w:tabs>
              <w:spacing w:before="55" w:after="30"/>
              <w:jc w:val="right"/>
            </w:pPr>
            <w:r>
              <w:rPr>
                <w:b/>
                <w:color w:val="000000"/>
                <w:sz w:val="20"/>
              </w:rPr>
              <w:t>$</w:t>
            </w:r>
            <w:r>
              <w:rPr>
                <w:b/>
                <w:color w:val="000000"/>
                <w:sz w:val="20"/>
              </w:rPr>
              <w:tab/>
              <w:t>688,117</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5614547" w14:textId="77777777" w:rsidR="00C1546A" w:rsidRDefault="00C1546A"/>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FAB5F93" w14:textId="77777777" w:rsidR="00C1546A" w:rsidRDefault="00DA09A6">
            <w:pPr>
              <w:tabs>
                <w:tab w:val="left" w:pos="456"/>
              </w:tabs>
              <w:spacing w:before="55" w:after="30"/>
              <w:jc w:val="right"/>
            </w:pPr>
            <w:r>
              <w:rPr>
                <w:b/>
                <w:color w:val="000000"/>
                <w:sz w:val="20"/>
              </w:rPr>
              <w:t>$</w:t>
            </w:r>
            <w:r>
              <w:rPr>
                <w:b/>
                <w:color w:val="000000"/>
                <w:sz w:val="20"/>
              </w:rPr>
              <w:tab/>
              <w:t>(583,279)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C7E7FBD" w14:textId="77777777" w:rsidR="00C1546A" w:rsidRDefault="00C1546A"/>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BF760E2" w14:textId="77777777" w:rsidR="00C1546A" w:rsidRDefault="00DA09A6">
            <w:pPr>
              <w:tabs>
                <w:tab w:val="left" w:pos="522"/>
                <w:tab w:val="left" w:pos="1237"/>
              </w:tabs>
              <w:spacing w:before="55" w:after="30"/>
              <w:jc w:val="right"/>
            </w:pPr>
            <w:r>
              <w:rPr>
                <w:b/>
                <w:color w:val="000000"/>
                <w:sz w:val="20"/>
              </w:rPr>
              <w:t>$</w:t>
            </w:r>
            <w:r>
              <w:rPr>
                <w:b/>
                <w:color w:val="000000"/>
                <w:sz w:val="20"/>
              </w:rPr>
              <w:tab/>
              <w:t>104,838</w:t>
            </w:r>
            <w:r>
              <w:rPr>
                <w:b/>
                <w:color w:val="000000"/>
                <w:sz w:val="20"/>
              </w:rPr>
              <w:tab/>
            </w:r>
          </w:p>
        </w:tc>
      </w:tr>
    </w:tbl>
    <w:p w14:paraId="51064EE1" w14:textId="77777777" w:rsidR="00C1546A" w:rsidRDefault="00DA09A6">
      <w:pPr>
        <w:spacing w:line="288" w:lineRule="auto"/>
        <w:rPr>
          <w:sz w:val="20"/>
        </w:rPr>
      </w:pPr>
      <w:r>
        <w:rPr>
          <w:sz w:val="20"/>
        </w:rPr>
        <w:t> </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0"/>
        <w:gridCol w:w="75"/>
        <w:gridCol w:w="1305"/>
        <w:gridCol w:w="75"/>
        <w:gridCol w:w="1305"/>
        <w:gridCol w:w="75"/>
        <w:gridCol w:w="1305"/>
      </w:tblGrid>
      <w:tr w:rsidR="00C1546A" w14:paraId="2EE492A2" w14:textId="77777777">
        <w:trPr>
          <w:cantSplit/>
          <w:trHeight w:hRule="exact" w:val="255"/>
        </w:trPr>
        <w:tc>
          <w:tcPr>
            <w:tcW w:w="6120" w:type="dxa"/>
            <w:tcBorders>
              <w:top w:val="nil"/>
              <w:left w:val="nil"/>
              <w:bottom w:val="nil"/>
              <w:right w:val="nil"/>
            </w:tcBorders>
            <w:tcMar>
              <w:top w:w="0" w:type="dxa"/>
              <w:left w:w="53" w:type="dxa"/>
              <w:bottom w:w="0" w:type="dxa"/>
              <w:right w:w="53" w:type="dxa"/>
            </w:tcMar>
            <w:vAlign w:val="bottom"/>
          </w:tcPr>
          <w:p w14:paraId="7A0CE22E" w14:textId="77777777" w:rsidR="00C1546A" w:rsidRDefault="00DA09A6">
            <w:pPr>
              <w:keepNext/>
              <w:spacing w:before="75" w:after="30"/>
            </w:pPr>
            <w:r>
              <w:rPr>
                <w:color w:val="000000"/>
                <w:sz w:val="2"/>
              </w:rPr>
              <w:t> </w:t>
            </w:r>
          </w:p>
        </w:tc>
        <w:tc>
          <w:tcPr>
            <w:tcW w:w="75" w:type="dxa"/>
            <w:tcBorders>
              <w:top w:val="nil"/>
              <w:left w:val="nil"/>
              <w:bottom w:val="nil"/>
              <w:right w:val="nil"/>
            </w:tcBorders>
            <w:tcMar>
              <w:top w:w="0" w:type="dxa"/>
              <w:left w:w="0" w:type="dxa"/>
              <w:bottom w:w="0" w:type="dxa"/>
              <w:right w:w="0" w:type="dxa"/>
            </w:tcMar>
            <w:vAlign w:val="bottom"/>
          </w:tcPr>
          <w:p w14:paraId="5B4DF3BF" w14:textId="77777777" w:rsidR="00C1546A" w:rsidRDefault="00C1546A">
            <w:pPr>
              <w:keepNext/>
            </w:pPr>
          </w:p>
        </w:tc>
        <w:tc>
          <w:tcPr>
            <w:tcW w:w="4065" w:type="dxa"/>
            <w:gridSpan w:val="5"/>
            <w:tcBorders>
              <w:top w:val="nil"/>
              <w:left w:val="nil"/>
              <w:bottom w:val="nil"/>
              <w:right w:val="nil"/>
            </w:tcBorders>
            <w:tcMar>
              <w:top w:w="0" w:type="dxa"/>
              <w:left w:w="53" w:type="dxa"/>
              <w:bottom w:w="0" w:type="dxa"/>
              <w:right w:w="53" w:type="dxa"/>
            </w:tcMar>
            <w:vAlign w:val="bottom"/>
          </w:tcPr>
          <w:p w14:paraId="588CDC19" w14:textId="77777777" w:rsidR="00C1546A" w:rsidRDefault="00DA09A6">
            <w:pPr>
              <w:keepNext/>
              <w:spacing w:before="75" w:after="30"/>
              <w:jc w:val="center"/>
            </w:pPr>
            <w:r>
              <w:rPr>
                <w:b/>
                <w:color w:val="000000"/>
                <w:sz w:val="20"/>
              </w:rPr>
              <w:t>January 31, 2022</w:t>
            </w:r>
          </w:p>
        </w:tc>
      </w:tr>
      <w:tr w:rsidR="00C1546A" w14:paraId="2048C9D2" w14:textId="77777777">
        <w:trPr>
          <w:cantSplit/>
          <w:trHeight w:hRule="exact" w:val="465"/>
        </w:trPr>
        <w:tc>
          <w:tcPr>
            <w:tcW w:w="6120" w:type="dxa"/>
            <w:tcBorders>
              <w:top w:val="nil"/>
              <w:left w:val="nil"/>
              <w:bottom w:val="single" w:sz="8" w:space="0" w:color="000000"/>
              <w:right w:val="nil"/>
            </w:tcBorders>
            <w:tcMar>
              <w:top w:w="0" w:type="dxa"/>
              <w:left w:w="53" w:type="dxa"/>
              <w:bottom w:w="0" w:type="dxa"/>
              <w:right w:w="53" w:type="dxa"/>
            </w:tcMar>
            <w:vAlign w:val="bottom"/>
          </w:tcPr>
          <w:p w14:paraId="11DA2BBE" w14:textId="77777777" w:rsidR="00C1546A" w:rsidRDefault="00DA09A6">
            <w:pPr>
              <w:keepNext/>
              <w:spacing w:before="55" w:after="30"/>
            </w:pPr>
            <w:r>
              <w:rPr>
                <w:color w:val="000000"/>
                <w:sz w:val="20"/>
              </w:rPr>
              <w:t>(in thousands)</w:t>
            </w:r>
          </w:p>
        </w:tc>
        <w:tc>
          <w:tcPr>
            <w:tcW w:w="75" w:type="dxa"/>
            <w:tcBorders>
              <w:top w:val="nil"/>
              <w:left w:val="nil"/>
              <w:bottom w:val="nil"/>
              <w:right w:val="nil"/>
            </w:tcBorders>
            <w:tcMar>
              <w:top w:w="0" w:type="dxa"/>
              <w:left w:w="0" w:type="dxa"/>
              <w:bottom w:w="0" w:type="dxa"/>
              <w:right w:w="0" w:type="dxa"/>
            </w:tcMar>
            <w:vAlign w:val="bottom"/>
          </w:tcPr>
          <w:p w14:paraId="79CCD829" w14:textId="77777777" w:rsidR="00C1546A" w:rsidRDefault="00C1546A">
            <w:pPr>
              <w:keepNext/>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428D8951" w14:textId="77777777" w:rsidR="00C1546A" w:rsidRDefault="00DA09A6">
            <w:pPr>
              <w:keepNext/>
              <w:spacing w:before="55" w:after="30"/>
              <w:jc w:val="center"/>
            </w:pPr>
            <w:r>
              <w:rPr>
                <w:b/>
                <w:color w:val="000000"/>
                <w:sz w:val="20"/>
              </w:rPr>
              <w:t>Cost</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4AD9BBF8" w14:textId="77777777" w:rsidR="00C1546A" w:rsidRDefault="00C1546A">
            <w:pPr>
              <w:keepNext/>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1E0D073E" w14:textId="77777777" w:rsidR="00C1546A" w:rsidRDefault="00DA09A6">
            <w:pPr>
              <w:keepNext/>
              <w:spacing w:before="55"/>
              <w:jc w:val="center"/>
            </w:pPr>
            <w:r>
              <w:rPr>
                <w:b/>
                <w:color w:val="000000"/>
                <w:sz w:val="20"/>
              </w:rPr>
              <w:t>Accumulated</w:t>
            </w:r>
          </w:p>
          <w:p w14:paraId="74DB8972" w14:textId="77777777" w:rsidR="00C1546A" w:rsidRDefault="00DA09A6">
            <w:pPr>
              <w:spacing w:after="30"/>
              <w:jc w:val="center"/>
            </w:pPr>
            <w:r>
              <w:rPr>
                <w:b/>
                <w:color w:val="000000"/>
                <w:sz w:val="20"/>
              </w:rPr>
              <w:t>Amortization</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2534D5E6" w14:textId="77777777" w:rsidR="00C1546A" w:rsidRDefault="00C1546A">
            <w:pPr>
              <w:keepNext/>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76FE9937" w14:textId="77777777" w:rsidR="00C1546A" w:rsidRDefault="00DA09A6">
            <w:pPr>
              <w:keepNext/>
              <w:spacing w:before="55" w:after="30"/>
              <w:jc w:val="center"/>
            </w:pPr>
            <w:r>
              <w:rPr>
                <w:b/>
                <w:color w:val="000000"/>
                <w:sz w:val="20"/>
              </w:rPr>
              <w:t>Net</w:t>
            </w:r>
          </w:p>
        </w:tc>
      </w:tr>
      <w:tr w:rsidR="00C1546A" w14:paraId="6967CBFD" w14:textId="77777777">
        <w:trPr>
          <w:cantSplit/>
          <w:trHeight w:hRule="exact" w:val="255"/>
        </w:trPr>
        <w:tc>
          <w:tcPr>
            <w:tcW w:w="612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23733410" w14:textId="77777777" w:rsidR="00C1546A" w:rsidRDefault="00DA09A6">
            <w:pPr>
              <w:keepNext/>
              <w:spacing w:before="55" w:after="30"/>
            </w:pPr>
            <w:r>
              <w:rPr>
                <w:b/>
                <w:color w:val="000000"/>
                <w:sz w:val="20"/>
              </w:rPr>
              <w:t>Intangible assets with finite lives: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5A11B30" w14:textId="77777777" w:rsidR="00C1546A" w:rsidRDefault="00C1546A">
            <w:pPr>
              <w:keepNext/>
            </w:pPr>
          </w:p>
        </w:tc>
        <w:tc>
          <w:tcPr>
            <w:tcW w:w="1305" w:type="dxa"/>
            <w:tcBorders>
              <w:top w:val="single" w:sz="8" w:space="0" w:color="000000"/>
              <w:left w:val="nil"/>
              <w:bottom w:val="nil"/>
              <w:right w:val="nil"/>
            </w:tcBorders>
            <w:shd w:val="clear" w:color="auto" w:fill="CCEEFF"/>
            <w:tcMar>
              <w:top w:w="0" w:type="dxa"/>
              <w:left w:w="0" w:type="dxa"/>
              <w:bottom w:w="0" w:type="dxa"/>
              <w:right w:w="53" w:type="dxa"/>
            </w:tcMar>
            <w:vAlign w:val="bottom"/>
          </w:tcPr>
          <w:p w14:paraId="609CBDF4" w14:textId="77777777" w:rsidR="00C1546A" w:rsidRDefault="00DA09A6">
            <w:pPr>
              <w:keepNext/>
              <w:spacing w:before="55" w:after="30"/>
              <w:jc w:val="right"/>
            </w:pPr>
            <w:r>
              <w:rPr>
                <w:color w:val="000000"/>
                <w:sz w:val="2"/>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8301859" w14:textId="77777777" w:rsidR="00C1546A" w:rsidRDefault="00C1546A">
            <w:pPr>
              <w:keepNext/>
            </w:pPr>
          </w:p>
        </w:tc>
        <w:tc>
          <w:tcPr>
            <w:tcW w:w="1305" w:type="dxa"/>
            <w:tcBorders>
              <w:top w:val="single" w:sz="8" w:space="0" w:color="000000"/>
              <w:left w:val="nil"/>
              <w:bottom w:val="nil"/>
              <w:right w:val="nil"/>
            </w:tcBorders>
            <w:shd w:val="clear" w:color="auto" w:fill="CCEEFF"/>
            <w:tcMar>
              <w:top w:w="0" w:type="dxa"/>
              <w:left w:w="0" w:type="dxa"/>
              <w:bottom w:w="0" w:type="dxa"/>
              <w:right w:w="53" w:type="dxa"/>
            </w:tcMar>
            <w:vAlign w:val="bottom"/>
          </w:tcPr>
          <w:p w14:paraId="6822FEF2" w14:textId="77777777" w:rsidR="00C1546A" w:rsidRDefault="00DA09A6">
            <w:pPr>
              <w:keepNext/>
              <w:spacing w:before="55" w:after="30"/>
              <w:jc w:val="right"/>
            </w:pPr>
            <w:r>
              <w:rPr>
                <w:color w:val="000000"/>
                <w:sz w:val="2"/>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19B8A6B" w14:textId="77777777" w:rsidR="00C1546A" w:rsidRDefault="00C1546A">
            <w:pPr>
              <w:keepNext/>
            </w:pPr>
          </w:p>
        </w:tc>
        <w:tc>
          <w:tcPr>
            <w:tcW w:w="1305" w:type="dxa"/>
            <w:tcBorders>
              <w:top w:val="single" w:sz="8" w:space="0" w:color="000000"/>
              <w:left w:val="nil"/>
              <w:bottom w:val="nil"/>
              <w:right w:val="nil"/>
            </w:tcBorders>
            <w:shd w:val="clear" w:color="auto" w:fill="CCEEFF"/>
            <w:tcMar>
              <w:top w:w="0" w:type="dxa"/>
              <w:left w:w="0" w:type="dxa"/>
              <w:bottom w:w="0" w:type="dxa"/>
              <w:right w:w="53" w:type="dxa"/>
            </w:tcMar>
            <w:vAlign w:val="bottom"/>
          </w:tcPr>
          <w:p w14:paraId="6719F20D" w14:textId="77777777" w:rsidR="00C1546A" w:rsidRDefault="00DA09A6">
            <w:pPr>
              <w:keepNext/>
              <w:spacing w:before="55" w:after="30"/>
              <w:jc w:val="right"/>
            </w:pPr>
            <w:r>
              <w:rPr>
                <w:color w:val="000000"/>
                <w:sz w:val="2"/>
              </w:rPr>
              <w:t> </w:t>
            </w:r>
          </w:p>
        </w:tc>
      </w:tr>
      <w:tr w:rsidR="00C1546A" w14:paraId="5A26CF2A" w14:textId="77777777">
        <w:trPr>
          <w:cantSplit/>
          <w:trHeight w:hRule="exact" w:val="255"/>
        </w:trPr>
        <w:tc>
          <w:tcPr>
            <w:tcW w:w="6120" w:type="dxa"/>
            <w:tcBorders>
              <w:top w:val="nil"/>
              <w:left w:val="nil"/>
              <w:bottom w:val="nil"/>
              <w:right w:val="nil"/>
            </w:tcBorders>
            <w:shd w:val="clear" w:color="auto" w:fill="FFFFFF"/>
            <w:tcMar>
              <w:top w:w="0" w:type="dxa"/>
              <w:left w:w="53" w:type="dxa"/>
              <w:bottom w:w="0" w:type="dxa"/>
              <w:right w:w="53" w:type="dxa"/>
            </w:tcMar>
            <w:vAlign w:val="bottom"/>
          </w:tcPr>
          <w:p w14:paraId="4E099EFF" w14:textId="77777777" w:rsidR="00C1546A" w:rsidRDefault="00DA09A6">
            <w:pPr>
              <w:keepNext/>
              <w:spacing w:before="75" w:after="30"/>
            </w:pPr>
            <w:r>
              <w:rPr>
                <w:color w:val="000000"/>
                <w:sz w:val="20"/>
              </w:rPr>
              <w:t>Customer relationships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22580AA" w14:textId="77777777" w:rsidR="00C1546A" w:rsidRDefault="00C1546A">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53C5E667" w14:textId="77777777" w:rsidR="00C1546A" w:rsidRDefault="00DA09A6">
            <w:pPr>
              <w:keepNext/>
              <w:tabs>
                <w:tab w:val="left" w:pos="522"/>
                <w:tab w:val="left" w:pos="1237"/>
              </w:tabs>
              <w:spacing w:before="75" w:after="30"/>
              <w:jc w:val="right"/>
            </w:pPr>
            <w:r>
              <w:rPr>
                <w:color w:val="000000"/>
                <w:sz w:val="20"/>
              </w:rPr>
              <w:t>$</w:t>
            </w:r>
            <w:r>
              <w:rPr>
                <w:color w:val="000000"/>
                <w:sz w:val="20"/>
              </w:rPr>
              <w:tab/>
              <w:t>467,408</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A24E5CA" w14:textId="77777777" w:rsidR="00C1546A" w:rsidRDefault="00C1546A">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24907790" w14:textId="77777777" w:rsidR="00C1546A" w:rsidRDefault="00DA09A6">
            <w:pPr>
              <w:keepNext/>
              <w:tabs>
                <w:tab w:val="left" w:pos="456"/>
              </w:tabs>
              <w:spacing w:before="75" w:after="30"/>
              <w:jc w:val="right"/>
            </w:pPr>
            <w:r>
              <w:rPr>
                <w:color w:val="000000"/>
                <w:sz w:val="20"/>
              </w:rPr>
              <w:t>$</w:t>
            </w:r>
            <w:r>
              <w:rPr>
                <w:color w:val="000000"/>
                <w:sz w:val="20"/>
              </w:rPr>
              <w:tab/>
              <w:t>(375,827)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547887B" w14:textId="77777777" w:rsidR="00C1546A" w:rsidRDefault="00C1546A">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344BC73A" w14:textId="77777777" w:rsidR="00C1546A" w:rsidRDefault="00DA09A6">
            <w:pPr>
              <w:keepNext/>
              <w:tabs>
                <w:tab w:val="left" w:pos="622"/>
                <w:tab w:val="left" w:pos="1237"/>
              </w:tabs>
              <w:spacing w:before="75" w:after="30"/>
              <w:jc w:val="right"/>
            </w:pPr>
            <w:r>
              <w:rPr>
                <w:color w:val="000000"/>
                <w:sz w:val="20"/>
              </w:rPr>
              <w:t>$</w:t>
            </w:r>
            <w:r>
              <w:rPr>
                <w:color w:val="000000"/>
                <w:sz w:val="20"/>
              </w:rPr>
              <w:tab/>
              <w:t>91,581</w:t>
            </w:r>
            <w:r>
              <w:rPr>
                <w:color w:val="000000"/>
                <w:sz w:val="20"/>
              </w:rPr>
              <w:tab/>
            </w:r>
          </w:p>
        </w:tc>
      </w:tr>
      <w:tr w:rsidR="00C1546A" w14:paraId="27C2D655" w14:textId="77777777">
        <w:trPr>
          <w:cantSplit/>
          <w:trHeight w:hRule="exact" w:val="255"/>
        </w:trPr>
        <w:tc>
          <w:tcPr>
            <w:tcW w:w="6120" w:type="dxa"/>
            <w:tcBorders>
              <w:top w:val="nil"/>
              <w:left w:val="nil"/>
              <w:bottom w:val="nil"/>
              <w:right w:val="nil"/>
            </w:tcBorders>
            <w:shd w:val="clear" w:color="auto" w:fill="CCEEFF"/>
            <w:tcMar>
              <w:top w:w="0" w:type="dxa"/>
              <w:left w:w="53" w:type="dxa"/>
              <w:bottom w:w="0" w:type="dxa"/>
              <w:right w:w="53" w:type="dxa"/>
            </w:tcMar>
            <w:vAlign w:val="bottom"/>
          </w:tcPr>
          <w:p w14:paraId="1DE668F5" w14:textId="77777777" w:rsidR="00C1546A" w:rsidRDefault="00DA09A6">
            <w:pPr>
              <w:keepNext/>
              <w:spacing w:before="75" w:after="30"/>
            </w:pPr>
            <w:r>
              <w:rPr>
                <w:color w:val="000000"/>
                <w:sz w:val="20"/>
              </w:rPr>
              <w:t>Acquired technology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B554BA8" w14:textId="77777777" w:rsidR="00C1546A" w:rsidRDefault="00C1546A">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02443EE8" w14:textId="77777777" w:rsidR="00C1546A" w:rsidRDefault="00DA09A6">
            <w:pPr>
              <w:keepNext/>
              <w:tabs>
                <w:tab w:val="left" w:pos="522"/>
                <w:tab w:val="left" w:pos="1237"/>
              </w:tabs>
              <w:spacing w:before="75" w:after="30"/>
              <w:jc w:val="right"/>
            </w:pPr>
            <w:r>
              <w:rPr>
                <w:color w:val="000000"/>
                <w:sz w:val="20"/>
              </w:rPr>
              <w:tab/>
              <w:t>229,501</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F2DF9B7" w14:textId="77777777" w:rsidR="00C1546A" w:rsidRDefault="00C1546A">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71D19422" w14:textId="77777777" w:rsidR="00C1546A" w:rsidRDefault="00DA09A6">
            <w:pPr>
              <w:keepNext/>
              <w:tabs>
                <w:tab w:val="left" w:pos="456"/>
              </w:tabs>
              <w:spacing w:before="75" w:after="30"/>
              <w:jc w:val="right"/>
            </w:pPr>
            <w:r>
              <w:rPr>
                <w:color w:val="000000"/>
                <w:sz w:val="20"/>
              </w:rPr>
              <w:tab/>
              <w:t>(203,895)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02CC51B" w14:textId="77777777" w:rsidR="00C1546A" w:rsidRDefault="00C1546A">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20924DE4" w14:textId="77777777" w:rsidR="00C1546A" w:rsidRDefault="00DA09A6">
            <w:pPr>
              <w:keepNext/>
              <w:tabs>
                <w:tab w:val="left" w:pos="622"/>
                <w:tab w:val="left" w:pos="1237"/>
              </w:tabs>
              <w:spacing w:before="75" w:after="30"/>
              <w:jc w:val="right"/>
            </w:pPr>
            <w:r>
              <w:rPr>
                <w:color w:val="000000"/>
                <w:sz w:val="20"/>
              </w:rPr>
              <w:tab/>
              <w:t>25,606</w:t>
            </w:r>
            <w:r>
              <w:rPr>
                <w:color w:val="000000"/>
                <w:sz w:val="20"/>
              </w:rPr>
              <w:tab/>
            </w:r>
          </w:p>
        </w:tc>
      </w:tr>
      <w:tr w:rsidR="00C1546A" w14:paraId="6B452879" w14:textId="77777777">
        <w:trPr>
          <w:cantSplit/>
          <w:trHeight w:hRule="exact" w:val="255"/>
        </w:trPr>
        <w:tc>
          <w:tcPr>
            <w:tcW w:w="6120" w:type="dxa"/>
            <w:tcBorders>
              <w:top w:val="nil"/>
              <w:left w:val="nil"/>
              <w:bottom w:val="nil"/>
              <w:right w:val="nil"/>
            </w:tcBorders>
            <w:shd w:val="clear" w:color="auto" w:fill="FFFFFF"/>
            <w:tcMar>
              <w:top w:w="0" w:type="dxa"/>
              <w:left w:w="53" w:type="dxa"/>
              <w:bottom w:w="0" w:type="dxa"/>
              <w:right w:w="53" w:type="dxa"/>
            </w:tcMar>
            <w:vAlign w:val="bottom"/>
          </w:tcPr>
          <w:p w14:paraId="78A53EB0" w14:textId="77777777" w:rsidR="00C1546A" w:rsidRDefault="00DA09A6">
            <w:pPr>
              <w:keepNext/>
              <w:spacing w:before="75" w:after="30"/>
            </w:pPr>
            <w:r>
              <w:rPr>
                <w:color w:val="000000"/>
                <w:sz w:val="20"/>
              </w:rPr>
              <w:t>Trade names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662CE89" w14:textId="77777777" w:rsidR="00C1546A" w:rsidRDefault="00C1546A">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479A4D7D" w14:textId="77777777" w:rsidR="00C1546A" w:rsidRDefault="00DA09A6">
            <w:pPr>
              <w:keepNext/>
              <w:tabs>
                <w:tab w:val="left" w:pos="722"/>
                <w:tab w:val="left" w:pos="1237"/>
              </w:tabs>
              <w:spacing w:before="75" w:after="30"/>
              <w:jc w:val="right"/>
            </w:pPr>
            <w:r>
              <w:rPr>
                <w:color w:val="000000"/>
                <w:sz w:val="20"/>
              </w:rPr>
              <w:tab/>
              <w:t>5,677</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59B87A9" w14:textId="77777777" w:rsidR="00C1546A" w:rsidRDefault="00C1546A">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3AB00A4E" w14:textId="77777777" w:rsidR="00C1546A" w:rsidRDefault="00DA09A6">
            <w:pPr>
              <w:keepNext/>
              <w:tabs>
                <w:tab w:val="left" w:pos="656"/>
              </w:tabs>
              <w:spacing w:before="75" w:after="30"/>
              <w:jc w:val="right"/>
            </w:pPr>
            <w:r>
              <w:rPr>
                <w:color w:val="000000"/>
                <w:sz w:val="20"/>
              </w:rPr>
              <w:tab/>
            </w:r>
            <w:r>
              <w:rPr>
                <w:color w:val="000000"/>
                <w:sz w:val="20"/>
              </w:rPr>
              <w:t>(4,610)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E8816C0" w14:textId="77777777" w:rsidR="00C1546A" w:rsidRDefault="00C1546A">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15DD7102" w14:textId="77777777" w:rsidR="00C1546A" w:rsidRDefault="00DA09A6">
            <w:pPr>
              <w:keepNext/>
              <w:tabs>
                <w:tab w:val="left" w:pos="722"/>
                <w:tab w:val="left" w:pos="1237"/>
              </w:tabs>
              <w:spacing w:before="75" w:after="30"/>
              <w:jc w:val="right"/>
            </w:pPr>
            <w:r>
              <w:rPr>
                <w:color w:val="000000"/>
                <w:sz w:val="20"/>
              </w:rPr>
              <w:tab/>
              <w:t>1,067</w:t>
            </w:r>
            <w:r>
              <w:rPr>
                <w:color w:val="000000"/>
                <w:sz w:val="20"/>
              </w:rPr>
              <w:tab/>
            </w:r>
          </w:p>
        </w:tc>
      </w:tr>
      <w:tr w:rsidR="00C1546A" w14:paraId="24F030D9" w14:textId="77777777">
        <w:trPr>
          <w:cantSplit/>
          <w:trHeight w:hRule="exact" w:val="255"/>
        </w:trPr>
        <w:tc>
          <w:tcPr>
            <w:tcW w:w="6120" w:type="dxa"/>
            <w:tcBorders>
              <w:top w:val="nil"/>
              <w:left w:val="nil"/>
              <w:bottom w:val="nil"/>
              <w:right w:val="nil"/>
            </w:tcBorders>
            <w:shd w:val="clear" w:color="auto" w:fill="CCEEFF"/>
            <w:tcMar>
              <w:top w:w="0" w:type="dxa"/>
              <w:left w:w="53" w:type="dxa"/>
              <w:bottom w:w="0" w:type="dxa"/>
              <w:right w:w="53" w:type="dxa"/>
            </w:tcMar>
            <w:vAlign w:val="bottom"/>
          </w:tcPr>
          <w:p w14:paraId="572EA67D" w14:textId="77777777" w:rsidR="00C1546A" w:rsidRDefault="00DA09A6">
            <w:pPr>
              <w:keepNext/>
              <w:spacing w:before="75" w:after="30"/>
            </w:pPr>
            <w:r>
              <w:rPr>
                <w:color w:val="000000"/>
                <w:sz w:val="20"/>
              </w:rPr>
              <w:t>Distribution network</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3B5DF0E" w14:textId="77777777" w:rsidR="00C1546A" w:rsidRDefault="00C1546A">
            <w:pPr>
              <w:keepNext/>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33AE72A" w14:textId="77777777" w:rsidR="00C1546A" w:rsidRDefault="00DA09A6">
            <w:pPr>
              <w:keepNext/>
              <w:tabs>
                <w:tab w:val="left" w:pos="722"/>
                <w:tab w:val="left" w:pos="1237"/>
              </w:tabs>
              <w:spacing w:before="75" w:after="30"/>
              <w:jc w:val="right"/>
            </w:pPr>
            <w:r>
              <w:rPr>
                <w:color w:val="000000"/>
                <w:sz w:val="20"/>
              </w:rPr>
              <w:tab/>
              <w:t>2,440</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5C3103F" w14:textId="77777777" w:rsidR="00C1546A" w:rsidRDefault="00C1546A">
            <w:pPr>
              <w:keepNext/>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7532080" w14:textId="77777777" w:rsidR="00C1546A" w:rsidRDefault="00DA09A6">
            <w:pPr>
              <w:keepNext/>
              <w:tabs>
                <w:tab w:val="left" w:pos="656"/>
              </w:tabs>
              <w:spacing w:before="75" w:after="30"/>
              <w:jc w:val="right"/>
            </w:pPr>
            <w:r>
              <w:rPr>
                <w:color w:val="000000"/>
                <w:sz w:val="20"/>
              </w:rPr>
              <w:tab/>
              <w:t>(2,440)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B127949" w14:textId="77777777" w:rsidR="00C1546A" w:rsidRDefault="00C1546A">
            <w:pPr>
              <w:keepNext/>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EC3B47F" w14:textId="77777777" w:rsidR="00C1546A" w:rsidRDefault="00DA09A6">
            <w:pPr>
              <w:keepNext/>
              <w:tabs>
                <w:tab w:val="left" w:pos="972"/>
                <w:tab w:val="left" w:pos="1237"/>
              </w:tabs>
              <w:spacing w:before="75" w:after="30"/>
              <w:jc w:val="right"/>
            </w:pPr>
            <w:r>
              <w:rPr>
                <w:color w:val="000000"/>
                <w:sz w:val="20"/>
              </w:rPr>
              <w:tab/>
              <w:t>—</w:t>
            </w:r>
            <w:r>
              <w:rPr>
                <w:color w:val="000000"/>
                <w:sz w:val="20"/>
              </w:rPr>
              <w:tab/>
            </w:r>
          </w:p>
        </w:tc>
      </w:tr>
      <w:tr w:rsidR="00C1546A" w14:paraId="27C693D1" w14:textId="77777777">
        <w:trPr>
          <w:cantSplit/>
          <w:trHeight w:hRule="exact" w:val="255"/>
        </w:trPr>
        <w:tc>
          <w:tcPr>
            <w:tcW w:w="6120" w:type="dxa"/>
            <w:tcBorders>
              <w:top w:val="nil"/>
              <w:left w:val="nil"/>
              <w:bottom w:val="nil"/>
              <w:right w:val="nil"/>
            </w:tcBorders>
            <w:shd w:val="clear" w:color="auto" w:fill="FFFFFF"/>
            <w:tcMar>
              <w:top w:w="0" w:type="dxa"/>
              <w:left w:w="53" w:type="dxa"/>
              <w:bottom w:w="0" w:type="dxa"/>
              <w:right w:w="53" w:type="dxa"/>
            </w:tcMar>
            <w:vAlign w:val="bottom"/>
          </w:tcPr>
          <w:p w14:paraId="2D8EBDF7" w14:textId="77777777" w:rsidR="00C1546A" w:rsidRDefault="00DA09A6">
            <w:pPr>
              <w:spacing w:before="55" w:after="30"/>
            </w:pPr>
            <w:r>
              <w:rPr>
                <w:b/>
                <w:color w:val="000000"/>
                <w:sz w:val="20"/>
              </w:rPr>
              <w:t xml:space="preserve">    Total intangible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81A6AFF" w14:textId="77777777" w:rsidR="00C1546A" w:rsidRDefault="00C1546A"/>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0887904E" w14:textId="77777777" w:rsidR="00C1546A" w:rsidRDefault="00DA09A6">
            <w:pPr>
              <w:tabs>
                <w:tab w:val="left" w:pos="522"/>
                <w:tab w:val="left" w:pos="1237"/>
              </w:tabs>
              <w:spacing w:before="55" w:after="30"/>
              <w:jc w:val="right"/>
            </w:pPr>
            <w:r>
              <w:rPr>
                <w:b/>
                <w:color w:val="000000"/>
                <w:sz w:val="20"/>
              </w:rPr>
              <w:t>$</w:t>
            </w:r>
            <w:r>
              <w:rPr>
                <w:b/>
                <w:color w:val="000000"/>
                <w:sz w:val="20"/>
              </w:rPr>
              <w:tab/>
              <w:t>705,026</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3B7C7BE" w14:textId="77777777" w:rsidR="00C1546A" w:rsidRDefault="00C1546A"/>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C76A1D5" w14:textId="77777777" w:rsidR="00C1546A" w:rsidRDefault="00DA09A6">
            <w:pPr>
              <w:tabs>
                <w:tab w:val="left" w:pos="456"/>
              </w:tabs>
              <w:spacing w:before="55" w:after="30"/>
              <w:jc w:val="right"/>
            </w:pPr>
            <w:r>
              <w:rPr>
                <w:b/>
                <w:color w:val="000000"/>
                <w:sz w:val="20"/>
              </w:rPr>
              <w:t>$</w:t>
            </w:r>
            <w:r>
              <w:rPr>
                <w:b/>
                <w:color w:val="000000"/>
                <w:sz w:val="20"/>
              </w:rPr>
              <w:tab/>
              <w:t>(586,772)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E2B5219" w14:textId="77777777" w:rsidR="00C1546A" w:rsidRDefault="00C1546A"/>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EF99499" w14:textId="77777777" w:rsidR="00C1546A" w:rsidRDefault="00DA09A6">
            <w:pPr>
              <w:tabs>
                <w:tab w:val="left" w:pos="522"/>
                <w:tab w:val="left" w:pos="1237"/>
              </w:tabs>
              <w:spacing w:before="55" w:after="30"/>
              <w:jc w:val="right"/>
            </w:pPr>
            <w:r>
              <w:rPr>
                <w:b/>
                <w:color w:val="000000"/>
                <w:sz w:val="20"/>
              </w:rPr>
              <w:t>$</w:t>
            </w:r>
            <w:r>
              <w:rPr>
                <w:b/>
                <w:color w:val="000000"/>
                <w:sz w:val="20"/>
              </w:rPr>
              <w:tab/>
              <w:t>118,254</w:t>
            </w:r>
            <w:r>
              <w:rPr>
                <w:b/>
                <w:color w:val="000000"/>
                <w:sz w:val="20"/>
              </w:rPr>
              <w:tab/>
            </w:r>
          </w:p>
        </w:tc>
      </w:tr>
    </w:tbl>
    <w:p w14:paraId="0821716D" w14:textId="77777777" w:rsidR="00C1546A" w:rsidRDefault="00C1546A">
      <w:pPr>
        <w:spacing w:line="288" w:lineRule="auto"/>
        <w:rPr>
          <w:sz w:val="20"/>
        </w:rPr>
      </w:pPr>
    </w:p>
    <w:p w14:paraId="0609146E" w14:textId="77777777" w:rsidR="00C1546A" w:rsidRDefault="00DA09A6">
      <w:pPr>
        <w:spacing w:line="288" w:lineRule="auto"/>
        <w:rPr>
          <w:sz w:val="20"/>
        </w:rPr>
      </w:pPr>
      <w:r>
        <w:rPr>
          <w:sz w:val="20"/>
        </w:rPr>
        <w:t>Total amortization expense recorded for acquisition-related intangible assets was $10.5 million and $11.7 million for the three months ended April 30, 2022 and 2021, respectively. The reported amount of net acquisition-rel</w:t>
      </w:r>
      <w:r>
        <w:rPr>
          <w:sz w:val="20"/>
        </w:rPr>
        <w:t>ated intangible assets can fluctuate from the impact of changes in foreign currency exchange rates on intangible assets not denominated in U.S. dollars.</w:t>
      </w:r>
    </w:p>
    <w:p w14:paraId="25616B6C" w14:textId="77777777" w:rsidR="00C1546A" w:rsidRDefault="00C1546A">
      <w:pPr>
        <w:spacing w:line="288" w:lineRule="auto"/>
        <w:rPr>
          <w:sz w:val="20"/>
        </w:rPr>
      </w:pPr>
    </w:p>
    <w:p w14:paraId="2562CF33" w14:textId="77777777" w:rsidR="00C1546A" w:rsidRDefault="00DA09A6">
      <w:pPr>
        <w:spacing w:line="288" w:lineRule="auto"/>
        <w:rPr>
          <w:sz w:val="20"/>
        </w:rPr>
      </w:pPr>
      <w:r>
        <w:rPr>
          <w:sz w:val="20"/>
        </w:rPr>
        <w:t>Estimated future amortization expense on finite-lived acquisition-related intangible assets is as foll</w:t>
      </w:r>
      <w:r>
        <w:rPr>
          <w:sz w:val="20"/>
        </w:rPr>
        <w:t>ows:</w:t>
      </w:r>
    </w:p>
    <w:p w14:paraId="5AB39D82" w14:textId="77777777" w:rsidR="00C1546A" w:rsidRDefault="00C1546A">
      <w:pPr>
        <w:spacing w:line="288" w:lineRule="auto"/>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0"/>
        <w:gridCol w:w="75"/>
        <w:gridCol w:w="1305"/>
      </w:tblGrid>
      <w:tr w:rsidR="00C1546A" w14:paraId="47A5FDA8" w14:textId="77777777">
        <w:trPr>
          <w:cantSplit/>
          <w:trHeight w:hRule="exact" w:val="255"/>
        </w:trPr>
        <w:tc>
          <w:tcPr>
            <w:tcW w:w="8880" w:type="dxa"/>
            <w:tcBorders>
              <w:top w:val="nil"/>
              <w:left w:val="nil"/>
              <w:bottom w:val="nil"/>
              <w:right w:val="nil"/>
            </w:tcBorders>
            <w:tcMar>
              <w:top w:w="0" w:type="dxa"/>
              <w:left w:w="53" w:type="dxa"/>
              <w:bottom w:w="0" w:type="dxa"/>
              <w:right w:w="53" w:type="dxa"/>
            </w:tcMar>
            <w:vAlign w:val="bottom"/>
          </w:tcPr>
          <w:p w14:paraId="37AE7718" w14:textId="77777777" w:rsidR="00C1546A" w:rsidRDefault="00DA09A6">
            <w:pPr>
              <w:keepNext/>
              <w:spacing w:before="75" w:after="30"/>
            </w:pPr>
            <w:r>
              <w:rPr>
                <w:color w:val="000000"/>
                <w:sz w:val="20"/>
              </w:rPr>
              <w:t>(in thousands)</w:t>
            </w:r>
          </w:p>
        </w:tc>
        <w:tc>
          <w:tcPr>
            <w:tcW w:w="75" w:type="dxa"/>
            <w:tcBorders>
              <w:top w:val="nil"/>
              <w:left w:val="nil"/>
              <w:bottom w:val="nil"/>
              <w:right w:val="nil"/>
            </w:tcBorders>
            <w:tcMar>
              <w:top w:w="0" w:type="dxa"/>
              <w:left w:w="0" w:type="dxa"/>
              <w:bottom w:w="0" w:type="dxa"/>
              <w:right w:w="0" w:type="dxa"/>
            </w:tcMar>
            <w:vAlign w:val="bottom"/>
          </w:tcPr>
          <w:p w14:paraId="3B1B98A7" w14:textId="77777777" w:rsidR="00C1546A" w:rsidRDefault="00C1546A">
            <w:pPr>
              <w:keepNext/>
            </w:pPr>
          </w:p>
        </w:tc>
        <w:tc>
          <w:tcPr>
            <w:tcW w:w="1305" w:type="dxa"/>
            <w:tcBorders>
              <w:top w:val="nil"/>
              <w:left w:val="nil"/>
              <w:bottom w:val="nil"/>
              <w:right w:val="nil"/>
            </w:tcBorders>
            <w:tcMar>
              <w:top w:w="0" w:type="dxa"/>
              <w:left w:w="0" w:type="dxa"/>
              <w:bottom w:w="0" w:type="dxa"/>
              <w:right w:w="53" w:type="dxa"/>
            </w:tcMar>
            <w:vAlign w:val="bottom"/>
          </w:tcPr>
          <w:p w14:paraId="2CBC1CB4" w14:textId="77777777" w:rsidR="00C1546A" w:rsidRDefault="00DA09A6">
            <w:pPr>
              <w:keepNext/>
              <w:spacing w:before="75" w:after="30"/>
              <w:jc w:val="right"/>
            </w:pPr>
            <w:r>
              <w:rPr>
                <w:color w:val="000000"/>
                <w:sz w:val="2"/>
              </w:rPr>
              <w:t> </w:t>
            </w:r>
          </w:p>
        </w:tc>
      </w:tr>
      <w:tr w:rsidR="00C1546A" w14:paraId="6A38C01D" w14:textId="77777777">
        <w:trPr>
          <w:cantSplit/>
          <w:trHeight w:hRule="exact" w:val="255"/>
        </w:trPr>
        <w:tc>
          <w:tcPr>
            <w:tcW w:w="8880" w:type="dxa"/>
            <w:tcBorders>
              <w:top w:val="nil"/>
              <w:left w:val="nil"/>
              <w:bottom w:val="single" w:sz="8" w:space="0" w:color="000000"/>
              <w:right w:val="nil"/>
            </w:tcBorders>
            <w:tcMar>
              <w:top w:w="0" w:type="dxa"/>
              <w:left w:w="53" w:type="dxa"/>
              <w:bottom w:w="0" w:type="dxa"/>
              <w:right w:w="53" w:type="dxa"/>
            </w:tcMar>
            <w:vAlign w:val="bottom"/>
          </w:tcPr>
          <w:p w14:paraId="4600EED2" w14:textId="77777777" w:rsidR="00C1546A" w:rsidRDefault="00DA09A6">
            <w:pPr>
              <w:keepNext/>
              <w:spacing w:before="75" w:after="30"/>
            </w:pPr>
            <w:r>
              <w:rPr>
                <w:b/>
                <w:color w:val="000000"/>
                <w:sz w:val="20"/>
              </w:rPr>
              <w:t>Years Ending January 31,</w:t>
            </w:r>
          </w:p>
        </w:tc>
        <w:tc>
          <w:tcPr>
            <w:tcW w:w="75" w:type="dxa"/>
            <w:tcBorders>
              <w:top w:val="nil"/>
              <w:left w:val="nil"/>
              <w:bottom w:val="nil"/>
              <w:right w:val="nil"/>
            </w:tcBorders>
            <w:tcMar>
              <w:top w:w="0" w:type="dxa"/>
              <w:left w:w="0" w:type="dxa"/>
              <w:bottom w:w="0" w:type="dxa"/>
              <w:right w:w="0" w:type="dxa"/>
            </w:tcMar>
            <w:vAlign w:val="bottom"/>
          </w:tcPr>
          <w:p w14:paraId="2CD6D17F" w14:textId="77777777" w:rsidR="00C1546A" w:rsidRDefault="00C1546A">
            <w:pPr>
              <w:keepNext/>
            </w:pPr>
          </w:p>
        </w:tc>
        <w:tc>
          <w:tcPr>
            <w:tcW w:w="1305" w:type="dxa"/>
            <w:tcBorders>
              <w:top w:val="nil"/>
              <w:left w:val="nil"/>
              <w:bottom w:val="single" w:sz="8" w:space="0" w:color="000000"/>
              <w:right w:val="nil"/>
            </w:tcBorders>
            <w:tcMar>
              <w:top w:w="0" w:type="dxa"/>
              <w:left w:w="53" w:type="dxa"/>
              <w:bottom w:w="0" w:type="dxa"/>
              <w:right w:w="53" w:type="dxa"/>
            </w:tcMar>
            <w:vAlign w:val="bottom"/>
          </w:tcPr>
          <w:p w14:paraId="482FBB7F" w14:textId="77777777" w:rsidR="00C1546A" w:rsidRDefault="00DA09A6">
            <w:pPr>
              <w:keepNext/>
              <w:spacing w:before="75" w:after="30"/>
              <w:jc w:val="center"/>
            </w:pPr>
            <w:r>
              <w:rPr>
                <w:b/>
                <w:color w:val="000000"/>
                <w:sz w:val="20"/>
              </w:rPr>
              <w:t>Amount</w:t>
            </w:r>
          </w:p>
        </w:tc>
      </w:tr>
      <w:tr w:rsidR="00C1546A" w14:paraId="6DAE36C6" w14:textId="77777777">
        <w:trPr>
          <w:cantSplit/>
          <w:trHeight w:hRule="exact" w:val="255"/>
        </w:trPr>
        <w:tc>
          <w:tcPr>
            <w:tcW w:w="888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1E2F1598" w14:textId="77777777" w:rsidR="00C1546A" w:rsidRDefault="00DA09A6">
            <w:pPr>
              <w:keepNext/>
              <w:spacing w:before="55" w:after="30"/>
            </w:pPr>
            <w:r>
              <w:rPr>
                <w:color w:val="000000"/>
                <w:sz w:val="20"/>
              </w:rPr>
              <w:t>2023 (remainder of year)</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F5C21C4" w14:textId="77777777" w:rsidR="00C1546A" w:rsidRDefault="00C1546A">
            <w:pPr>
              <w:keepNext/>
            </w:pP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C8822DC" w14:textId="77777777" w:rsidR="00C1546A" w:rsidRDefault="00DA09A6">
            <w:pPr>
              <w:keepNext/>
              <w:tabs>
                <w:tab w:val="left" w:pos="622"/>
                <w:tab w:val="left" w:pos="1237"/>
              </w:tabs>
              <w:spacing w:before="55" w:after="30"/>
              <w:jc w:val="right"/>
            </w:pPr>
            <w:r>
              <w:rPr>
                <w:color w:val="000000"/>
                <w:sz w:val="20"/>
              </w:rPr>
              <w:t>$</w:t>
            </w:r>
            <w:r>
              <w:rPr>
                <w:color w:val="000000"/>
                <w:sz w:val="20"/>
              </w:rPr>
              <w:tab/>
              <w:t>29,189</w:t>
            </w:r>
            <w:r>
              <w:rPr>
                <w:color w:val="000000"/>
                <w:sz w:val="20"/>
              </w:rPr>
              <w:tab/>
            </w:r>
          </w:p>
        </w:tc>
      </w:tr>
      <w:tr w:rsidR="00C1546A" w14:paraId="1DA39308" w14:textId="77777777">
        <w:trPr>
          <w:cantSplit/>
          <w:trHeight w:hRule="exact" w:val="255"/>
        </w:trPr>
        <w:tc>
          <w:tcPr>
            <w:tcW w:w="8880" w:type="dxa"/>
            <w:tcBorders>
              <w:top w:val="nil"/>
              <w:left w:val="nil"/>
              <w:bottom w:val="nil"/>
              <w:right w:val="nil"/>
            </w:tcBorders>
            <w:shd w:val="clear" w:color="auto" w:fill="FFFFFF"/>
            <w:tcMar>
              <w:top w:w="0" w:type="dxa"/>
              <w:left w:w="53" w:type="dxa"/>
              <w:bottom w:w="0" w:type="dxa"/>
              <w:right w:w="53" w:type="dxa"/>
            </w:tcMar>
            <w:vAlign w:val="bottom"/>
          </w:tcPr>
          <w:p w14:paraId="4F783680" w14:textId="77777777" w:rsidR="00C1546A" w:rsidRDefault="00DA09A6">
            <w:pPr>
              <w:keepNext/>
              <w:spacing w:before="75" w:after="30"/>
            </w:pPr>
            <w:r>
              <w:rPr>
                <w:color w:val="000000"/>
                <w:sz w:val="20"/>
              </w:rPr>
              <w:t>2024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1CFADFB" w14:textId="77777777" w:rsidR="00C1546A" w:rsidRDefault="00C1546A">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27525C17" w14:textId="77777777" w:rsidR="00C1546A" w:rsidRDefault="00DA09A6">
            <w:pPr>
              <w:keepNext/>
              <w:tabs>
                <w:tab w:val="left" w:pos="622"/>
                <w:tab w:val="left" w:pos="1237"/>
              </w:tabs>
              <w:spacing w:before="75" w:after="30"/>
              <w:jc w:val="right"/>
            </w:pPr>
            <w:r>
              <w:rPr>
                <w:color w:val="000000"/>
                <w:sz w:val="20"/>
              </w:rPr>
              <w:tab/>
              <w:t>30,476</w:t>
            </w:r>
            <w:r>
              <w:rPr>
                <w:color w:val="000000"/>
                <w:sz w:val="20"/>
              </w:rPr>
              <w:tab/>
            </w:r>
          </w:p>
        </w:tc>
      </w:tr>
      <w:tr w:rsidR="00C1546A" w14:paraId="29B8867F" w14:textId="77777777">
        <w:trPr>
          <w:cantSplit/>
          <w:trHeight w:hRule="exact" w:val="255"/>
        </w:trPr>
        <w:tc>
          <w:tcPr>
            <w:tcW w:w="8880" w:type="dxa"/>
            <w:tcBorders>
              <w:top w:val="nil"/>
              <w:left w:val="nil"/>
              <w:bottom w:val="nil"/>
              <w:right w:val="nil"/>
            </w:tcBorders>
            <w:shd w:val="clear" w:color="auto" w:fill="CCEEFF"/>
            <w:tcMar>
              <w:top w:w="0" w:type="dxa"/>
              <w:left w:w="53" w:type="dxa"/>
              <w:bottom w:w="0" w:type="dxa"/>
              <w:right w:w="53" w:type="dxa"/>
            </w:tcMar>
            <w:vAlign w:val="bottom"/>
          </w:tcPr>
          <w:p w14:paraId="274C67FC" w14:textId="77777777" w:rsidR="00C1546A" w:rsidRDefault="00DA09A6">
            <w:pPr>
              <w:keepNext/>
              <w:spacing w:before="75" w:after="30"/>
            </w:pPr>
            <w:r>
              <w:rPr>
                <w:color w:val="000000"/>
                <w:sz w:val="20"/>
              </w:rPr>
              <w:t>2025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93DEC5D" w14:textId="77777777" w:rsidR="00C1546A" w:rsidRDefault="00C1546A">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17A18002" w14:textId="77777777" w:rsidR="00C1546A" w:rsidRDefault="00DA09A6">
            <w:pPr>
              <w:keepNext/>
              <w:tabs>
                <w:tab w:val="left" w:pos="622"/>
                <w:tab w:val="left" w:pos="1237"/>
              </w:tabs>
              <w:spacing w:before="75" w:after="30"/>
              <w:jc w:val="right"/>
            </w:pPr>
            <w:r>
              <w:rPr>
                <w:color w:val="000000"/>
                <w:sz w:val="20"/>
              </w:rPr>
              <w:tab/>
              <w:t>14,586</w:t>
            </w:r>
            <w:r>
              <w:rPr>
                <w:color w:val="000000"/>
                <w:sz w:val="20"/>
              </w:rPr>
              <w:tab/>
            </w:r>
          </w:p>
        </w:tc>
      </w:tr>
      <w:tr w:rsidR="00C1546A" w14:paraId="18D09026" w14:textId="77777777">
        <w:trPr>
          <w:cantSplit/>
          <w:trHeight w:hRule="exact" w:val="255"/>
        </w:trPr>
        <w:tc>
          <w:tcPr>
            <w:tcW w:w="8880" w:type="dxa"/>
            <w:tcBorders>
              <w:top w:val="nil"/>
              <w:left w:val="nil"/>
              <w:bottom w:val="nil"/>
              <w:right w:val="nil"/>
            </w:tcBorders>
            <w:shd w:val="clear" w:color="auto" w:fill="FFFFFF"/>
            <w:tcMar>
              <w:top w:w="0" w:type="dxa"/>
              <w:left w:w="53" w:type="dxa"/>
              <w:bottom w:w="0" w:type="dxa"/>
              <w:right w:w="53" w:type="dxa"/>
            </w:tcMar>
            <w:vAlign w:val="bottom"/>
          </w:tcPr>
          <w:p w14:paraId="270C91B3" w14:textId="77777777" w:rsidR="00C1546A" w:rsidRDefault="00DA09A6">
            <w:pPr>
              <w:keepNext/>
              <w:spacing w:before="75" w:after="30"/>
            </w:pPr>
            <w:r>
              <w:rPr>
                <w:color w:val="000000"/>
                <w:sz w:val="20"/>
              </w:rPr>
              <w:t>2026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83E5885" w14:textId="77777777" w:rsidR="00C1546A" w:rsidRDefault="00C1546A">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7AD6ADA5" w14:textId="77777777" w:rsidR="00C1546A" w:rsidRDefault="00DA09A6">
            <w:pPr>
              <w:keepNext/>
              <w:tabs>
                <w:tab w:val="left" w:pos="622"/>
                <w:tab w:val="left" w:pos="1237"/>
              </w:tabs>
              <w:spacing w:before="75" w:after="30"/>
              <w:jc w:val="right"/>
            </w:pPr>
            <w:r>
              <w:rPr>
                <w:color w:val="000000"/>
                <w:sz w:val="20"/>
              </w:rPr>
              <w:tab/>
              <w:t>13,360</w:t>
            </w:r>
            <w:r>
              <w:rPr>
                <w:color w:val="000000"/>
                <w:sz w:val="20"/>
              </w:rPr>
              <w:tab/>
            </w:r>
          </w:p>
        </w:tc>
      </w:tr>
      <w:tr w:rsidR="00C1546A" w14:paraId="371AFC59" w14:textId="77777777">
        <w:trPr>
          <w:cantSplit/>
          <w:trHeight w:hRule="exact" w:val="255"/>
        </w:trPr>
        <w:tc>
          <w:tcPr>
            <w:tcW w:w="8880" w:type="dxa"/>
            <w:tcBorders>
              <w:top w:val="nil"/>
              <w:left w:val="nil"/>
              <w:bottom w:val="nil"/>
              <w:right w:val="nil"/>
            </w:tcBorders>
            <w:shd w:val="clear" w:color="auto" w:fill="CCEEFF"/>
            <w:tcMar>
              <w:top w:w="0" w:type="dxa"/>
              <w:left w:w="53" w:type="dxa"/>
              <w:bottom w:w="0" w:type="dxa"/>
              <w:right w:w="53" w:type="dxa"/>
            </w:tcMar>
            <w:vAlign w:val="bottom"/>
          </w:tcPr>
          <w:p w14:paraId="1436C95D" w14:textId="77777777" w:rsidR="00C1546A" w:rsidRDefault="00DA09A6">
            <w:pPr>
              <w:keepNext/>
              <w:spacing w:before="75" w:after="30"/>
            </w:pPr>
            <w:r>
              <w:rPr>
                <w:color w:val="000000"/>
                <w:sz w:val="20"/>
              </w:rPr>
              <w:t>2027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4D7BA2C" w14:textId="77777777" w:rsidR="00C1546A" w:rsidRDefault="00C1546A">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330DE51B" w14:textId="77777777" w:rsidR="00C1546A" w:rsidRDefault="00DA09A6">
            <w:pPr>
              <w:keepNext/>
              <w:tabs>
                <w:tab w:val="left" w:pos="722"/>
                <w:tab w:val="left" w:pos="1237"/>
              </w:tabs>
              <w:spacing w:before="75" w:after="30"/>
              <w:jc w:val="right"/>
            </w:pPr>
            <w:r>
              <w:rPr>
                <w:color w:val="000000"/>
                <w:sz w:val="20"/>
              </w:rPr>
              <w:tab/>
              <w:t>9,466</w:t>
            </w:r>
            <w:r>
              <w:rPr>
                <w:color w:val="000000"/>
                <w:sz w:val="20"/>
              </w:rPr>
              <w:tab/>
            </w:r>
          </w:p>
        </w:tc>
      </w:tr>
      <w:tr w:rsidR="00C1546A" w14:paraId="24C74BB5" w14:textId="77777777">
        <w:trPr>
          <w:cantSplit/>
          <w:trHeight w:hRule="exact" w:val="255"/>
        </w:trPr>
        <w:tc>
          <w:tcPr>
            <w:tcW w:w="8880" w:type="dxa"/>
            <w:tcBorders>
              <w:top w:val="nil"/>
              <w:left w:val="nil"/>
              <w:bottom w:val="nil"/>
              <w:right w:val="nil"/>
            </w:tcBorders>
            <w:shd w:val="clear" w:color="auto" w:fill="FFFFFF"/>
            <w:tcMar>
              <w:top w:w="0" w:type="dxa"/>
              <w:left w:w="53" w:type="dxa"/>
              <w:bottom w:w="0" w:type="dxa"/>
              <w:right w:w="53" w:type="dxa"/>
            </w:tcMar>
            <w:vAlign w:val="bottom"/>
          </w:tcPr>
          <w:p w14:paraId="214FBD5F" w14:textId="77777777" w:rsidR="00C1546A" w:rsidRDefault="00DA09A6">
            <w:pPr>
              <w:keepNext/>
              <w:spacing w:before="75" w:after="30"/>
            </w:pPr>
            <w:r>
              <w:rPr>
                <w:color w:val="000000"/>
                <w:sz w:val="20"/>
              </w:rPr>
              <w:t>2028 and thereafter</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B20B397" w14:textId="77777777" w:rsidR="00C1546A" w:rsidRDefault="00C1546A">
            <w:pPr>
              <w:keepNext/>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09665AD" w14:textId="77777777" w:rsidR="00C1546A" w:rsidRDefault="00DA09A6">
            <w:pPr>
              <w:keepNext/>
              <w:tabs>
                <w:tab w:val="left" w:pos="722"/>
                <w:tab w:val="left" w:pos="1237"/>
              </w:tabs>
              <w:spacing w:before="75" w:after="30"/>
              <w:jc w:val="right"/>
            </w:pPr>
            <w:r>
              <w:rPr>
                <w:color w:val="000000"/>
                <w:sz w:val="20"/>
              </w:rPr>
              <w:tab/>
              <w:t>7,761</w:t>
            </w:r>
            <w:r>
              <w:rPr>
                <w:color w:val="000000"/>
                <w:sz w:val="20"/>
              </w:rPr>
              <w:tab/>
            </w:r>
          </w:p>
        </w:tc>
      </w:tr>
      <w:tr w:rsidR="00C1546A" w14:paraId="22BF7E0B" w14:textId="77777777">
        <w:trPr>
          <w:cantSplit/>
          <w:trHeight w:hRule="exact" w:val="255"/>
        </w:trPr>
        <w:tc>
          <w:tcPr>
            <w:tcW w:w="8880" w:type="dxa"/>
            <w:tcBorders>
              <w:top w:val="nil"/>
              <w:left w:val="nil"/>
              <w:bottom w:val="nil"/>
              <w:right w:val="nil"/>
            </w:tcBorders>
            <w:shd w:val="clear" w:color="auto" w:fill="CCEEFF"/>
            <w:tcMar>
              <w:top w:w="0" w:type="dxa"/>
              <w:left w:w="53" w:type="dxa"/>
              <w:bottom w:w="0" w:type="dxa"/>
              <w:right w:w="53" w:type="dxa"/>
            </w:tcMar>
            <w:vAlign w:val="bottom"/>
          </w:tcPr>
          <w:p w14:paraId="0CB01887" w14:textId="77777777" w:rsidR="00C1546A" w:rsidRDefault="00DA09A6">
            <w:pPr>
              <w:spacing w:before="55" w:after="30"/>
            </w:pPr>
            <w:r>
              <w:rPr>
                <w:b/>
                <w:color w:val="000000"/>
                <w:sz w:val="20"/>
              </w:rPr>
              <w:t xml:space="preserve">   Total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AA9B3BE" w14:textId="77777777" w:rsidR="00C1546A" w:rsidRDefault="00C1546A"/>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B61672A" w14:textId="77777777" w:rsidR="00C1546A" w:rsidRDefault="00DA09A6">
            <w:pPr>
              <w:tabs>
                <w:tab w:val="left" w:pos="522"/>
                <w:tab w:val="left" w:pos="1237"/>
              </w:tabs>
              <w:spacing w:before="55" w:after="30"/>
              <w:jc w:val="right"/>
            </w:pPr>
            <w:r>
              <w:rPr>
                <w:b/>
                <w:color w:val="000000"/>
                <w:sz w:val="20"/>
              </w:rPr>
              <w:t>$</w:t>
            </w:r>
            <w:r>
              <w:rPr>
                <w:b/>
                <w:color w:val="000000"/>
                <w:sz w:val="20"/>
              </w:rPr>
              <w:tab/>
              <w:t>104,838</w:t>
            </w:r>
            <w:r>
              <w:rPr>
                <w:b/>
                <w:color w:val="000000"/>
                <w:sz w:val="20"/>
              </w:rPr>
              <w:tab/>
            </w:r>
          </w:p>
        </w:tc>
      </w:tr>
    </w:tbl>
    <w:p w14:paraId="27531FEC" w14:textId="77777777" w:rsidR="00C1546A" w:rsidRDefault="00DA09A6">
      <w:pPr>
        <w:spacing w:line="288" w:lineRule="auto"/>
        <w:rPr>
          <w:sz w:val="20"/>
        </w:rPr>
      </w:pPr>
      <w:r>
        <w:rPr>
          <w:sz w:val="20"/>
        </w:rPr>
        <w:t> </w:t>
      </w:r>
    </w:p>
    <w:p w14:paraId="3AFC75DB" w14:textId="77777777" w:rsidR="00C1546A" w:rsidRDefault="00DA09A6">
      <w:pPr>
        <w:spacing w:line="288" w:lineRule="auto"/>
        <w:rPr>
          <w:sz w:val="20"/>
        </w:rPr>
      </w:pPr>
      <w:r>
        <w:rPr>
          <w:sz w:val="20"/>
        </w:rPr>
        <w:t>There were no i</w:t>
      </w:r>
      <w:r>
        <w:rPr>
          <w:sz w:val="20"/>
        </w:rPr>
        <w:t>mpairments of acquired intangible assets during the three months ended April 30, 2022 and 2021.</w:t>
      </w:r>
    </w:p>
    <w:p w14:paraId="0242133A" w14:textId="77777777" w:rsidR="00C1546A" w:rsidRDefault="00C1546A">
      <w:pPr>
        <w:spacing w:line="288" w:lineRule="auto"/>
        <w:rPr>
          <w:sz w:val="20"/>
        </w:rPr>
      </w:pPr>
    </w:p>
    <w:p w14:paraId="3BE8422E" w14:textId="77777777" w:rsidR="00C1546A" w:rsidRDefault="00DA09A6">
      <w:pPr>
        <w:spacing w:line="288" w:lineRule="auto"/>
        <w:rPr>
          <w:sz w:val="20"/>
        </w:rPr>
      </w:pPr>
      <w:r>
        <w:rPr>
          <w:sz w:val="20"/>
        </w:rPr>
        <w:t>Goodwill activity for the three months ended April 30, 2022 was as follows: </w:t>
      </w:r>
    </w:p>
    <w:p w14:paraId="583FBBB3" w14:textId="77777777" w:rsidR="00C1546A" w:rsidRDefault="00C1546A">
      <w:pPr>
        <w:spacing w:line="288" w:lineRule="auto"/>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0"/>
        <w:gridCol w:w="75"/>
        <w:gridCol w:w="1305"/>
      </w:tblGrid>
      <w:tr w:rsidR="00C1546A" w14:paraId="6AA2388E" w14:textId="77777777">
        <w:trPr>
          <w:cantSplit/>
          <w:trHeight w:hRule="exact" w:val="255"/>
        </w:trPr>
        <w:tc>
          <w:tcPr>
            <w:tcW w:w="8880" w:type="dxa"/>
            <w:tcBorders>
              <w:top w:val="nil"/>
              <w:left w:val="nil"/>
              <w:bottom w:val="single" w:sz="8" w:space="0" w:color="000000"/>
              <w:right w:val="nil"/>
            </w:tcBorders>
            <w:tcMar>
              <w:top w:w="0" w:type="dxa"/>
              <w:left w:w="53" w:type="dxa"/>
              <w:bottom w:w="0" w:type="dxa"/>
              <w:right w:w="53" w:type="dxa"/>
            </w:tcMar>
            <w:vAlign w:val="bottom"/>
          </w:tcPr>
          <w:p w14:paraId="20109C78" w14:textId="77777777" w:rsidR="00C1546A" w:rsidRDefault="00DA09A6">
            <w:pPr>
              <w:keepNext/>
              <w:spacing w:before="75" w:after="30"/>
            </w:pPr>
            <w:r>
              <w:rPr>
                <w:color w:val="000000"/>
                <w:sz w:val="20"/>
              </w:rPr>
              <w:t>(in thousands)</w:t>
            </w:r>
          </w:p>
        </w:tc>
        <w:tc>
          <w:tcPr>
            <w:tcW w:w="75" w:type="dxa"/>
            <w:tcBorders>
              <w:top w:val="nil"/>
              <w:left w:val="nil"/>
              <w:bottom w:val="nil"/>
              <w:right w:val="nil"/>
            </w:tcBorders>
            <w:tcMar>
              <w:top w:w="0" w:type="dxa"/>
              <w:left w:w="0" w:type="dxa"/>
              <w:bottom w:w="0" w:type="dxa"/>
              <w:right w:w="0" w:type="dxa"/>
            </w:tcMar>
            <w:vAlign w:val="bottom"/>
          </w:tcPr>
          <w:p w14:paraId="384F6449" w14:textId="77777777" w:rsidR="00C1546A" w:rsidRDefault="00C1546A">
            <w:pPr>
              <w:keepNext/>
            </w:pPr>
          </w:p>
        </w:tc>
        <w:tc>
          <w:tcPr>
            <w:tcW w:w="1305" w:type="dxa"/>
            <w:tcBorders>
              <w:top w:val="nil"/>
              <w:left w:val="nil"/>
              <w:bottom w:val="single" w:sz="8" w:space="0" w:color="000000"/>
              <w:right w:val="nil"/>
            </w:tcBorders>
            <w:tcMar>
              <w:top w:w="0" w:type="dxa"/>
              <w:left w:w="53" w:type="dxa"/>
              <w:bottom w:w="0" w:type="dxa"/>
              <w:right w:w="53" w:type="dxa"/>
            </w:tcMar>
            <w:vAlign w:val="bottom"/>
          </w:tcPr>
          <w:p w14:paraId="58C7234D" w14:textId="77777777" w:rsidR="00C1546A" w:rsidRDefault="00DA09A6">
            <w:pPr>
              <w:keepNext/>
              <w:spacing w:before="75" w:after="30"/>
              <w:jc w:val="center"/>
            </w:pPr>
            <w:r>
              <w:rPr>
                <w:b/>
                <w:color w:val="000000"/>
                <w:sz w:val="20"/>
              </w:rPr>
              <w:t>Amount</w:t>
            </w:r>
          </w:p>
        </w:tc>
      </w:tr>
      <w:tr w:rsidR="00C1546A" w14:paraId="70E99FBE" w14:textId="77777777">
        <w:trPr>
          <w:cantSplit/>
          <w:trHeight w:hRule="exact" w:val="255"/>
        </w:trPr>
        <w:tc>
          <w:tcPr>
            <w:tcW w:w="888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6C609BE4" w14:textId="77777777" w:rsidR="00C1546A" w:rsidRDefault="00DA09A6">
            <w:pPr>
              <w:keepNext/>
              <w:spacing w:before="55" w:after="30"/>
            </w:pPr>
            <w:r>
              <w:rPr>
                <w:b/>
                <w:color w:val="000000"/>
                <w:sz w:val="20"/>
              </w:rPr>
              <w:t>Three Months Ended April 30, 2022: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14960C7" w14:textId="77777777" w:rsidR="00C1546A" w:rsidRDefault="00C1546A">
            <w:pPr>
              <w:keepNext/>
            </w:pPr>
          </w:p>
        </w:tc>
        <w:tc>
          <w:tcPr>
            <w:tcW w:w="13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712A251" w14:textId="77777777" w:rsidR="00C1546A" w:rsidRDefault="00C1546A">
            <w:pPr>
              <w:keepNext/>
            </w:pPr>
          </w:p>
        </w:tc>
      </w:tr>
      <w:tr w:rsidR="00C1546A" w14:paraId="0E106EAF" w14:textId="77777777">
        <w:trPr>
          <w:cantSplit/>
          <w:trHeight w:hRule="exact" w:val="255"/>
        </w:trPr>
        <w:tc>
          <w:tcPr>
            <w:tcW w:w="8880" w:type="dxa"/>
            <w:tcBorders>
              <w:top w:val="nil"/>
              <w:left w:val="nil"/>
              <w:bottom w:val="nil"/>
              <w:right w:val="nil"/>
            </w:tcBorders>
            <w:shd w:val="clear" w:color="auto" w:fill="FFFFFF"/>
            <w:tcMar>
              <w:top w:w="0" w:type="dxa"/>
              <w:left w:w="53" w:type="dxa"/>
              <w:bottom w:w="0" w:type="dxa"/>
              <w:right w:w="53" w:type="dxa"/>
            </w:tcMar>
            <w:vAlign w:val="bottom"/>
          </w:tcPr>
          <w:p w14:paraId="4DA21D34" w14:textId="77777777" w:rsidR="00C1546A" w:rsidRDefault="00DA09A6">
            <w:pPr>
              <w:keepNext/>
              <w:spacing w:before="75" w:after="30"/>
            </w:pPr>
            <w:r>
              <w:rPr>
                <w:color w:val="000000"/>
                <w:sz w:val="20"/>
              </w:rPr>
              <w:t xml:space="preserve">Goodwill, </w:t>
            </w:r>
            <w:r>
              <w:rPr>
                <w:color w:val="000000"/>
                <w:sz w:val="20"/>
              </w:rPr>
              <w:t>gross, at January 31, 2022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F47445B" w14:textId="77777777" w:rsidR="00C1546A" w:rsidRDefault="00C1546A">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4C16498C" w14:textId="77777777" w:rsidR="00C1546A" w:rsidRDefault="00DA09A6">
            <w:pPr>
              <w:keepNext/>
              <w:tabs>
                <w:tab w:val="left" w:pos="372"/>
                <w:tab w:val="left" w:pos="1237"/>
              </w:tabs>
              <w:spacing w:before="75" w:after="30"/>
              <w:jc w:val="right"/>
            </w:pPr>
            <w:r>
              <w:rPr>
                <w:color w:val="000000"/>
                <w:sz w:val="20"/>
              </w:rPr>
              <w:t>$</w:t>
            </w:r>
            <w:r>
              <w:rPr>
                <w:color w:val="000000"/>
                <w:sz w:val="20"/>
              </w:rPr>
              <w:tab/>
              <w:t>1,409,464</w:t>
            </w:r>
            <w:r>
              <w:rPr>
                <w:color w:val="000000"/>
                <w:sz w:val="20"/>
              </w:rPr>
              <w:tab/>
            </w:r>
          </w:p>
        </w:tc>
      </w:tr>
      <w:tr w:rsidR="00C1546A" w14:paraId="47901E27" w14:textId="77777777">
        <w:trPr>
          <w:cantSplit/>
          <w:trHeight w:hRule="exact" w:val="255"/>
        </w:trPr>
        <w:tc>
          <w:tcPr>
            <w:tcW w:w="8880" w:type="dxa"/>
            <w:tcBorders>
              <w:top w:val="nil"/>
              <w:left w:val="nil"/>
              <w:bottom w:val="nil"/>
              <w:right w:val="nil"/>
            </w:tcBorders>
            <w:shd w:val="clear" w:color="auto" w:fill="CCEEFF"/>
            <w:tcMar>
              <w:top w:w="0" w:type="dxa"/>
              <w:left w:w="53" w:type="dxa"/>
              <w:bottom w:w="0" w:type="dxa"/>
              <w:right w:w="53" w:type="dxa"/>
            </w:tcMar>
            <w:vAlign w:val="bottom"/>
          </w:tcPr>
          <w:p w14:paraId="2772D57D" w14:textId="77777777" w:rsidR="00C1546A" w:rsidRDefault="00DA09A6">
            <w:pPr>
              <w:keepNext/>
              <w:spacing w:before="75" w:after="30"/>
            </w:pPr>
            <w:r>
              <w:rPr>
                <w:color w:val="000000"/>
                <w:sz w:val="20"/>
              </w:rPr>
              <w:t>Accumulated impairment losses through January 31, 2022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B74F2CD" w14:textId="77777777" w:rsidR="00C1546A" w:rsidRDefault="00C1546A">
            <w:pPr>
              <w:keepNext/>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0938CDF" w14:textId="77777777" w:rsidR="00C1546A" w:rsidRDefault="00DA09A6">
            <w:pPr>
              <w:keepNext/>
              <w:tabs>
                <w:tab w:val="left" w:pos="556"/>
              </w:tabs>
              <w:spacing w:before="75" w:after="30"/>
              <w:jc w:val="right"/>
            </w:pPr>
            <w:r>
              <w:rPr>
                <w:color w:val="000000"/>
                <w:sz w:val="20"/>
              </w:rPr>
              <w:tab/>
              <w:t>(56,043)</w:t>
            </w:r>
          </w:p>
        </w:tc>
      </w:tr>
      <w:tr w:rsidR="00C1546A" w14:paraId="13DB6D44" w14:textId="77777777">
        <w:trPr>
          <w:cantSplit/>
          <w:trHeight w:hRule="exact" w:val="255"/>
        </w:trPr>
        <w:tc>
          <w:tcPr>
            <w:tcW w:w="8880" w:type="dxa"/>
            <w:tcBorders>
              <w:top w:val="nil"/>
              <w:left w:val="nil"/>
              <w:bottom w:val="nil"/>
              <w:right w:val="nil"/>
            </w:tcBorders>
            <w:shd w:val="clear" w:color="auto" w:fill="FFFFFF"/>
            <w:tcMar>
              <w:top w:w="0" w:type="dxa"/>
              <w:left w:w="53" w:type="dxa"/>
              <w:bottom w:w="0" w:type="dxa"/>
              <w:right w:w="53" w:type="dxa"/>
            </w:tcMar>
            <w:vAlign w:val="bottom"/>
          </w:tcPr>
          <w:p w14:paraId="7EE1A185" w14:textId="77777777" w:rsidR="00C1546A" w:rsidRDefault="00DA09A6">
            <w:pPr>
              <w:keepNext/>
              <w:spacing w:before="55" w:after="30"/>
              <w:ind w:left="15"/>
            </w:pPr>
            <w:r>
              <w:rPr>
                <w:color w:val="000000"/>
                <w:sz w:val="20"/>
              </w:rPr>
              <w:t xml:space="preserve">   Goodwill, net, at January 31, 2022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0FE65FA" w14:textId="77777777" w:rsidR="00C1546A" w:rsidRDefault="00C1546A">
            <w:pPr>
              <w:keepNext/>
            </w:pP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2A9AE8A3" w14:textId="77777777" w:rsidR="00C1546A" w:rsidRDefault="00DA09A6">
            <w:pPr>
              <w:keepNext/>
              <w:tabs>
                <w:tab w:val="left" w:pos="372"/>
                <w:tab w:val="left" w:pos="1237"/>
              </w:tabs>
              <w:spacing w:before="55" w:after="30"/>
              <w:jc w:val="right"/>
            </w:pPr>
            <w:r>
              <w:rPr>
                <w:color w:val="000000"/>
                <w:sz w:val="20"/>
              </w:rPr>
              <w:tab/>
              <w:t>1,353,421</w:t>
            </w:r>
            <w:r>
              <w:rPr>
                <w:color w:val="000000"/>
                <w:sz w:val="20"/>
              </w:rPr>
              <w:tab/>
            </w:r>
          </w:p>
        </w:tc>
      </w:tr>
      <w:tr w:rsidR="00C1546A" w14:paraId="38874FB6" w14:textId="77777777">
        <w:trPr>
          <w:cantSplit/>
          <w:trHeight w:hRule="exact" w:val="255"/>
        </w:trPr>
        <w:tc>
          <w:tcPr>
            <w:tcW w:w="8880" w:type="dxa"/>
            <w:tcBorders>
              <w:top w:val="nil"/>
              <w:left w:val="nil"/>
              <w:bottom w:val="nil"/>
              <w:right w:val="nil"/>
            </w:tcBorders>
            <w:shd w:val="clear" w:color="auto" w:fill="CCEEFF"/>
            <w:tcMar>
              <w:top w:w="0" w:type="dxa"/>
              <w:left w:w="53" w:type="dxa"/>
              <w:bottom w:w="0" w:type="dxa"/>
              <w:right w:w="53" w:type="dxa"/>
            </w:tcMar>
            <w:vAlign w:val="bottom"/>
          </w:tcPr>
          <w:p w14:paraId="63FB7815" w14:textId="77777777" w:rsidR="00C1546A" w:rsidRDefault="00DA09A6">
            <w:pPr>
              <w:keepNext/>
              <w:spacing w:before="75" w:after="30"/>
            </w:pPr>
            <w:r>
              <w:rPr>
                <w:color w:val="000000"/>
                <w:sz w:val="20"/>
              </w:rPr>
              <w:t>Foreign currency translation and other</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13AA82D" w14:textId="77777777" w:rsidR="00C1546A" w:rsidRDefault="00C1546A">
            <w:pPr>
              <w:keepNext/>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252AB6E" w14:textId="77777777" w:rsidR="00C1546A" w:rsidRDefault="00DA09A6">
            <w:pPr>
              <w:keepNext/>
              <w:tabs>
                <w:tab w:val="left" w:pos="556"/>
              </w:tabs>
              <w:spacing w:before="75" w:after="30"/>
              <w:jc w:val="right"/>
            </w:pPr>
            <w:r>
              <w:rPr>
                <w:color w:val="000000"/>
                <w:sz w:val="20"/>
              </w:rPr>
              <w:tab/>
              <w:t>(25,977)</w:t>
            </w:r>
          </w:p>
        </w:tc>
      </w:tr>
      <w:tr w:rsidR="00C1546A" w14:paraId="6C79B1D7" w14:textId="77777777">
        <w:trPr>
          <w:cantSplit/>
          <w:trHeight w:hRule="exact" w:val="255"/>
        </w:trPr>
        <w:tc>
          <w:tcPr>
            <w:tcW w:w="8880" w:type="dxa"/>
            <w:tcBorders>
              <w:top w:val="nil"/>
              <w:left w:val="nil"/>
              <w:bottom w:val="nil"/>
              <w:right w:val="nil"/>
            </w:tcBorders>
            <w:shd w:val="clear" w:color="auto" w:fill="FFFFFF"/>
            <w:tcMar>
              <w:top w:w="0" w:type="dxa"/>
              <w:left w:w="53" w:type="dxa"/>
              <w:bottom w:w="0" w:type="dxa"/>
              <w:right w:w="53" w:type="dxa"/>
            </w:tcMar>
            <w:vAlign w:val="bottom"/>
          </w:tcPr>
          <w:p w14:paraId="3A09CE2A" w14:textId="77777777" w:rsidR="00C1546A" w:rsidRDefault="00DA09A6">
            <w:pPr>
              <w:keepNext/>
              <w:spacing w:before="55" w:after="30"/>
              <w:ind w:left="15"/>
            </w:pPr>
            <w:r>
              <w:rPr>
                <w:b/>
                <w:color w:val="000000"/>
                <w:sz w:val="20"/>
              </w:rPr>
              <w:t xml:space="preserve">   Goodwill, net, at April 30, 2022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536F1F5" w14:textId="77777777" w:rsidR="00C1546A" w:rsidRDefault="00C1546A">
            <w:pPr>
              <w:keepNext/>
            </w:pP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7ED0F88" w14:textId="77777777" w:rsidR="00C1546A" w:rsidRDefault="00DA09A6">
            <w:pPr>
              <w:keepNext/>
              <w:tabs>
                <w:tab w:val="left" w:pos="372"/>
                <w:tab w:val="left" w:pos="1237"/>
              </w:tabs>
              <w:spacing w:before="55" w:after="30"/>
              <w:jc w:val="right"/>
            </w:pPr>
            <w:r>
              <w:rPr>
                <w:b/>
                <w:color w:val="000000"/>
                <w:sz w:val="20"/>
              </w:rPr>
              <w:t>$</w:t>
            </w:r>
            <w:r>
              <w:rPr>
                <w:b/>
                <w:color w:val="000000"/>
                <w:sz w:val="20"/>
              </w:rPr>
              <w:tab/>
              <w:t>1,327,444</w:t>
            </w:r>
            <w:r>
              <w:rPr>
                <w:b/>
                <w:color w:val="000000"/>
                <w:sz w:val="20"/>
              </w:rPr>
              <w:tab/>
            </w:r>
          </w:p>
        </w:tc>
      </w:tr>
      <w:tr w:rsidR="00C1546A" w14:paraId="0EDC1EA1" w14:textId="77777777">
        <w:trPr>
          <w:cantSplit/>
          <w:trHeight w:hRule="exact" w:val="255"/>
        </w:trPr>
        <w:tc>
          <w:tcPr>
            <w:tcW w:w="8880" w:type="dxa"/>
            <w:tcBorders>
              <w:top w:val="nil"/>
              <w:left w:val="nil"/>
              <w:bottom w:val="nil"/>
              <w:right w:val="nil"/>
            </w:tcBorders>
            <w:shd w:val="clear" w:color="auto" w:fill="CCEEFF"/>
            <w:tcMar>
              <w:top w:w="0" w:type="dxa"/>
              <w:left w:w="0" w:type="dxa"/>
              <w:bottom w:w="0" w:type="dxa"/>
              <w:right w:w="0" w:type="dxa"/>
            </w:tcMar>
            <w:vAlign w:val="bottom"/>
          </w:tcPr>
          <w:p w14:paraId="13A8725B"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037BA3E" w14:textId="77777777" w:rsidR="00C1546A" w:rsidRDefault="00C1546A">
            <w:pPr>
              <w:keepNext/>
            </w:pPr>
          </w:p>
        </w:tc>
        <w:tc>
          <w:tcPr>
            <w:tcW w:w="130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34F0A44E" w14:textId="77777777" w:rsidR="00C1546A" w:rsidRDefault="00C1546A">
            <w:pPr>
              <w:keepNext/>
            </w:pPr>
          </w:p>
        </w:tc>
      </w:tr>
      <w:tr w:rsidR="00C1546A" w14:paraId="0E1218CE" w14:textId="77777777">
        <w:trPr>
          <w:cantSplit/>
          <w:trHeight w:hRule="exact" w:val="255"/>
        </w:trPr>
        <w:tc>
          <w:tcPr>
            <w:tcW w:w="8880" w:type="dxa"/>
            <w:tcBorders>
              <w:top w:val="nil"/>
              <w:left w:val="nil"/>
              <w:bottom w:val="nil"/>
              <w:right w:val="nil"/>
            </w:tcBorders>
            <w:shd w:val="clear" w:color="auto" w:fill="FFFFFF"/>
            <w:tcMar>
              <w:top w:w="0" w:type="dxa"/>
              <w:left w:w="53" w:type="dxa"/>
              <w:bottom w:w="0" w:type="dxa"/>
              <w:right w:w="53" w:type="dxa"/>
            </w:tcMar>
            <w:vAlign w:val="bottom"/>
          </w:tcPr>
          <w:p w14:paraId="2D8FB53F" w14:textId="77777777" w:rsidR="00C1546A" w:rsidRDefault="00DA09A6">
            <w:pPr>
              <w:keepNext/>
              <w:spacing w:before="75" w:after="30"/>
            </w:pPr>
            <w:r>
              <w:rPr>
                <w:b/>
                <w:color w:val="000000"/>
                <w:sz w:val="20"/>
              </w:rPr>
              <w:t>Balance at April 30, 2022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D28F28C" w14:textId="77777777" w:rsidR="00C1546A" w:rsidRDefault="00C1546A">
            <w:pPr>
              <w:keepNext/>
            </w:pPr>
          </w:p>
        </w:tc>
        <w:tc>
          <w:tcPr>
            <w:tcW w:w="1305" w:type="dxa"/>
            <w:tcBorders>
              <w:top w:val="nil"/>
              <w:left w:val="nil"/>
              <w:bottom w:val="nil"/>
              <w:right w:val="nil"/>
            </w:tcBorders>
            <w:shd w:val="clear" w:color="auto" w:fill="FFFFFF"/>
            <w:tcMar>
              <w:top w:w="0" w:type="dxa"/>
              <w:left w:w="0" w:type="dxa"/>
              <w:bottom w:w="0" w:type="dxa"/>
              <w:right w:w="53" w:type="dxa"/>
            </w:tcMar>
            <w:vAlign w:val="bottom"/>
          </w:tcPr>
          <w:p w14:paraId="26EDDBB3" w14:textId="77777777" w:rsidR="00C1546A" w:rsidRDefault="00DA09A6">
            <w:pPr>
              <w:keepNext/>
              <w:spacing w:before="75" w:after="30"/>
              <w:jc w:val="right"/>
            </w:pPr>
            <w:r>
              <w:rPr>
                <w:color w:val="000000"/>
                <w:sz w:val="20"/>
              </w:rPr>
              <w:t> </w:t>
            </w:r>
          </w:p>
        </w:tc>
      </w:tr>
      <w:tr w:rsidR="00C1546A" w14:paraId="1003C841" w14:textId="77777777">
        <w:trPr>
          <w:cantSplit/>
          <w:trHeight w:hRule="exact" w:val="255"/>
        </w:trPr>
        <w:tc>
          <w:tcPr>
            <w:tcW w:w="8880" w:type="dxa"/>
            <w:tcBorders>
              <w:top w:val="nil"/>
              <w:left w:val="nil"/>
              <w:bottom w:val="nil"/>
              <w:right w:val="nil"/>
            </w:tcBorders>
            <w:shd w:val="clear" w:color="auto" w:fill="CCEEFF"/>
            <w:tcMar>
              <w:top w:w="0" w:type="dxa"/>
              <w:left w:w="53" w:type="dxa"/>
              <w:bottom w:w="0" w:type="dxa"/>
              <w:right w:w="53" w:type="dxa"/>
            </w:tcMar>
            <w:vAlign w:val="bottom"/>
          </w:tcPr>
          <w:p w14:paraId="674E41D8" w14:textId="77777777" w:rsidR="00C1546A" w:rsidRDefault="00DA09A6">
            <w:pPr>
              <w:keepNext/>
              <w:spacing w:before="75" w:after="30"/>
            </w:pPr>
            <w:r>
              <w:rPr>
                <w:color w:val="000000"/>
                <w:sz w:val="20"/>
              </w:rPr>
              <w:t>Goodwill, gross, at April 30, 2022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040DF59" w14:textId="77777777" w:rsidR="00C1546A" w:rsidRDefault="00C1546A">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13C5380B" w14:textId="77777777" w:rsidR="00C1546A" w:rsidRDefault="00DA09A6">
            <w:pPr>
              <w:keepNext/>
              <w:tabs>
                <w:tab w:val="left" w:pos="372"/>
                <w:tab w:val="left" w:pos="1237"/>
              </w:tabs>
              <w:spacing w:before="75" w:after="30"/>
              <w:jc w:val="right"/>
            </w:pPr>
            <w:r>
              <w:rPr>
                <w:color w:val="000000"/>
                <w:sz w:val="20"/>
              </w:rPr>
              <w:t>$</w:t>
            </w:r>
            <w:r>
              <w:rPr>
                <w:color w:val="000000"/>
                <w:sz w:val="20"/>
              </w:rPr>
              <w:tab/>
              <w:t>1,383,487</w:t>
            </w:r>
            <w:r>
              <w:rPr>
                <w:color w:val="000000"/>
                <w:sz w:val="20"/>
              </w:rPr>
              <w:tab/>
            </w:r>
          </w:p>
        </w:tc>
      </w:tr>
      <w:tr w:rsidR="00C1546A" w14:paraId="52628187" w14:textId="77777777">
        <w:trPr>
          <w:cantSplit/>
          <w:trHeight w:hRule="exact" w:val="255"/>
        </w:trPr>
        <w:tc>
          <w:tcPr>
            <w:tcW w:w="8880" w:type="dxa"/>
            <w:tcBorders>
              <w:top w:val="nil"/>
              <w:left w:val="nil"/>
              <w:bottom w:val="nil"/>
              <w:right w:val="nil"/>
            </w:tcBorders>
            <w:shd w:val="clear" w:color="auto" w:fill="FFFFFF"/>
            <w:tcMar>
              <w:top w:w="0" w:type="dxa"/>
              <w:left w:w="53" w:type="dxa"/>
              <w:bottom w:w="0" w:type="dxa"/>
              <w:right w:w="53" w:type="dxa"/>
            </w:tcMar>
            <w:vAlign w:val="bottom"/>
          </w:tcPr>
          <w:p w14:paraId="7C26194F" w14:textId="77777777" w:rsidR="00C1546A" w:rsidRDefault="00DA09A6">
            <w:pPr>
              <w:keepNext/>
              <w:spacing w:before="75" w:after="30"/>
            </w:pPr>
            <w:r>
              <w:rPr>
                <w:color w:val="000000"/>
                <w:sz w:val="20"/>
              </w:rPr>
              <w:t>Accumulated impairment losses through April 30, 2022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CA5F8A3" w14:textId="77777777" w:rsidR="00C1546A" w:rsidRDefault="00C1546A">
            <w:pPr>
              <w:keepNext/>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64078AD" w14:textId="77777777" w:rsidR="00C1546A" w:rsidRDefault="00DA09A6">
            <w:pPr>
              <w:keepNext/>
              <w:tabs>
                <w:tab w:val="left" w:pos="556"/>
              </w:tabs>
              <w:spacing w:before="75" w:after="30"/>
              <w:jc w:val="right"/>
            </w:pPr>
            <w:r>
              <w:rPr>
                <w:color w:val="000000"/>
                <w:sz w:val="20"/>
              </w:rPr>
              <w:tab/>
              <w:t>(56,043)</w:t>
            </w:r>
          </w:p>
        </w:tc>
      </w:tr>
      <w:tr w:rsidR="00C1546A" w14:paraId="2EE39EF8" w14:textId="77777777">
        <w:trPr>
          <w:cantSplit/>
          <w:trHeight w:hRule="exact" w:val="255"/>
        </w:trPr>
        <w:tc>
          <w:tcPr>
            <w:tcW w:w="8880" w:type="dxa"/>
            <w:tcBorders>
              <w:top w:val="nil"/>
              <w:left w:val="nil"/>
              <w:bottom w:val="nil"/>
              <w:right w:val="nil"/>
            </w:tcBorders>
            <w:shd w:val="clear" w:color="auto" w:fill="CCEEFF"/>
            <w:tcMar>
              <w:top w:w="0" w:type="dxa"/>
              <w:left w:w="53" w:type="dxa"/>
              <w:bottom w:w="0" w:type="dxa"/>
              <w:right w:w="53" w:type="dxa"/>
            </w:tcMar>
            <w:vAlign w:val="bottom"/>
          </w:tcPr>
          <w:p w14:paraId="280FFB79" w14:textId="77777777" w:rsidR="00C1546A" w:rsidRDefault="00DA09A6">
            <w:pPr>
              <w:spacing w:before="55" w:after="30"/>
              <w:ind w:left="15"/>
            </w:pPr>
            <w:r>
              <w:rPr>
                <w:b/>
                <w:color w:val="000000"/>
                <w:sz w:val="20"/>
              </w:rPr>
              <w:t xml:space="preserve">   Goodwill, net, at April 30, 2022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82F2C39" w14:textId="77777777" w:rsidR="00C1546A" w:rsidRDefault="00C1546A"/>
        </w:tc>
        <w:tc>
          <w:tcPr>
            <w:tcW w:w="130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4C04354" w14:textId="77777777" w:rsidR="00C1546A" w:rsidRDefault="00DA09A6">
            <w:pPr>
              <w:tabs>
                <w:tab w:val="left" w:pos="372"/>
                <w:tab w:val="left" w:pos="1237"/>
              </w:tabs>
              <w:spacing w:before="55" w:after="30"/>
              <w:jc w:val="right"/>
            </w:pPr>
            <w:r>
              <w:rPr>
                <w:b/>
                <w:color w:val="000000"/>
                <w:sz w:val="20"/>
              </w:rPr>
              <w:t>$</w:t>
            </w:r>
            <w:r>
              <w:rPr>
                <w:b/>
                <w:color w:val="000000"/>
                <w:sz w:val="20"/>
              </w:rPr>
              <w:tab/>
              <w:t>1,327,444</w:t>
            </w:r>
            <w:r>
              <w:rPr>
                <w:b/>
                <w:color w:val="000000"/>
                <w:sz w:val="20"/>
              </w:rPr>
              <w:tab/>
            </w:r>
          </w:p>
        </w:tc>
      </w:tr>
    </w:tbl>
    <w:p w14:paraId="6D56656F" w14:textId="77777777" w:rsidR="00C1546A" w:rsidRDefault="00C1546A">
      <w:pPr>
        <w:spacing w:line="288" w:lineRule="auto"/>
        <w:rPr>
          <w:sz w:val="20"/>
        </w:rPr>
      </w:pPr>
    </w:p>
    <w:p w14:paraId="267E4F42" w14:textId="77777777" w:rsidR="00C1546A" w:rsidRDefault="00C1546A">
      <w:pPr>
        <w:spacing w:line="288" w:lineRule="auto"/>
        <w:rPr>
          <w:sz w:val="20"/>
        </w:rPr>
      </w:pPr>
    </w:p>
    <w:p w14:paraId="56B35B3C" w14:textId="77777777" w:rsidR="00C1546A" w:rsidRDefault="00C1546A">
      <w:pPr>
        <w:spacing w:line="288" w:lineRule="auto"/>
        <w:rPr>
          <w:sz w:val="20"/>
        </w:rPr>
        <w:sectPr w:rsidR="00C1546A">
          <w:type w:val="continuous"/>
          <w:pgSz w:w="12240" w:h="15840"/>
          <w:pgMar w:top="855" w:right="990" w:bottom="855" w:left="990" w:header="270" w:footer="270" w:gutter="0"/>
          <w:cols w:space="708"/>
        </w:sectPr>
      </w:pPr>
    </w:p>
    <w:p w14:paraId="39BFF8D8" w14:textId="77777777" w:rsidR="00C1546A" w:rsidRDefault="00DA09A6">
      <w:pPr>
        <w:spacing w:line="288" w:lineRule="auto"/>
        <w:ind w:left="360" w:hanging="360"/>
        <w:outlineLvl w:val="3"/>
        <w:rPr>
          <w:b/>
          <w:i/>
          <w:sz w:val="20"/>
        </w:rPr>
      </w:pPr>
      <w:bookmarkStart w:id="16" w:name="Section18"/>
      <w:bookmarkEnd w:id="16"/>
      <w:r>
        <w:rPr>
          <w:b/>
          <w:i/>
          <w:sz w:val="20"/>
        </w:rPr>
        <w:t>7.   </w:t>
      </w:r>
      <w:r>
        <w:rPr>
          <w:b/>
          <w:i/>
          <w:sz w:val="20"/>
        </w:rPr>
        <w:t xml:space="preserve"> LONG-TERM DEBT </w:t>
      </w:r>
    </w:p>
    <w:p w14:paraId="14BA4D77" w14:textId="77777777" w:rsidR="00C1546A" w:rsidRDefault="00C1546A">
      <w:pPr>
        <w:spacing w:line="288" w:lineRule="auto"/>
        <w:rPr>
          <w:b/>
          <w:i/>
          <w:sz w:val="20"/>
        </w:rPr>
      </w:pPr>
    </w:p>
    <w:p w14:paraId="4A3A7D49" w14:textId="77777777" w:rsidR="00C1546A" w:rsidRDefault="00DA09A6">
      <w:pPr>
        <w:spacing w:line="288" w:lineRule="auto"/>
        <w:rPr>
          <w:b/>
          <w:i/>
          <w:sz w:val="20"/>
        </w:rPr>
      </w:pPr>
      <w:r>
        <w:rPr>
          <w:sz w:val="20"/>
        </w:rPr>
        <w:t>The following table summarizes our long-term debt at April 30, 2022 and January 31, 2022:</w:t>
      </w:r>
    </w:p>
    <w:p w14:paraId="40E5360E" w14:textId="77777777" w:rsidR="00C1546A" w:rsidRDefault="00C1546A">
      <w:pPr>
        <w:spacing w:line="288" w:lineRule="auto"/>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0"/>
        <w:gridCol w:w="75"/>
        <w:gridCol w:w="1200"/>
        <w:gridCol w:w="75"/>
        <w:gridCol w:w="1200"/>
      </w:tblGrid>
      <w:tr w:rsidR="00C1546A" w14:paraId="09A6D1F2" w14:textId="77777777">
        <w:trPr>
          <w:cantSplit/>
          <w:trHeight w:hRule="exact" w:val="255"/>
        </w:trPr>
        <w:tc>
          <w:tcPr>
            <w:tcW w:w="7710" w:type="dxa"/>
            <w:tcBorders>
              <w:top w:val="nil"/>
              <w:left w:val="nil"/>
              <w:bottom w:val="nil"/>
              <w:right w:val="nil"/>
            </w:tcBorders>
            <w:tcMar>
              <w:top w:w="0" w:type="dxa"/>
              <w:left w:w="0" w:type="dxa"/>
              <w:bottom w:w="0" w:type="dxa"/>
              <w:right w:w="0" w:type="dxa"/>
            </w:tcMar>
            <w:vAlign w:val="bottom"/>
          </w:tcPr>
          <w:p w14:paraId="34579D70" w14:textId="77777777" w:rsidR="00C1546A" w:rsidRDefault="00C1546A">
            <w:pPr>
              <w:keepNext/>
            </w:pPr>
          </w:p>
        </w:tc>
        <w:tc>
          <w:tcPr>
            <w:tcW w:w="75" w:type="dxa"/>
            <w:tcBorders>
              <w:top w:val="nil"/>
              <w:left w:val="nil"/>
              <w:bottom w:val="nil"/>
              <w:right w:val="nil"/>
            </w:tcBorders>
            <w:tcMar>
              <w:top w:w="0" w:type="dxa"/>
              <w:left w:w="0" w:type="dxa"/>
              <w:bottom w:w="0" w:type="dxa"/>
              <w:right w:w="0" w:type="dxa"/>
            </w:tcMar>
            <w:vAlign w:val="bottom"/>
          </w:tcPr>
          <w:p w14:paraId="203FB02D" w14:textId="77777777" w:rsidR="00C1546A" w:rsidRDefault="00C1546A">
            <w:pPr>
              <w:keepNext/>
            </w:pPr>
          </w:p>
        </w:tc>
        <w:tc>
          <w:tcPr>
            <w:tcW w:w="1200" w:type="dxa"/>
            <w:tcBorders>
              <w:top w:val="nil"/>
              <w:left w:val="nil"/>
              <w:bottom w:val="nil"/>
              <w:right w:val="nil"/>
            </w:tcBorders>
            <w:tcMar>
              <w:top w:w="0" w:type="dxa"/>
              <w:left w:w="53" w:type="dxa"/>
              <w:bottom w:w="0" w:type="dxa"/>
              <w:right w:w="53" w:type="dxa"/>
            </w:tcMar>
            <w:vAlign w:val="bottom"/>
          </w:tcPr>
          <w:p w14:paraId="465663B2" w14:textId="77777777" w:rsidR="00C1546A" w:rsidRDefault="00DA09A6">
            <w:pPr>
              <w:keepNext/>
              <w:spacing w:before="75" w:after="30"/>
              <w:jc w:val="center"/>
            </w:pPr>
            <w:r>
              <w:rPr>
                <w:b/>
                <w:color w:val="000000"/>
                <w:sz w:val="20"/>
              </w:rPr>
              <w:t>April 30,</w:t>
            </w:r>
          </w:p>
        </w:tc>
        <w:tc>
          <w:tcPr>
            <w:tcW w:w="75" w:type="dxa"/>
            <w:tcBorders>
              <w:top w:val="nil"/>
              <w:left w:val="nil"/>
              <w:bottom w:val="nil"/>
              <w:right w:val="nil"/>
            </w:tcBorders>
            <w:tcMar>
              <w:top w:w="0" w:type="dxa"/>
              <w:left w:w="0" w:type="dxa"/>
              <w:bottom w:w="0" w:type="dxa"/>
              <w:right w:w="0" w:type="dxa"/>
            </w:tcMar>
            <w:vAlign w:val="bottom"/>
          </w:tcPr>
          <w:p w14:paraId="7B3B8A16" w14:textId="77777777" w:rsidR="00C1546A" w:rsidRDefault="00C1546A">
            <w:pPr>
              <w:keepNext/>
            </w:pPr>
          </w:p>
        </w:tc>
        <w:tc>
          <w:tcPr>
            <w:tcW w:w="1200" w:type="dxa"/>
            <w:tcBorders>
              <w:top w:val="nil"/>
              <w:left w:val="nil"/>
              <w:bottom w:val="nil"/>
              <w:right w:val="nil"/>
            </w:tcBorders>
            <w:tcMar>
              <w:top w:w="0" w:type="dxa"/>
              <w:left w:w="53" w:type="dxa"/>
              <w:bottom w:w="0" w:type="dxa"/>
              <w:right w:w="53" w:type="dxa"/>
            </w:tcMar>
            <w:vAlign w:val="bottom"/>
          </w:tcPr>
          <w:p w14:paraId="362D79CF" w14:textId="77777777" w:rsidR="00C1546A" w:rsidRDefault="00DA09A6">
            <w:pPr>
              <w:keepNext/>
              <w:spacing w:before="75" w:after="30"/>
              <w:jc w:val="center"/>
            </w:pPr>
            <w:r>
              <w:rPr>
                <w:b/>
                <w:color w:val="000000"/>
                <w:sz w:val="20"/>
              </w:rPr>
              <w:t>January 31,</w:t>
            </w:r>
          </w:p>
        </w:tc>
      </w:tr>
      <w:tr w:rsidR="00C1546A" w14:paraId="5452D8E5" w14:textId="77777777">
        <w:trPr>
          <w:cantSplit/>
          <w:trHeight w:hRule="exact" w:val="255"/>
        </w:trPr>
        <w:tc>
          <w:tcPr>
            <w:tcW w:w="7710" w:type="dxa"/>
            <w:tcBorders>
              <w:top w:val="nil"/>
              <w:left w:val="nil"/>
              <w:bottom w:val="single" w:sz="8" w:space="0" w:color="000000"/>
              <w:right w:val="nil"/>
            </w:tcBorders>
            <w:tcMar>
              <w:top w:w="0" w:type="dxa"/>
              <w:left w:w="53" w:type="dxa"/>
              <w:bottom w:w="0" w:type="dxa"/>
              <w:right w:w="53" w:type="dxa"/>
            </w:tcMar>
            <w:vAlign w:val="bottom"/>
          </w:tcPr>
          <w:p w14:paraId="5FD0D8ED" w14:textId="77777777" w:rsidR="00C1546A" w:rsidRDefault="00DA09A6">
            <w:pPr>
              <w:keepNext/>
              <w:spacing w:before="75" w:after="30"/>
            </w:pPr>
            <w:r>
              <w:rPr>
                <w:color w:val="000000"/>
                <w:sz w:val="20"/>
              </w:rPr>
              <w:t>(in thousands)</w:t>
            </w:r>
          </w:p>
        </w:tc>
        <w:tc>
          <w:tcPr>
            <w:tcW w:w="75" w:type="dxa"/>
            <w:tcBorders>
              <w:top w:val="nil"/>
              <w:left w:val="nil"/>
              <w:bottom w:val="nil"/>
              <w:right w:val="nil"/>
            </w:tcBorders>
            <w:tcMar>
              <w:top w:w="0" w:type="dxa"/>
              <w:left w:w="0" w:type="dxa"/>
              <w:bottom w:w="0" w:type="dxa"/>
              <w:right w:w="0" w:type="dxa"/>
            </w:tcMar>
            <w:vAlign w:val="bottom"/>
          </w:tcPr>
          <w:p w14:paraId="6A1ED5C9"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3BFC6A1E" w14:textId="77777777" w:rsidR="00C1546A" w:rsidRDefault="00DA09A6">
            <w:pPr>
              <w:keepNext/>
              <w:spacing w:before="75" w:after="30"/>
              <w:jc w:val="center"/>
            </w:pPr>
            <w:r>
              <w:rPr>
                <w:b/>
                <w:color w:val="000000"/>
                <w:sz w:val="20"/>
              </w:rPr>
              <w:t>2022</w:t>
            </w:r>
          </w:p>
        </w:tc>
        <w:tc>
          <w:tcPr>
            <w:tcW w:w="75" w:type="dxa"/>
            <w:tcBorders>
              <w:top w:val="nil"/>
              <w:left w:val="nil"/>
              <w:bottom w:val="nil"/>
              <w:right w:val="nil"/>
            </w:tcBorders>
            <w:tcMar>
              <w:top w:w="0" w:type="dxa"/>
              <w:left w:w="0" w:type="dxa"/>
              <w:bottom w:w="0" w:type="dxa"/>
              <w:right w:w="0" w:type="dxa"/>
            </w:tcMar>
            <w:vAlign w:val="bottom"/>
          </w:tcPr>
          <w:p w14:paraId="5D7FE287"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0E2248E3" w14:textId="77777777" w:rsidR="00C1546A" w:rsidRDefault="00DA09A6">
            <w:pPr>
              <w:keepNext/>
              <w:spacing w:before="75" w:after="30"/>
              <w:jc w:val="center"/>
            </w:pPr>
            <w:r>
              <w:rPr>
                <w:b/>
                <w:color w:val="000000"/>
                <w:sz w:val="20"/>
              </w:rPr>
              <w:t>2022</w:t>
            </w:r>
          </w:p>
        </w:tc>
      </w:tr>
      <w:tr w:rsidR="00C1546A" w14:paraId="70752842" w14:textId="77777777">
        <w:trPr>
          <w:cantSplit/>
          <w:trHeight w:hRule="exact" w:val="255"/>
        </w:trPr>
        <w:tc>
          <w:tcPr>
            <w:tcW w:w="771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0957BE62" w14:textId="77777777" w:rsidR="00C1546A" w:rsidRDefault="00DA09A6">
            <w:pPr>
              <w:keepNext/>
              <w:spacing w:before="55" w:after="30"/>
            </w:pPr>
            <w:r>
              <w:rPr>
                <w:color w:val="000000"/>
                <w:sz w:val="20"/>
              </w:rPr>
              <w:t>2021 Notes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62F6C61"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45D703F" w14:textId="77777777" w:rsidR="00C1546A" w:rsidRDefault="00DA09A6">
            <w:pPr>
              <w:keepNext/>
              <w:tabs>
                <w:tab w:val="left" w:pos="417"/>
                <w:tab w:val="left" w:pos="1132"/>
              </w:tabs>
              <w:spacing w:before="55" w:after="30"/>
              <w:jc w:val="right"/>
            </w:pPr>
            <w:r>
              <w:rPr>
                <w:color w:val="000000"/>
                <w:sz w:val="20"/>
              </w:rPr>
              <w:t>$</w:t>
            </w:r>
            <w:r>
              <w:rPr>
                <w:color w:val="000000"/>
                <w:sz w:val="20"/>
              </w:rPr>
              <w:tab/>
            </w:r>
            <w:r>
              <w:rPr>
                <w:color w:val="000000"/>
                <w:sz w:val="20"/>
              </w:rPr>
              <w:t>315,000</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FA804C3"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BCBB1EA" w14:textId="77777777" w:rsidR="00C1546A" w:rsidRDefault="00DA09A6">
            <w:pPr>
              <w:keepNext/>
              <w:tabs>
                <w:tab w:val="left" w:pos="417"/>
                <w:tab w:val="left" w:pos="1132"/>
              </w:tabs>
              <w:spacing w:before="55" w:after="30"/>
              <w:jc w:val="right"/>
            </w:pPr>
            <w:r>
              <w:rPr>
                <w:color w:val="000000"/>
                <w:sz w:val="20"/>
              </w:rPr>
              <w:t>$</w:t>
            </w:r>
            <w:r>
              <w:rPr>
                <w:color w:val="000000"/>
                <w:sz w:val="20"/>
              </w:rPr>
              <w:tab/>
              <w:t>315,000</w:t>
            </w:r>
            <w:r>
              <w:rPr>
                <w:color w:val="000000"/>
                <w:sz w:val="20"/>
              </w:rPr>
              <w:tab/>
            </w:r>
          </w:p>
        </w:tc>
      </w:tr>
      <w:tr w:rsidR="00C1546A" w14:paraId="3D552ED4" w14:textId="77777777">
        <w:trPr>
          <w:cantSplit/>
          <w:trHeight w:hRule="exact" w:val="255"/>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59966C67" w14:textId="77777777" w:rsidR="00C1546A" w:rsidRDefault="00DA09A6">
            <w:pPr>
              <w:keepNext/>
              <w:spacing w:before="75" w:after="30"/>
            </w:pPr>
            <w:r>
              <w:rPr>
                <w:color w:val="000000"/>
                <w:sz w:val="20"/>
              </w:rPr>
              <w:t>Term Loan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AC99224"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21F87068" w14:textId="77777777" w:rsidR="00C1546A" w:rsidRDefault="00DA09A6">
            <w:pPr>
              <w:keepNext/>
              <w:tabs>
                <w:tab w:val="left" w:pos="417"/>
                <w:tab w:val="left" w:pos="1132"/>
              </w:tabs>
              <w:spacing w:before="75" w:after="30"/>
              <w:jc w:val="right"/>
            </w:pPr>
            <w:r>
              <w:rPr>
                <w:color w:val="000000"/>
                <w:sz w:val="20"/>
              </w:rPr>
              <w:tab/>
              <w:t>100,000</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2FD0D0A"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50EA0881" w14:textId="77777777" w:rsidR="00C1546A" w:rsidRDefault="00DA09A6">
            <w:pPr>
              <w:keepNext/>
              <w:tabs>
                <w:tab w:val="left" w:pos="417"/>
                <w:tab w:val="left" w:pos="1132"/>
              </w:tabs>
              <w:spacing w:before="75" w:after="30"/>
              <w:jc w:val="right"/>
            </w:pPr>
            <w:r>
              <w:rPr>
                <w:color w:val="000000"/>
                <w:sz w:val="20"/>
              </w:rPr>
              <w:tab/>
              <w:t>100,000</w:t>
            </w:r>
            <w:r>
              <w:rPr>
                <w:color w:val="000000"/>
                <w:sz w:val="20"/>
              </w:rPr>
              <w:tab/>
            </w:r>
          </w:p>
        </w:tc>
      </w:tr>
      <w:tr w:rsidR="00C1546A" w14:paraId="33BF0557" w14:textId="77777777">
        <w:trPr>
          <w:cantSplit/>
          <w:trHeight w:hRule="exact" w:val="255"/>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07F25F6C" w14:textId="77777777" w:rsidR="00C1546A" w:rsidRDefault="00DA09A6">
            <w:pPr>
              <w:keepNext/>
              <w:spacing w:before="75" w:after="30"/>
            </w:pPr>
            <w:r>
              <w:rPr>
                <w:color w:val="000000"/>
                <w:sz w:val="20"/>
              </w:rPr>
              <w:t>Less: unamortized debt discounts and issuance costs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84374FE" w14:textId="77777777" w:rsidR="00C1546A" w:rsidRDefault="00C1546A">
            <w:pPr>
              <w:keepNext/>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EEC2E68" w14:textId="77777777" w:rsidR="00C1546A" w:rsidRDefault="00DA09A6">
            <w:pPr>
              <w:keepNext/>
              <w:tabs>
                <w:tab w:val="left" w:pos="551"/>
              </w:tabs>
              <w:spacing w:before="75" w:after="30"/>
              <w:jc w:val="right"/>
            </w:pPr>
            <w:r>
              <w:rPr>
                <w:color w:val="000000"/>
                <w:sz w:val="20"/>
              </w:rPr>
              <w:tab/>
              <w:t>(7,598)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5BD289E" w14:textId="77777777" w:rsidR="00C1546A" w:rsidRDefault="00C1546A">
            <w:pPr>
              <w:keepNext/>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4CC1142" w14:textId="77777777" w:rsidR="00C1546A" w:rsidRDefault="00DA09A6">
            <w:pPr>
              <w:keepNext/>
              <w:tabs>
                <w:tab w:val="left" w:pos="551"/>
              </w:tabs>
              <w:spacing w:before="75" w:after="30"/>
              <w:jc w:val="right"/>
            </w:pPr>
            <w:r>
              <w:rPr>
                <w:color w:val="000000"/>
                <w:sz w:val="20"/>
              </w:rPr>
              <w:tab/>
              <w:t>(8,046)</w:t>
            </w:r>
          </w:p>
        </w:tc>
      </w:tr>
      <w:tr w:rsidR="00C1546A" w14:paraId="15887D56" w14:textId="77777777">
        <w:trPr>
          <w:cantSplit/>
          <w:trHeight w:hRule="exact" w:val="255"/>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423CB7D1" w14:textId="77777777" w:rsidR="00C1546A" w:rsidRDefault="00DA09A6">
            <w:pPr>
              <w:keepNext/>
              <w:spacing w:before="55" w:after="30"/>
            </w:pPr>
            <w:r>
              <w:rPr>
                <w:b/>
                <w:color w:val="000000"/>
                <w:sz w:val="20"/>
              </w:rPr>
              <w:t>Total debt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E64A545"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66250176" w14:textId="77777777" w:rsidR="00C1546A" w:rsidRDefault="00DA09A6">
            <w:pPr>
              <w:keepNext/>
              <w:tabs>
                <w:tab w:val="left" w:pos="417"/>
                <w:tab w:val="left" w:pos="1132"/>
              </w:tabs>
              <w:spacing w:before="55" w:after="30"/>
              <w:jc w:val="right"/>
            </w:pPr>
            <w:r>
              <w:rPr>
                <w:b/>
                <w:color w:val="000000"/>
                <w:sz w:val="20"/>
              </w:rPr>
              <w:tab/>
              <w:t>407,402</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4B5EAF4"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42035960" w14:textId="77777777" w:rsidR="00C1546A" w:rsidRDefault="00DA09A6">
            <w:pPr>
              <w:keepNext/>
              <w:tabs>
                <w:tab w:val="left" w:pos="417"/>
                <w:tab w:val="left" w:pos="1132"/>
              </w:tabs>
              <w:spacing w:before="55" w:after="30"/>
              <w:jc w:val="right"/>
            </w:pPr>
            <w:r>
              <w:rPr>
                <w:b/>
                <w:color w:val="000000"/>
                <w:sz w:val="20"/>
              </w:rPr>
              <w:tab/>
              <w:t>406,954</w:t>
            </w:r>
            <w:r>
              <w:rPr>
                <w:b/>
                <w:color w:val="000000"/>
                <w:sz w:val="20"/>
              </w:rPr>
              <w:tab/>
            </w:r>
          </w:p>
        </w:tc>
      </w:tr>
      <w:tr w:rsidR="00C1546A" w14:paraId="7E94C91A" w14:textId="77777777">
        <w:trPr>
          <w:cantSplit/>
          <w:trHeight w:hRule="exact" w:val="255"/>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303D0E55" w14:textId="77777777" w:rsidR="00C1546A" w:rsidRDefault="00DA09A6">
            <w:pPr>
              <w:keepNext/>
              <w:spacing w:before="55" w:after="30"/>
            </w:pPr>
            <w:r>
              <w:rPr>
                <w:color w:val="000000"/>
                <w:sz w:val="20"/>
              </w:rPr>
              <w:t>Less: current maturities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15B8E4C"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206ED506" w14:textId="77777777" w:rsidR="00C1546A" w:rsidRDefault="00DA09A6">
            <w:pPr>
              <w:keepNext/>
              <w:tabs>
                <w:tab w:val="left" w:pos="867"/>
                <w:tab w:val="left" w:pos="1132"/>
              </w:tabs>
              <w:spacing w:before="5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6EF11BB"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2C8828DF" w14:textId="77777777" w:rsidR="00C1546A" w:rsidRDefault="00DA09A6">
            <w:pPr>
              <w:keepNext/>
              <w:tabs>
                <w:tab w:val="left" w:pos="867"/>
                <w:tab w:val="left" w:pos="1132"/>
              </w:tabs>
              <w:spacing w:before="55" w:after="30"/>
              <w:jc w:val="right"/>
            </w:pPr>
            <w:r>
              <w:rPr>
                <w:color w:val="000000"/>
                <w:sz w:val="20"/>
              </w:rPr>
              <w:tab/>
              <w:t>—</w:t>
            </w:r>
            <w:r>
              <w:rPr>
                <w:color w:val="000000"/>
                <w:sz w:val="20"/>
              </w:rPr>
              <w:tab/>
            </w:r>
          </w:p>
        </w:tc>
      </w:tr>
      <w:tr w:rsidR="00C1546A" w14:paraId="0A0381B0" w14:textId="77777777">
        <w:trPr>
          <w:cantSplit/>
          <w:trHeight w:hRule="exact" w:val="255"/>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2CF3DF56" w14:textId="77777777" w:rsidR="00C1546A" w:rsidRDefault="00DA09A6">
            <w:pPr>
              <w:spacing w:before="55" w:after="30"/>
              <w:ind w:left="135"/>
            </w:pPr>
            <w:r>
              <w:rPr>
                <w:b/>
                <w:color w:val="000000"/>
                <w:sz w:val="20"/>
              </w:rPr>
              <w:t>Long-term debt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2CBA782" w14:textId="77777777" w:rsidR="00C1546A" w:rsidRDefault="00C1546A"/>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9E5E1B7" w14:textId="77777777" w:rsidR="00C1546A" w:rsidRDefault="00DA09A6">
            <w:pPr>
              <w:tabs>
                <w:tab w:val="left" w:pos="417"/>
                <w:tab w:val="left" w:pos="1132"/>
              </w:tabs>
              <w:spacing w:before="55" w:after="30"/>
              <w:jc w:val="right"/>
            </w:pPr>
            <w:r>
              <w:rPr>
                <w:b/>
                <w:color w:val="000000"/>
                <w:sz w:val="20"/>
              </w:rPr>
              <w:t>$</w:t>
            </w:r>
            <w:r>
              <w:rPr>
                <w:b/>
                <w:color w:val="000000"/>
                <w:sz w:val="20"/>
              </w:rPr>
              <w:tab/>
              <w:t>407,402</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311323B" w14:textId="77777777" w:rsidR="00C1546A" w:rsidRDefault="00C1546A"/>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5C0A194" w14:textId="77777777" w:rsidR="00C1546A" w:rsidRDefault="00DA09A6">
            <w:pPr>
              <w:tabs>
                <w:tab w:val="left" w:pos="417"/>
                <w:tab w:val="left" w:pos="1132"/>
              </w:tabs>
              <w:spacing w:before="55" w:after="30"/>
              <w:jc w:val="right"/>
            </w:pPr>
            <w:r>
              <w:rPr>
                <w:b/>
                <w:color w:val="000000"/>
                <w:sz w:val="20"/>
              </w:rPr>
              <w:t>$</w:t>
            </w:r>
            <w:r>
              <w:rPr>
                <w:b/>
                <w:color w:val="000000"/>
                <w:sz w:val="20"/>
              </w:rPr>
              <w:tab/>
              <w:t>406,954</w:t>
            </w:r>
            <w:r>
              <w:rPr>
                <w:b/>
                <w:color w:val="000000"/>
                <w:sz w:val="20"/>
              </w:rPr>
              <w:tab/>
            </w:r>
          </w:p>
        </w:tc>
      </w:tr>
    </w:tbl>
    <w:p w14:paraId="4392FC07" w14:textId="77777777" w:rsidR="00C1546A" w:rsidRDefault="00C1546A">
      <w:pPr>
        <w:spacing w:line="288" w:lineRule="auto"/>
        <w:rPr>
          <w:sz w:val="20"/>
        </w:rPr>
      </w:pPr>
    </w:p>
    <w:p w14:paraId="78DB7022" w14:textId="77777777" w:rsidR="00C1546A" w:rsidRDefault="00DA09A6">
      <w:pPr>
        <w:spacing w:line="288" w:lineRule="auto"/>
        <w:rPr>
          <w:b/>
          <w:i/>
          <w:sz w:val="20"/>
        </w:rPr>
      </w:pPr>
      <w:r>
        <w:rPr>
          <w:b/>
          <w:i/>
          <w:sz w:val="20"/>
        </w:rPr>
        <w:t>2021 Notes</w:t>
      </w:r>
    </w:p>
    <w:p w14:paraId="1569AF28" w14:textId="77777777" w:rsidR="00C1546A" w:rsidRDefault="00C1546A">
      <w:pPr>
        <w:spacing w:line="288" w:lineRule="auto"/>
        <w:rPr>
          <w:b/>
          <w:i/>
          <w:sz w:val="20"/>
        </w:rPr>
      </w:pPr>
    </w:p>
    <w:p w14:paraId="12714D1A" w14:textId="77777777" w:rsidR="00C1546A" w:rsidRDefault="00DA09A6">
      <w:pPr>
        <w:spacing w:line="288" w:lineRule="auto"/>
        <w:rPr>
          <w:sz w:val="20"/>
        </w:rPr>
      </w:pPr>
      <w:r>
        <w:rPr>
          <w:sz w:val="20"/>
        </w:rPr>
        <w:t>On April 9, 2021, we issued $315.0 million in aggregate principal amount of 0.25% convertible senior notes due April 15, 2026 (the “2021 Notes”), unless earlier converted by the holders pursuant to their terms. The 2021 Notes are unsecured and pay interest</w:t>
      </w:r>
      <w:r>
        <w:rPr>
          <w:sz w:val="20"/>
        </w:rPr>
        <w:t xml:space="preserve"> in cash semiannually in arrears at a rate of 0.25% per annum. </w:t>
      </w:r>
    </w:p>
    <w:p w14:paraId="1FA7A16F" w14:textId="77777777" w:rsidR="00C1546A" w:rsidRDefault="00C1546A">
      <w:pPr>
        <w:spacing w:line="288" w:lineRule="auto"/>
        <w:rPr>
          <w:sz w:val="20"/>
        </w:rPr>
      </w:pPr>
    </w:p>
    <w:p w14:paraId="7CE8E1A2" w14:textId="77777777" w:rsidR="00C1546A" w:rsidRDefault="00DA09A6">
      <w:pPr>
        <w:spacing w:line="288" w:lineRule="auto"/>
        <w:rPr>
          <w:sz w:val="20"/>
        </w:rPr>
      </w:pPr>
      <w:r>
        <w:rPr>
          <w:sz w:val="20"/>
        </w:rPr>
        <w:t>We used a portion of the net proceeds from the issuance of the 2021 Notes to pay the costs of the capped call transactions described below. We also used a portion of the net proceeds from the</w:t>
      </w:r>
      <w:r>
        <w:rPr>
          <w:sz w:val="20"/>
        </w:rPr>
        <w:t xml:space="preserve"> issuance of the 2021 Notes, together with the net proceeds from the April 6, 2021 issuance of $200.0 million of Series B Preferred Stock, to repay a portion of the outstanding indebtedness under our Credit Agreement described below, to terminate an intere</w:t>
      </w:r>
      <w:r>
        <w:rPr>
          <w:sz w:val="20"/>
        </w:rPr>
        <w:t>st rate swap agreement, and to repurchase shares of our common stock. The remainder is being used for working capital and other general corporate purposes.</w:t>
      </w:r>
    </w:p>
    <w:p w14:paraId="0D24FA8B" w14:textId="77777777" w:rsidR="00C1546A" w:rsidRDefault="00C1546A">
      <w:pPr>
        <w:spacing w:line="288" w:lineRule="auto"/>
        <w:rPr>
          <w:sz w:val="20"/>
        </w:rPr>
      </w:pPr>
    </w:p>
    <w:p w14:paraId="5EAC4F2E" w14:textId="77777777" w:rsidR="00C1546A" w:rsidRDefault="00DA09A6">
      <w:pPr>
        <w:spacing w:line="288" w:lineRule="auto"/>
        <w:rPr>
          <w:sz w:val="20"/>
        </w:rPr>
      </w:pPr>
      <w:r>
        <w:rPr>
          <w:sz w:val="20"/>
        </w:rPr>
        <w:t>The 2021 Notes are convertible into shares of our common stock at an initial conversion rate of 16.</w:t>
      </w:r>
      <w:r>
        <w:rPr>
          <w:sz w:val="20"/>
        </w:rPr>
        <w:t>1092 shares per $1,000 principal amount of 2021 Notes, which represents an initial conversion price of approximately $62.08 per share, subject to adjustment upon the occurrence of certain events, and subject to customary anti-dilution adjustments. Prior to</w:t>
      </w:r>
      <w:r>
        <w:rPr>
          <w:sz w:val="20"/>
        </w:rPr>
        <w:t xml:space="preserve"> January 15, 2026, the 2021 Notes will be convertible only upon the occurrence of certain events and during certain periods, and will be convertible thereafter at any time until the close of business on the second scheduled trading day immediately precedin</w:t>
      </w:r>
      <w:r>
        <w:rPr>
          <w:sz w:val="20"/>
        </w:rPr>
        <w:t>g the maturity date of the 2021 Notes. Upon conversion of the 2021 Notes, holders will receive cash up to the aggregate principal amount, with any remainder to be settled with cash or common stock, or a combination thereof, at our election. As of April 30,</w:t>
      </w:r>
      <w:r>
        <w:rPr>
          <w:sz w:val="20"/>
        </w:rPr>
        <w:t xml:space="preserve"> 2022, the 2021 Notes were not convertible.</w:t>
      </w:r>
    </w:p>
    <w:p w14:paraId="136689C1" w14:textId="77777777" w:rsidR="00C1546A" w:rsidRDefault="00C1546A">
      <w:pPr>
        <w:spacing w:line="288" w:lineRule="auto"/>
        <w:rPr>
          <w:sz w:val="20"/>
        </w:rPr>
      </w:pPr>
    </w:p>
    <w:p w14:paraId="5FBF761F" w14:textId="77777777" w:rsidR="00C1546A" w:rsidRDefault="00DA09A6">
      <w:pPr>
        <w:spacing w:line="288" w:lineRule="auto"/>
        <w:rPr>
          <w:sz w:val="20"/>
        </w:rPr>
      </w:pPr>
      <w:r>
        <w:rPr>
          <w:sz w:val="20"/>
        </w:rPr>
        <w:t>We incurred approximately $8.9 million of issuance costs in connection with the 2021 Notes, which were deferred and are presented as a reduction of long-term debt, and which are being amortized as interest expen</w:t>
      </w:r>
      <w:r>
        <w:rPr>
          <w:sz w:val="20"/>
        </w:rPr>
        <w:t>se over the term of the 2021 Notes. Including the impact of the deferred debt issuance costs, the effective interest rate on the 2021 Notes was approximately 0.83% at April 30, 2022.</w:t>
      </w:r>
    </w:p>
    <w:p w14:paraId="4F236844" w14:textId="77777777" w:rsidR="00C1546A" w:rsidRDefault="00C1546A">
      <w:pPr>
        <w:spacing w:line="288" w:lineRule="auto"/>
        <w:rPr>
          <w:sz w:val="20"/>
        </w:rPr>
      </w:pPr>
    </w:p>
    <w:p w14:paraId="1C63CCDA" w14:textId="77777777" w:rsidR="00C1546A" w:rsidRDefault="00DA09A6">
      <w:pPr>
        <w:spacing w:line="288" w:lineRule="auto"/>
        <w:rPr>
          <w:sz w:val="20"/>
        </w:rPr>
      </w:pPr>
      <w:r>
        <w:rPr>
          <w:sz w:val="20"/>
        </w:rPr>
        <w:t>Based on the closing market price of our common stock on April 30, 2022,</w:t>
      </w:r>
      <w:r>
        <w:rPr>
          <w:sz w:val="20"/>
        </w:rPr>
        <w:t xml:space="preserve"> the if-converted value of the 2021 Notes was less than their aggregate principal amount.</w:t>
      </w:r>
    </w:p>
    <w:p w14:paraId="3BB679FF" w14:textId="77777777" w:rsidR="00C1546A" w:rsidRDefault="00C1546A">
      <w:pPr>
        <w:spacing w:line="288" w:lineRule="auto"/>
        <w:rPr>
          <w:b/>
          <w:i/>
          <w:sz w:val="20"/>
        </w:rPr>
      </w:pPr>
    </w:p>
    <w:p w14:paraId="62730B52" w14:textId="77777777" w:rsidR="00C1546A" w:rsidRDefault="00DA09A6">
      <w:pPr>
        <w:spacing w:line="288" w:lineRule="auto"/>
        <w:rPr>
          <w:b/>
          <w:i/>
          <w:sz w:val="20"/>
        </w:rPr>
      </w:pPr>
      <w:r>
        <w:rPr>
          <w:b/>
          <w:i/>
          <w:sz w:val="20"/>
        </w:rPr>
        <w:t>2014 Notes</w:t>
      </w:r>
    </w:p>
    <w:p w14:paraId="728620E7" w14:textId="77777777" w:rsidR="00C1546A" w:rsidRDefault="00C1546A">
      <w:pPr>
        <w:spacing w:line="288" w:lineRule="auto"/>
        <w:rPr>
          <w:b/>
          <w:i/>
          <w:sz w:val="20"/>
        </w:rPr>
      </w:pPr>
    </w:p>
    <w:p w14:paraId="1EA92F23" w14:textId="77777777" w:rsidR="00C1546A" w:rsidRDefault="00DA09A6">
      <w:pPr>
        <w:spacing w:line="288" w:lineRule="auto"/>
        <w:rPr>
          <w:sz w:val="20"/>
        </w:rPr>
      </w:pPr>
      <w:r>
        <w:rPr>
          <w:sz w:val="20"/>
        </w:rPr>
        <w:t>On June 18, 2014, we issued $400.0 million in aggregate principal amount of 1.50% convertible senior notes, with a maturity date of June 1, 2021 (the “20</w:t>
      </w:r>
      <w:r>
        <w:rPr>
          <w:sz w:val="20"/>
        </w:rPr>
        <w:t>14 Notes”). Net proceeds from the 2014 Notes after underwriting discounts were $391.9 million. The 2014 Notes were unsecured and paid interest in cash semiannually in arrears at a rate of 1.50% per annum.</w:t>
      </w:r>
    </w:p>
    <w:p w14:paraId="5B8216DF" w14:textId="77777777" w:rsidR="00C1546A" w:rsidRDefault="00C1546A">
      <w:pPr>
        <w:spacing w:line="288" w:lineRule="auto"/>
        <w:rPr>
          <w:sz w:val="20"/>
        </w:rPr>
      </w:pPr>
    </w:p>
    <w:p w14:paraId="28B45BF4" w14:textId="77777777" w:rsidR="00C1546A" w:rsidRDefault="00DA09A6">
      <w:pPr>
        <w:spacing w:line="288" w:lineRule="auto"/>
        <w:rPr>
          <w:sz w:val="20"/>
        </w:rPr>
      </w:pPr>
      <w:r>
        <w:rPr>
          <w:sz w:val="20"/>
        </w:rPr>
        <w:t>During the three months ended July 31, 2020, we re</w:t>
      </w:r>
      <w:r>
        <w:rPr>
          <w:sz w:val="20"/>
        </w:rPr>
        <w:t>purchased $13.1 million principal amount of the 2014 Notes (the “Repurchased 2014 Notes”) in open market transactions for an aggregate of $13.0 million in cash, resulting in a debt extinguishment loss of $0.1 million, and a $0.2 million charge to additiona</w:t>
      </w:r>
      <w:r>
        <w:rPr>
          <w:sz w:val="20"/>
        </w:rPr>
        <w:t>l paid-in-capital.</w:t>
      </w:r>
    </w:p>
    <w:p w14:paraId="2A386B8B" w14:textId="77777777" w:rsidR="00C1546A" w:rsidRDefault="00C1546A">
      <w:pPr>
        <w:spacing w:line="288" w:lineRule="auto"/>
        <w:rPr>
          <w:sz w:val="20"/>
        </w:rPr>
      </w:pPr>
    </w:p>
    <w:p w14:paraId="51828D69" w14:textId="77777777" w:rsidR="00C1546A" w:rsidRDefault="00DA09A6">
      <w:pPr>
        <w:spacing w:line="288" w:lineRule="auto"/>
        <w:rPr>
          <w:sz w:val="20"/>
        </w:rPr>
      </w:pPr>
      <w:r>
        <w:rPr>
          <w:sz w:val="20"/>
        </w:rPr>
        <w:t>In connection with the maturity of the 2014 Notes on June 1, 2021, we paid an aggregate of $389.8 million in cash for the settlement of the 2014 Notes, which included $386.9 million in satisfaction of the outstanding principal of the 20</w:t>
      </w:r>
      <w:r>
        <w:rPr>
          <w:sz w:val="20"/>
        </w:rPr>
        <w:t>14 Notes and $2.9 million related to the final interest payment on the 2014 Notes. We funded the repayment of the outstanding principal amount of the 2014 Notes and accrued interest thereon using cash we had placed in escrow on February 26, 2021. Additiona</w:t>
      </w:r>
      <w:r>
        <w:rPr>
          <w:sz w:val="20"/>
        </w:rPr>
        <w:t>lly, the 2014 Notes had an incremental conversion value of $57.7 million as the market value per share of our common stock, as measured under the terms of the 2014 Notes, was greater than the conversion price of the 2014 Notes. We issued approximately 1,25</w:t>
      </w:r>
      <w:r>
        <w:rPr>
          <w:sz w:val="20"/>
        </w:rPr>
        <w:t>0,000 shares of common stock to the holders of the 2014 Notes as payment of the conversion premium, which we issued from treasury stock.</w:t>
      </w:r>
    </w:p>
    <w:p w14:paraId="1877CDCA" w14:textId="77777777" w:rsidR="00C1546A" w:rsidRDefault="00C1546A">
      <w:pPr>
        <w:spacing w:line="288" w:lineRule="auto"/>
        <w:rPr>
          <w:sz w:val="20"/>
        </w:rPr>
      </w:pPr>
    </w:p>
    <w:p w14:paraId="471E6D4A" w14:textId="77777777" w:rsidR="00C1546A" w:rsidRDefault="00DA09A6">
      <w:pPr>
        <w:spacing w:line="288" w:lineRule="auto"/>
        <w:rPr>
          <w:sz w:val="20"/>
          <w:shd w:val="clear" w:color="auto" w:fill="FFFF00"/>
        </w:rPr>
      </w:pPr>
      <w:r>
        <w:rPr>
          <w:b/>
          <w:i/>
          <w:sz w:val="20"/>
        </w:rPr>
        <w:t>Capped Calls, Note Hedges and Warrants</w:t>
      </w:r>
    </w:p>
    <w:p w14:paraId="75537E7B" w14:textId="77777777" w:rsidR="00C1546A" w:rsidRDefault="00C1546A">
      <w:pPr>
        <w:spacing w:line="288" w:lineRule="auto"/>
        <w:rPr>
          <w:b/>
          <w:i/>
          <w:sz w:val="20"/>
        </w:rPr>
      </w:pPr>
    </w:p>
    <w:p w14:paraId="1F282348" w14:textId="77777777" w:rsidR="00C1546A" w:rsidRDefault="00DA09A6">
      <w:pPr>
        <w:spacing w:line="288" w:lineRule="auto"/>
        <w:rPr>
          <w:b/>
          <w:sz w:val="20"/>
        </w:rPr>
      </w:pPr>
      <w:r>
        <w:rPr>
          <w:b/>
          <w:sz w:val="20"/>
        </w:rPr>
        <w:t>Capped Calls</w:t>
      </w:r>
    </w:p>
    <w:p w14:paraId="61DE3887" w14:textId="77777777" w:rsidR="00C1546A" w:rsidRDefault="00C1546A">
      <w:pPr>
        <w:spacing w:line="288" w:lineRule="auto"/>
        <w:rPr>
          <w:b/>
          <w:sz w:val="20"/>
        </w:rPr>
      </w:pPr>
    </w:p>
    <w:p w14:paraId="252B75CD" w14:textId="77777777" w:rsidR="00C1546A" w:rsidRDefault="00DA09A6">
      <w:pPr>
        <w:spacing w:line="288" w:lineRule="auto"/>
        <w:rPr>
          <w:sz w:val="20"/>
        </w:rPr>
      </w:pPr>
      <w:r>
        <w:rPr>
          <w:sz w:val="20"/>
        </w:rPr>
        <w:t>In connection with the issuance of the 2021 Notes, on April 6, 2</w:t>
      </w:r>
      <w:r>
        <w:rPr>
          <w:sz w:val="20"/>
        </w:rPr>
        <w:t>021 and April 8, 2021, we entered into capped call transactions (the “Capped Calls”) with certain counterparties. The Capped Calls are generally intended to reduce the potential dilution to our common stock upon any conversion of the 2021 Notes and/or offs</w:t>
      </w:r>
      <w:r>
        <w:rPr>
          <w:sz w:val="20"/>
        </w:rPr>
        <w:t>et any cash payments we are required to make in excess of the principal amount of converted 2021 Notes, in the event that at the time of conversion our common stock price exceeds the conversion price, with such reduction and/or offset subject to a cap.</w:t>
      </w:r>
    </w:p>
    <w:p w14:paraId="0F52FC63" w14:textId="77777777" w:rsidR="00C1546A" w:rsidRDefault="00C1546A">
      <w:pPr>
        <w:spacing w:line="288" w:lineRule="auto"/>
        <w:rPr>
          <w:sz w:val="20"/>
        </w:rPr>
      </w:pPr>
    </w:p>
    <w:p w14:paraId="7DA91D4E" w14:textId="77777777" w:rsidR="00C1546A" w:rsidRDefault="00DA09A6">
      <w:pPr>
        <w:spacing w:line="288" w:lineRule="auto"/>
        <w:rPr>
          <w:sz w:val="20"/>
        </w:rPr>
      </w:pPr>
      <w:r>
        <w:rPr>
          <w:sz w:val="20"/>
        </w:rPr>
        <w:t>Th</w:t>
      </w:r>
      <w:r>
        <w:rPr>
          <w:sz w:val="20"/>
        </w:rPr>
        <w:t>e Capped Calls exercise price is equal to the $62.08 initial conversion price of each of the 2021 Notes, and the cap price is $100.00, each subject to certain adjustments under the terms of the Capped Calls. Our exercise rights under the Capped Calls gener</w:t>
      </w:r>
      <w:r>
        <w:rPr>
          <w:sz w:val="20"/>
        </w:rPr>
        <w:t>ally trigger upon conversion of the 2021 Notes, and the Capped Calls terminate upon maturity of the 2021 Notes, or the first day the 2021 Notes are no longer outstanding. As of April 30, 2022, no Capped Calls have been exercised.</w:t>
      </w:r>
    </w:p>
    <w:p w14:paraId="5BD63424" w14:textId="77777777" w:rsidR="00C1546A" w:rsidRDefault="00C1546A">
      <w:pPr>
        <w:spacing w:line="288" w:lineRule="auto"/>
        <w:rPr>
          <w:sz w:val="20"/>
        </w:rPr>
      </w:pPr>
    </w:p>
    <w:p w14:paraId="439B3E31" w14:textId="77777777" w:rsidR="00C1546A" w:rsidRDefault="00DA09A6">
      <w:pPr>
        <w:spacing w:line="288" w:lineRule="auto"/>
        <w:rPr>
          <w:sz w:val="20"/>
        </w:rPr>
      </w:pPr>
      <w:r>
        <w:rPr>
          <w:sz w:val="20"/>
        </w:rPr>
        <w:t xml:space="preserve">Pursuant to their terms, </w:t>
      </w:r>
      <w:r>
        <w:rPr>
          <w:sz w:val="20"/>
        </w:rPr>
        <w:t>the Capped Calls qualify for classification within stockholders’ equity, and their fair value is not remeasured and adjusted as long as they continue to qualify for stockholders’ equity classification. We paid approximately $41.1 million for the Capped Cal</w:t>
      </w:r>
      <w:r>
        <w:rPr>
          <w:sz w:val="20"/>
        </w:rPr>
        <w:t>ls, including applicable transaction costs, which was recorded as a reduction to additional paid-in capital.</w:t>
      </w:r>
    </w:p>
    <w:p w14:paraId="35ADB3F8" w14:textId="77777777" w:rsidR="00C1546A" w:rsidRDefault="00C1546A">
      <w:pPr>
        <w:spacing w:line="288" w:lineRule="auto"/>
        <w:rPr>
          <w:sz w:val="20"/>
        </w:rPr>
      </w:pPr>
    </w:p>
    <w:p w14:paraId="63DE0696" w14:textId="77777777" w:rsidR="00C1546A" w:rsidRDefault="00DA09A6">
      <w:pPr>
        <w:spacing w:line="288" w:lineRule="auto"/>
        <w:rPr>
          <w:b/>
          <w:sz w:val="20"/>
        </w:rPr>
      </w:pPr>
      <w:r>
        <w:rPr>
          <w:b/>
          <w:sz w:val="20"/>
        </w:rPr>
        <w:t>Note Hedges and Warrants</w:t>
      </w:r>
    </w:p>
    <w:p w14:paraId="57AF8BFF" w14:textId="77777777" w:rsidR="00C1546A" w:rsidRDefault="00C1546A">
      <w:pPr>
        <w:spacing w:line="288" w:lineRule="auto"/>
        <w:rPr>
          <w:sz w:val="20"/>
        </w:rPr>
      </w:pPr>
    </w:p>
    <w:p w14:paraId="049A97DF" w14:textId="77777777" w:rsidR="00C1546A" w:rsidRDefault="00DA09A6">
      <w:pPr>
        <w:spacing w:line="288" w:lineRule="auto"/>
        <w:rPr>
          <w:sz w:val="20"/>
        </w:rPr>
      </w:pPr>
      <w:r>
        <w:rPr>
          <w:sz w:val="20"/>
        </w:rPr>
        <w:t xml:space="preserve">Concurrently with the issuance of the 2014 Notes, we entered into convertible note hedge transactions (the “Note </w:t>
      </w:r>
      <w:r>
        <w:rPr>
          <w:sz w:val="20"/>
        </w:rPr>
        <w:t>Hedges”) and sold warrants (the “Warrants”). The combination of the Note Hedges and the Warrants served to increase the effective initial conversion price for the 2014 Notes to $75.00 per share. Subsequent to the Spin-Off, as a result of conversion rate ad</w:t>
      </w:r>
      <w:r>
        <w:rPr>
          <w:sz w:val="20"/>
        </w:rPr>
        <w:t>justments, the Note Hedges and the Warrants served to increase the effective conversion price for the 2014 Notes to $47.18 per share. The Note Hedges and Warrants were each separate instruments from the 2014 Notes.</w:t>
      </w:r>
    </w:p>
    <w:p w14:paraId="39C0FE82" w14:textId="77777777" w:rsidR="00C1546A" w:rsidRDefault="00C1546A">
      <w:pPr>
        <w:spacing w:line="288" w:lineRule="auto"/>
        <w:rPr>
          <w:b/>
          <w:sz w:val="20"/>
        </w:rPr>
      </w:pPr>
    </w:p>
    <w:p w14:paraId="3BF0996B" w14:textId="77777777" w:rsidR="00C1546A" w:rsidRDefault="00DA09A6">
      <w:pPr>
        <w:spacing w:line="288" w:lineRule="auto"/>
        <w:rPr>
          <w:b/>
          <w:sz w:val="20"/>
        </w:rPr>
      </w:pPr>
      <w:r>
        <w:rPr>
          <w:b/>
          <w:sz w:val="20"/>
        </w:rPr>
        <w:t>Note Hedges</w:t>
      </w:r>
    </w:p>
    <w:p w14:paraId="183A6FB2" w14:textId="77777777" w:rsidR="00C1546A" w:rsidRDefault="00C1546A">
      <w:pPr>
        <w:spacing w:line="288" w:lineRule="auto"/>
        <w:rPr>
          <w:b/>
          <w:sz w:val="20"/>
        </w:rPr>
      </w:pPr>
    </w:p>
    <w:p w14:paraId="14DBC0A1" w14:textId="77777777" w:rsidR="00C1546A" w:rsidRDefault="00DA09A6">
      <w:pPr>
        <w:spacing w:line="288" w:lineRule="auto"/>
        <w:rPr>
          <w:sz w:val="20"/>
        </w:rPr>
      </w:pPr>
      <w:r>
        <w:rPr>
          <w:sz w:val="20"/>
        </w:rPr>
        <w:t>Pursuant to the Note Hedges</w:t>
      </w:r>
      <w:r>
        <w:rPr>
          <w:sz w:val="20"/>
        </w:rPr>
        <w:t>, we purchased call options on our common stock, under which we had the right to acquire from the counterparties up to approximately 6,205,000 shares of our common stock, subject to customary anti-dilution adjustments, at a price of $64.46, which equaled t</w:t>
      </w:r>
      <w:r>
        <w:rPr>
          <w:sz w:val="20"/>
        </w:rPr>
        <w:t>he initial conversion price of the 2014 Notes. As a result of the Spin-Off, on February 1, 2021, the call options on our stock were adjusted to allow us to purchase up to 9,865,000 shares of our common stock at a price of $40.55, which was equal to the adj</w:t>
      </w:r>
      <w:r>
        <w:rPr>
          <w:sz w:val="20"/>
        </w:rPr>
        <w:t>usted conversion price of the 2014 Notes. We were permitted to settle the Note Hedges in cash, shares of our common stock, or a combination thereof, at our option, and the Note Hedges were intended to reduce our exposure to potential dilution upon conversi</w:t>
      </w:r>
      <w:r>
        <w:rPr>
          <w:sz w:val="20"/>
        </w:rPr>
        <w:t>on of the 2014 Notes. We paid $60.8 million for the Note Hedges, which was recorded as a charge to additional paid-in capital. Our exercise rights under the Note Hedges were automatically triggered upon conversion of any 2014 Notes and the Note Hedges othe</w:t>
      </w:r>
      <w:r>
        <w:rPr>
          <w:sz w:val="20"/>
        </w:rPr>
        <w:t xml:space="preserve">rwise terminated upon maturity of the 2014 Notes on June 1, 2021. In connection with the maturity of the 2014 Notes on June 1, 2021, we received approximately 1,250,000 shares of our common stock from the counterparties under the Note Hedges, which offset </w:t>
      </w:r>
      <w:r>
        <w:rPr>
          <w:sz w:val="20"/>
        </w:rPr>
        <w:t xml:space="preserve">the dilution resulting from the stock settlement of the conversion premium on the 2014 Notes as the market value per share of our common stock, as measured under the terms of the Note Hedges, was greater than the strike price of the Note Hedges. </w:t>
      </w:r>
    </w:p>
    <w:p w14:paraId="4D79A679" w14:textId="77777777" w:rsidR="00C1546A" w:rsidRDefault="00C1546A">
      <w:pPr>
        <w:spacing w:line="288" w:lineRule="auto"/>
        <w:rPr>
          <w:sz w:val="20"/>
        </w:rPr>
      </w:pPr>
    </w:p>
    <w:p w14:paraId="4EF43C75" w14:textId="77777777" w:rsidR="00C1546A" w:rsidRDefault="00DA09A6">
      <w:pPr>
        <w:spacing w:line="288" w:lineRule="auto"/>
        <w:rPr>
          <w:sz w:val="20"/>
        </w:rPr>
      </w:pPr>
      <w:r>
        <w:rPr>
          <w:sz w:val="20"/>
        </w:rPr>
        <w:t>The Repu</w:t>
      </w:r>
      <w:r>
        <w:rPr>
          <w:sz w:val="20"/>
        </w:rPr>
        <w:t>rchased 2014 Notes acquired during the three months ended July 31, 2020 as described above did not change the number of common shares subject to the Note Hedges as the counterparties agreed that the options under the Note Hedges remained outstanding notwit</w:t>
      </w:r>
      <w:r>
        <w:rPr>
          <w:sz w:val="20"/>
        </w:rPr>
        <w:t xml:space="preserve">hstanding such repurchase. Upon maturity of the 2014 Notes, we received approximately 42,000 shares of our common stock from the counterparties to the Note Hedges as reimbursement for the in-the-money portion of the Repurchased 2014 Notes. </w:t>
      </w:r>
    </w:p>
    <w:p w14:paraId="0AC03FCE" w14:textId="77777777" w:rsidR="00C1546A" w:rsidRDefault="00C1546A">
      <w:pPr>
        <w:spacing w:line="288" w:lineRule="auto"/>
        <w:rPr>
          <w:b/>
          <w:sz w:val="20"/>
        </w:rPr>
      </w:pPr>
    </w:p>
    <w:p w14:paraId="0C5C7983" w14:textId="77777777" w:rsidR="00C1546A" w:rsidRDefault="00DA09A6">
      <w:pPr>
        <w:spacing w:line="288" w:lineRule="auto"/>
        <w:rPr>
          <w:b/>
          <w:sz w:val="20"/>
        </w:rPr>
      </w:pPr>
      <w:r>
        <w:rPr>
          <w:b/>
          <w:sz w:val="20"/>
        </w:rPr>
        <w:t>Warrants</w:t>
      </w:r>
    </w:p>
    <w:p w14:paraId="52AE487E" w14:textId="77777777" w:rsidR="00C1546A" w:rsidRDefault="00C1546A">
      <w:pPr>
        <w:spacing w:line="288" w:lineRule="auto"/>
        <w:rPr>
          <w:b/>
          <w:sz w:val="20"/>
        </w:rPr>
      </w:pPr>
    </w:p>
    <w:p w14:paraId="031FE291" w14:textId="77777777" w:rsidR="00C1546A" w:rsidRDefault="00DA09A6">
      <w:pPr>
        <w:spacing w:line="288" w:lineRule="auto"/>
        <w:rPr>
          <w:rFonts w:ascii="Calibri" w:eastAsia="Calibri" w:hAnsi="Calibri" w:cs="Calibri"/>
          <w:sz w:val="22"/>
          <w:shd w:val="clear" w:color="auto" w:fill="FFFF00"/>
        </w:rPr>
      </w:pPr>
      <w:r>
        <w:rPr>
          <w:sz w:val="20"/>
        </w:rPr>
        <w:t>We s</w:t>
      </w:r>
      <w:r>
        <w:rPr>
          <w:sz w:val="20"/>
        </w:rPr>
        <w:t xml:space="preserve">old the Warrants to several counterparties. The Warrants initially provided the counterparties rights to acquire from us up to approximately 6,205,000 shares of our common stock at a price of $75.00 per share. As a result of the Spin-Off, the terms of the </w:t>
      </w:r>
      <w:r>
        <w:rPr>
          <w:sz w:val="20"/>
        </w:rPr>
        <w:t>Warrants were adjusted to provide the counterparties the rights to acquire from us up to approximately 9,865,000 shares of our common stock at a price of $47.18 per share. Proceeds from the sale of the Warrants were $45.2 million and were recorded as addit</w:t>
      </w:r>
      <w:r>
        <w:rPr>
          <w:sz w:val="20"/>
        </w:rPr>
        <w:t>ional paid-in capital. The Warrants expired incrementally on a series of expiration dates between August 30, 2021 and January 21, 2022. At each expiration date, the Warrants were exercised when the market price per share of our common stock exceeded the st</w:t>
      </w:r>
      <w:r>
        <w:rPr>
          <w:sz w:val="20"/>
        </w:rPr>
        <w:t>rike price of the Warrants, and we issued an aggregate of 293,143 shares of our common stock as part of the cashless exercise of approximately 5,031,000 Warrants. The Warrants had a dilutive effect on net income per share to the extent that the average mar</w:t>
      </w:r>
      <w:r>
        <w:rPr>
          <w:sz w:val="20"/>
        </w:rPr>
        <w:t xml:space="preserve">ket value of our common stock, as measured under the terms of the Warrants, exceeded the strike price of the Warrants. All outstanding Warrants were exercised or expired as of January 31, 2022. </w:t>
      </w:r>
    </w:p>
    <w:p w14:paraId="79439184" w14:textId="77777777" w:rsidR="00C1546A" w:rsidRDefault="00C1546A">
      <w:pPr>
        <w:spacing w:line="288" w:lineRule="auto"/>
        <w:rPr>
          <w:sz w:val="20"/>
        </w:rPr>
      </w:pPr>
    </w:p>
    <w:p w14:paraId="303261AD" w14:textId="77777777" w:rsidR="00C1546A" w:rsidRDefault="00DA09A6">
      <w:pPr>
        <w:spacing w:line="288" w:lineRule="auto"/>
        <w:rPr>
          <w:sz w:val="20"/>
        </w:rPr>
      </w:pPr>
      <w:r>
        <w:rPr>
          <w:sz w:val="20"/>
        </w:rPr>
        <w:t>The Note Hedges and Warrants both qualified for classificati</w:t>
      </w:r>
      <w:r>
        <w:rPr>
          <w:sz w:val="20"/>
        </w:rPr>
        <w:t>on within stockholders’ equity, and therefore no changes to their respective fair values were recorded in our condensed consolidated statements of operations for any period.</w:t>
      </w:r>
    </w:p>
    <w:p w14:paraId="17DA09D5" w14:textId="77777777" w:rsidR="00C1546A" w:rsidRDefault="00C1546A">
      <w:pPr>
        <w:spacing w:line="288" w:lineRule="auto"/>
        <w:rPr>
          <w:sz w:val="20"/>
        </w:rPr>
      </w:pPr>
    </w:p>
    <w:p w14:paraId="22B7FE02" w14:textId="77777777" w:rsidR="00C1546A" w:rsidRDefault="00DA09A6">
      <w:pPr>
        <w:spacing w:line="288" w:lineRule="auto"/>
        <w:rPr>
          <w:b/>
          <w:i/>
          <w:sz w:val="20"/>
        </w:rPr>
      </w:pPr>
      <w:r>
        <w:rPr>
          <w:b/>
          <w:i/>
          <w:sz w:val="20"/>
        </w:rPr>
        <w:t>Credit Agreement</w:t>
      </w:r>
    </w:p>
    <w:p w14:paraId="07984D19" w14:textId="77777777" w:rsidR="00C1546A" w:rsidRDefault="00C1546A">
      <w:pPr>
        <w:spacing w:line="288" w:lineRule="auto"/>
        <w:rPr>
          <w:b/>
          <w:i/>
          <w:sz w:val="20"/>
        </w:rPr>
      </w:pPr>
    </w:p>
    <w:p w14:paraId="78D27EA9" w14:textId="77777777" w:rsidR="00C1546A" w:rsidRDefault="00DA09A6">
      <w:pPr>
        <w:spacing w:line="288" w:lineRule="auto"/>
        <w:rPr>
          <w:b/>
          <w:sz w:val="20"/>
        </w:rPr>
      </w:pPr>
      <w:r>
        <w:rPr>
          <w:b/>
          <w:sz w:val="20"/>
        </w:rPr>
        <w:t>Credit Agreement</w:t>
      </w:r>
    </w:p>
    <w:p w14:paraId="3E521DA5" w14:textId="77777777" w:rsidR="00C1546A" w:rsidRDefault="00C1546A">
      <w:pPr>
        <w:spacing w:line="288" w:lineRule="auto"/>
        <w:rPr>
          <w:b/>
          <w:sz w:val="20"/>
        </w:rPr>
      </w:pPr>
    </w:p>
    <w:p w14:paraId="6F480D58" w14:textId="77777777" w:rsidR="00C1546A" w:rsidRDefault="00DA09A6">
      <w:pPr>
        <w:spacing w:line="288" w:lineRule="auto"/>
        <w:rPr>
          <w:sz w:val="20"/>
        </w:rPr>
      </w:pPr>
      <w:r>
        <w:rPr>
          <w:sz w:val="20"/>
        </w:rPr>
        <w:t xml:space="preserve">On June 29, 2017, we entered into a </w:t>
      </w:r>
      <w:r>
        <w:rPr>
          <w:sz w:val="20"/>
        </w:rPr>
        <w:t>credit agreement with certain lenders and terminated a prior credit agreement. The credit agreement was amended in 2018, 2020, and 2021, as further described below (as amended, the “Credit Agreement”).</w:t>
      </w:r>
    </w:p>
    <w:p w14:paraId="3A34D0F8" w14:textId="77777777" w:rsidR="00C1546A" w:rsidRDefault="00C1546A">
      <w:pPr>
        <w:spacing w:line="288" w:lineRule="auto"/>
        <w:rPr>
          <w:sz w:val="20"/>
        </w:rPr>
      </w:pPr>
    </w:p>
    <w:p w14:paraId="1741986E" w14:textId="77777777" w:rsidR="00C1546A" w:rsidRDefault="00DA09A6">
      <w:pPr>
        <w:spacing w:line="288" w:lineRule="auto"/>
        <w:rPr>
          <w:b/>
          <w:i/>
          <w:sz w:val="20"/>
          <w:shd w:val="clear" w:color="auto" w:fill="FFFFFF"/>
        </w:rPr>
      </w:pPr>
      <w:r>
        <w:rPr>
          <w:sz w:val="20"/>
        </w:rPr>
        <w:t>The Credit Agreement provides for $725.0 million of s</w:t>
      </w:r>
      <w:r>
        <w:rPr>
          <w:sz w:val="20"/>
        </w:rPr>
        <w:t>enior secured credit facilities, comprised of a $425.0 million term loan maturing on June 29, 2024 (the “Term Loan”), of which $100.0 million was outstanding at April 30, 2022 and January 31, 2022, and a $300.0 million revolving credit facility maturing on</w:t>
      </w:r>
      <w:r>
        <w:rPr>
          <w:sz w:val="20"/>
        </w:rPr>
        <w:t xml:space="preserve"> April 9, 2026 (the “Revolving Credit Facility”), none of which was drawn as of April 30, 2022 and January 31, 2022. The Revolving Credit Facility replaced our prior $300.0 million revolving credit facility (the “Prior Revolving Credit Facility”) and is su</w:t>
      </w:r>
      <w:r>
        <w:rPr>
          <w:sz w:val="20"/>
        </w:rPr>
        <w:t>bject to increase and reduction from time to time according to the terms of the Credit Agreement. The majority of the proceeds from the Term Loan were used to repay all outstanding term loans under our prior credit agreement.</w:t>
      </w:r>
    </w:p>
    <w:p w14:paraId="4A8181BC" w14:textId="77777777" w:rsidR="00C1546A" w:rsidRDefault="00C1546A">
      <w:pPr>
        <w:spacing w:line="288" w:lineRule="auto"/>
        <w:rPr>
          <w:sz w:val="20"/>
        </w:rPr>
      </w:pPr>
    </w:p>
    <w:p w14:paraId="655AF7F7" w14:textId="77777777" w:rsidR="00C1546A" w:rsidRDefault="00DA09A6">
      <w:pPr>
        <w:spacing w:line="288" w:lineRule="auto"/>
        <w:rPr>
          <w:sz w:val="20"/>
        </w:rPr>
      </w:pPr>
      <w:r>
        <w:rPr>
          <w:sz w:val="20"/>
        </w:rPr>
        <w:t xml:space="preserve">The Term Loan was subject to </w:t>
      </w:r>
      <w:r>
        <w:rPr>
          <w:sz w:val="20"/>
        </w:rPr>
        <w:t>an original issuance discount of approximately $0.5 million, which is being amortized as interest expense over the term of the Term Loan using the effective interest method.</w:t>
      </w:r>
    </w:p>
    <w:p w14:paraId="6DE7A36E" w14:textId="77777777" w:rsidR="00C1546A" w:rsidRDefault="00C1546A">
      <w:pPr>
        <w:spacing w:line="288" w:lineRule="auto"/>
        <w:rPr>
          <w:sz w:val="20"/>
        </w:rPr>
      </w:pPr>
    </w:p>
    <w:p w14:paraId="6A75B7F5" w14:textId="77777777" w:rsidR="00C1546A" w:rsidRDefault="00DA09A6">
      <w:pPr>
        <w:spacing w:line="288" w:lineRule="auto"/>
        <w:rPr>
          <w:sz w:val="20"/>
        </w:rPr>
      </w:pPr>
      <w:r>
        <w:rPr>
          <w:sz w:val="20"/>
        </w:rPr>
        <w:t>Interest rates on loans under the Credit Agreement are periodically reset, at our</w:t>
      </w:r>
      <w:r>
        <w:rPr>
          <w:sz w:val="20"/>
        </w:rPr>
        <w:t xml:space="preserve"> option, at either a Eurodollar Rate or an ABR Rate (each as defined in the Credit Agreement), plus in each case a margin. On January 31, 2018, we entered into an amendment to the Credit Agreement (the “2018 Amendment”) providing for, among other things, a</w:t>
      </w:r>
      <w:r>
        <w:rPr>
          <w:sz w:val="20"/>
        </w:rPr>
        <w:t xml:space="preserve"> reduction of the interest rate margins on the Term Loan from 2.25% to 2.00% for Eurodollar loans, and from 1.25% to 1.00% for ABR loans.</w:t>
      </w:r>
    </w:p>
    <w:p w14:paraId="411F1BBA" w14:textId="77777777" w:rsidR="00C1546A" w:rsidRDefault="00C1546A">
      <w:pPr>
        <w:spacing w:line="288" w:lineRule="auto"/>
        <w:rPr>
          <w:sz w:val="20"/>
        </w:rPr>
      </w:pPr>
    </w:p>
    <w:p w14:paraId="617793B9" w14:textId="77777777" w:rsidR="00C1546A" w:rsidRDefault="00DA09A6">
      <w:pPr>
        <w:spacing w:line="288" w:lineRule="auto"/>
        <w:rPr>
          <w:sz w:val="20"/>
          <w:shd w:val="clear" w:color="auto" w:fill="FFFFFF"/>
        </w:rPr>
      </w:pPr>
      <w:r>
        <w:rPr>
          <w:sz w:val="20"/>
        </w:rPr>
        <w:t>During the three months ended April 30, 2021, in addition to our regular quarterly $1.1 million principal payment, we</w:t>
      </w:r>
      <w:r>
        <w:rPr>
          <w:sz w:val="20"/>
        </w:rPr>
        <w:t xml:space="preserve"> repaid $309.0 million of our Term Loan, reducing the outstanding balance to $100.0 million. As a result, $1.8 million of deferred debt issuance costs and $0.2 million of unamortized discount associated with the Term Loan were written off, and are included</w:t>
      </w:r>
      <w:r>
        <w:rPr>
          <w:sz w:val="20"/>
        </w:rPr>
        <w:t xml:space="preserve"> within losses on early retirements of debt on our condensed consolidated statement of operations for the three months ended April 30, 2021. Optional prepayments of loans under the Credit Agreement are generally permitted without premium or penalty.</w:t>
      </w:r>
    </w:p>
    <w:p w14:paraId="436B024A" w14:textId="77777777" w:rsidR="00C1546A" w:rsidRDefault="00C1546A">
      <w:pPr>
        <w:spacing w:line="288" w:lineRule="auto"/>
        <w:rPr>
          <w:sz w:val="20"/>
        </w:rPr>
      </w:pPr>
    </w:p>
    <w:p w14:paraId="7B43A1CD" w14:textId="77777777" w:rsidR="00C1546A" w:rsidRDefault="00DA09A6">
      <w:pPr>
        <w:spacing w:line="288" w:lineRule="auto"/>
        <w:rPr>
          <w:sz w:val="20"/>
        </w:rPr>
      </w:pPr>
      <w:r>
        <w:rPr>
          <w:sz w:val="20"/>
        </w:rPr>
        <w:t>On April 9, 2021, we amended the Credit Agreement (the “2021 Amendment”), pursuant to which we replaced the Prior Revolving Credit Facility, which would otherwise have matured on June 29, 2022, with the current $300.0 million Revolving Credit Facility matu</w:t>
      </w:r>
      <w:r>
        <w:rPr>
          <w:sz w:val="20"/>
        </w:rPr>
        <w:t>ring on April 9, 2026.</w:t>
      </w:r>
    </w:p>
    <w:p w14:paraId="6CA33C44" w14:textId="77777777" w:rsidR="00C1546A" w:rsidRDefault="00C1546A">
      <w:pPr>
        <w:spacing w:line="288" w:lineRule="auto"/>
        <w:rPr>
          <w:sz w:val="20"/>
        </w:rPr>
      </w:pPr>
    </w:p>
    <w:p w14:paraId="4D4BF437" w14:textId="77777777" w:rsidR="00C1546A" w:rsidRDefault="00DA09A6">
      <w:pPr>
        <w:spacing w:line="288" w:lineRule="auto"/>
        <w:rPr>
          <w:sz w:val="20"/>
        </w:rPr>
      </w:pPr>
      <w:r>
        <w:rPr>
          <w:sz w:val="20"/>
        </w:rPr>
        <w:t>The maturity dates of the Term Loan and Prior Revolving Credit Facility would have been accelerated to March 1, 2021 if on such date any 2014 Notes remained outstanding, unless such outstanding 2014 Notes were cash collateralized pu</w:t>
      </w:r>
      <w:r>
        <w:rPr>
          <w:sz w:val="20"/>
        </w:rPr>
        <w:t>rsuant to a second amendment to the Credit Agreement (the “2020 Amendment”), entered into on June 8, 2020. Pursuant to the 2020 Amendment, we were permitted to effect the Spin-Off within the parameters set forth in the Credit Agreement, as amended.</w:t>
      </w:r>
    </w:p>
    <w:p w14:paraId="75E4B107" w14:textId="77777777" w:rsidR="00C1546A" w:rsidRDefault="00C1546A">
      <w:pPr>
        <w:spacing w:line="288" w:lineRule="auto"/>
        <w:rPr>
          <w:sz w:val="20"/>
        </w:rPr>
      </w:pPr>
    </w:p>
    <w:p w14:paraId="61684B95" w14:textId="77777777" w:rsidR="00C1546A" w:rsidRDefault="00DA09A6">
      <w:pPr>
        <w:spacing w:line="288" w:lineRule="auto"/>
        <w:rPr>
          <w:sz w:val="20"/>
        </w:rPr>
      </w:pPr>
      <w:r>
        <w:rPr>
          <w:sz w:val="20"/>
        </w:rPr>
        <w:t xml:space="preserve">As of </w:t>
      </w:r>
      <w:r>
        <w:rPr>
          <w:sz w:val="20"/>
        </w:rPr>
        <w:t>April 30, 2022, the interest rate on the Term Loan was 2.46%. Taking into account the impact of the original issuance discount and related deferred debt issuance costs, the effective interest rate on the Term Loan was approximately 2.66% at April 30, 2022.</w:t>
      </w:r>
      <w:r>
        <w:rPr>
          <w:sz w:val="20"/>
        </w:rPr>
        <w:t xml:space="preserve"> As of January 31, 2022, the interest rate on the Term Loan was 2.10%.</w:t>
      </w:r>
    </w:p>
    <w:p w14:paraId="79287EA6" w14:textId="77777777" w:rsidR="00C1546A" w:rsidRDefault="00C1546A">
      <w:pPr>
        <w:spacing w:line="288" w:lineRule="auto"/>
        <w:rPr>
          <w:sz w:val="20"/>
        </w:rPr>
      </w:pPr>
    </w:p>
    <w:p w14:paraId="218F993F" w14:textId="77777777" w:rsidR="00C1546A" w:rsidRDefault="00DA09A6">
      <w:pPr>
        <w:spacing w:line="288" w:lineRule="auto"/>
        <w:rPr>
          <w:sz w:val="20"/>
        </w:rPr>
      </w:pPr>
      <w:r>
        <w:rPr>
          <w:sz w:val="20"/>
        </w:rPr>
        <w:t>For borrowings under the Revolving Credit Facility, the margin is determined by reference to our Consolidated Total Debt to Consolidated EBITDA (each as defined in the Credit Agreement</w:t>
      </w:r>
      <w:r>
        <w:rPr>
          <w:sz w:val="20"/>
        </w:rPr>
        <w:t xml:space="preserve">) leverage ratio (the "Leverage Ratio"). In addition, under the Revolving Credit Facility, we are required to pay a commitment fee with respect to unused availability at rates per annum determined by reference to our Leverage Ratio. </w:t>
      </w:r>
    </w:p>
    <w:p w14:paraId="1CF6D1F1" w14:textId="77777777" w:rsidR="00C1546A" w:rsidRDefault="00C1546A">
      <w:pPr>
        <w:spacing w:line="288" w:lineRule="auto"/>
        <w:rPr>
          <w:sz w:val="20"/>
        </w:rPr>
      </w:pPr>
    </w:p>
    <w:p w14:paraId="43E0CC0A" w14:textId="77777777" w:rsidR="00C1546A" w:rsidRDefault="00DA09A6">
      <w:pPr>
        <w:spacing w:line="288" w:lineRule="auto"/>
        <w:rPr>
          <w:sz w:val="20"/>
        </w:rPr>
      </w:pPr>
      <w:r>
        <w:rPr>
          <w:sz w:val="20"/>
        </w:rPr>
        <w:t>Our obligations under</w:t>
      </w:r>
      <w:r>
        <w:rPr>
          <w:sz w:val="20"/>
        </w:rPr>
        <w:t xml:space="preserve"> the Credit Agreement are guaranteed by each of our direct and indirect existing and future material domestic wholly owned restricted subsidiaries, and are secured by a security interest in substantially all of our assets and the assets of the guarantor su</w:t>
      </w:r>
      <w:r>
        <w:rPr>
          <w:sz w:val="20"/>
        </w:rPr>
        <w:t>bsidiaries, subject to certain exceptions.</w:t>
      </w:r>
    </w:p>
    <w:p w14:paraId="22006C08" w14:textId="77777777" w:rsidR="00C1546A" w:rsidRDefault="00C1546A">
      <w:pPr>
        <w:spacing w:line="288" w:lineRule="auto"/>
        <w:rPr>
          <w:sz w:val="20"/>
        </w:rPr>
      </w:pPr>
    </w:p>
    <w:p w14:paraId="053D44EE" w14:textId="77777777" w:rsidR="00C1546A" w:rsidRDefault="00DA09A6">
      <w:pPr>
        <w:spacing w:line="288" w:lineRule="auto"/>
        <w:rPr>
          <w:sz w:val="20"/>
        </w:rPr>
      </w:pPr>
      <w:r>
        <w:rPr>
          <w:sz w:val="20"/>
        </w:rPr>
        <w:t>The Credit Agreement contains certain customary affirmative and negative covenants for credit facilities of this type. The Credit Agreement also contains a financial covenant that, solely with respect to the Revo</w:t>
      </w:r>
      <w:r>
        <w:rPr>
          <w:sz w:val="20"/>
        </w:rPr>
        <w:t>lving Credit Facility, requires us to maintain a Leverage Ratio of no greater than 4.50 to 1. The limitations imposed by the covenants are subject to certain exceptions as detailed in the Credit Agreement.</w:t>
      </w:r>
    </w:p>
    <w:p w14:paraId="1A89FFA8" w14:textId="77777777" w:rsidR="00C1546A" w:rsidRDefault="00C1546A">
      <w:pPr>
        <w:spacing w:line="288" w:lineRule="auto"/>
        <w:rPr>
          <w:sz w:val="20"/>
        </w:rPr>
      </w:pPr>
    </w:p>
    <w:p w14:paraId="3B21956A" w14:textId="77777777" w:rsidR="00C1546A" w:rsidRDefault="00DA09A6">
      <w:pPr>
        <w:spacing w:line="288" w:lineRule="auto"/>
        <w:rPr>
          <w:sz w:val="20"/>
        </w:rPr>
      </w:pPr>
      <w:r>
        <w:rPr>
          <w:sz w:val="20"/>
        </w:rPr>
        <w:t>The Credit Agreement provides for events of defau</w:t>
      </w:r>
      <w:r>
        <w:rPr>
          <w:sz w:val="20"/>
        </w:rPr>
        <w:t>lt with corresponding grace periods that we believe are customary for credit facilities of this type. Upon an event of default, all of our obligations owed under the Credit Agreement may be declared immediately due and payable, and the lenders’ commitments</w:t>
      </w:r>
      <w:r>
        <w:rPr>
          <w:sz w:val="20"/>
        </w:rPr>
        <w:t xml:space="preserve"> to make loans under the Credit Agreement may be terminated. </w:t>
      </w:r>
    </w:p>
    <w:p w14:paraId="126DE4FE" w14:textId="77777777" w:rsidR="00C1546A" w:rsidRDefault="00C1546A">
      <w:pPr>
        <w:spacing w:line="288" w:lineRule="auto"/>
        <w:rPr>
          <w:b/>
          <w:sz w:val="20"/>
        </w:rPr>
      </w:pPr>
    </w:p>
    <w:p w14:paraId="1CF6A3D1" w14:textId="77777777" w:rsidR="00C1546A" w:rsidRDefault="00DA09A6">
      <w:pPr>
        <w:spacing w:line="288" w:lineRule="auto"/>
        <w:rPr>
          <w:b/>
          <w:sz w:val="20"/>
        </w:rPr>
      </w:pPr>
      <w:r>
        <w:rPr>
          <w:b/>
          <w:sz w:val="20"/>
        </w:rPr>
        <w:t>Credit Agreement Issuance and Amendment Costs</w:t>
      </w:r>
    </w:p>
    <w:p w14:paraId="3CF73D9A" w14:textId="77777777" w:rsidR="00C1546A" w:rsidRDefault="00C1546A">
      <w:pPr>
        <w:spacing w:line="288" w:lineRule="auto"/>
        <w:rPr>
          <w:b/>
          <w:sz w:val="20"/>
        </w:rPr>
      </w:pPr>
    </w:p>
    <w:p w14:paraId="74030B05" w14:textId="77777777" w:rsidR="00C1546A" w:rsidRDefault="00DA09A6">
      <w:pPr>
        <w:spacing w:line="288" w:lineRule="auto"/>
        <w:rPr>
          <w:sz w:val="20"/>
        </w:rPr>
      </w:pPr>
      <w:r>
        <w:rPr>
          <w:sz w:val="20"/>
        </w:rPr>
        <w:t xml:space="preserve">We incurred debt issuance costs of approximately $6.8 million in connection with the Credit Agreement, of which $4.1 million were associated with </w:t>
      </w:r>
      <w:r>
        <w:rPr>
          <w:sz w:val="20"/>
        </w:rPr>
        <w:t>the Term Loan, and $2.7 million were associated with the Prior Revolving Credit Facility, which were deferred and are being amortized as interest expense over the terms of the facilities. During the year ended January 31, 2018, we wrote off $0.2 million of</w:t>
      </w:r>
      <w:r>
        <w:rPr>
          <w:sz w:val="20"/>
        </w:rPr>
        <w:t xml:space="preserve"> deferred debt issuance costs associated with the Term Loan as a result of the 2018 Amendment. During the year ended January 31, 2021, we incurred $2.1 million of debt modification costs related to the 2020 Amendment, $1.2 million of which were expensed, a</w:t>
      </w:r>
      <w:r>
        <w:rPr>
          <w:sz w:val="20"/>
        </w:rPr>
        <w:t xml:space="preserve">nd $0.9 million of which were deferred (comprised of $0.5 million associated with the Term Loan, and $0.4 million associated with the Prior Revolving Credit Facility), and which are being amortized along with the previously deferred debt issuance costs. </w:t>
      </w:r>
    </w:p>
    <w:p w14:paraId="33CAA2FF" w14:textId="77777777" w:rsidR="00C1546A" w:rsidRDefault="00C1546A">
      <w:pPr>
        <w:spacing w:line="288" w:lineRule="auto"/>
        <w:rPr>
          <w:sz w:val="20"/>
        </w:rPr>
      </w:pPr>
    </w:p>
    <w:p w14:paraId="7FDBE4ED" w14:textId="77777777" w:rsidR="00C1546A" w:rsidRDefault="00DA09A6">
      <w:pPr>
        <w:spacing w:line="288" w:lineRule="auto"/>
        <w:rPr>
          <w:sz w:val="20"/>
          <w:shd w:val="clear" w:color="auto" w:fill="FFFFFF"/>
        </w:rPr>
      </w:pPr>
      <w:r>
        <w:rPr>
          <w:sz w:val="20"/>
        </w:rPr>
        <w:t>At the time of the 2021 Amendment, there were $1.3 million of unamortized deferred debt issuance costs associated with the Prior Revolving Credit Facility, of which $0.8 million were associated with commitments under the Prior Revolving Credit Facility pro</w:t>
      </w:r>
      <w:r>
        <w:rPr>
          <w:sz w:val="20"/>
        </w:rPr>
        <w:t xml:space="preserve">vided by lenders that are continuing to provide commitments under the current Revolving Credit Facility and therefore continued to be deferred, and which are now being amortized over the term of the Revolving Credit Facility. The remaining $0.5 million of </w:t>
      </w:r>
      <w:r>
        <w:rPr>
          <w:sz w:val="20"/>
        </w:rPr>
        <w:t>unamortized deferred debt issuance costs associated with the Prior Revolving Credit Facility were written off and are included within losses on early retirements of debt on our condensed consolidated statement of operations for the three months ended April</w:t>
      </w:r>
      <w:r>
        <w:rPr>
          <w:sz w:val="20"/>
        </w:rPr>
        <w:t xml:space="preserve"> 30, 2021. We incurred $1.5 million of debt modification costs related to the 2021 Amendment, all of which are associated with the Revolving Credit Facility, which have been deferred and are being amortized along with the previously deferred debt issuance </w:t>
      </w:r>
      <w:r>
        <w:rPr>
          <w:sz w:val="20"/>
        </w:rPr>
        <w:t>costs over the term of the Revolving Credit Facility.</w:t>
      </w:r>
    </w:p>
    <w:p w14:paraId="31EA6590" w14:textId="77777777" w:rsidR="00C1546A" w:rsidRDefault="00C1546A">
      <w:pPr>
        <w:spacing w:line="288" w:lineRule="auto"/>
        <w:rPr>
          <w:sz w:val="20"/>
        </w:rPr>
      </w:pPr>
    </w:p>
    <w:p w14:paraId="08471CC2" w14:textId="77777777" w:rsidR="00C1546A" w:rsidRDefault="00DA09A6">
      <w:pPr>
        <w:spacing w:line="288" w:lineRule="auto"/>
        <w:rPr>
          <w:sz w:val="20"/>
        </w:rPr>
      </w:pPr>
      <w:r>
        <w:rPr>
          <w:sz w:val="20"/>
        </w:rPr>
        <w:t>Deferred debt issuance costs associated with the Term Loan are being amortized using the effective interest rate method, and deferred debt issuance costs associated with the Revolving Credit Facility a</w:t>
      </w:r>
      <w:r>
        <w:rPr>
          <w:sz w:val="20"/>
        </w:rPr>
        <w:t>re being amortized on a straight-line basis.</w:t>
      </w:r>
    </w:p>
    <w:p w14:paraId="2B26F0FB" w14:textId="77777777" w:rsidR="00C1546A" w:rsidRDefault="00C1546A">
      <w:pPr>
        <w:spacing w:line="288" w:lineRule="auto"/>
        <w:rPr>
          <w:sz w:val="20"/>
        </w:rPr>
      </w:pPr>
    </w:p>
    <w:p w14:paraId="0FF790FF" w14:textId="77777777" w:rsidR="00C1546A" w:rsidRDefault="00DA09A6">
      <w:pPr>
        <w:spacing w:line="288" w:lineRule="auto"/>
        <w:rPr>
          <w:b/>
          <w:i/>
          <w:sz w:val="20"/>
        </w:rPr>
      </w:pPr>
      <w:r>
        <w:rPr>
          <w:b/>
          <w:i/>
          <w:sz w:val="20"/>
        </w:rPr>
        <w:t>Future Principal Payments on the Term Loan</w:t>
      </w:r>
    </w:p>
    <w:p w14:paraId="278248E0" w14:textId="77777777" w:rsidR="00C1546A" w:rsidRDefault="00C1546A">
      <w:pPr>
        <w:spacing w:line="288" w:lineRule="auto"/>
        <w:rPr>
          <w:b/>
          <w:i/>
          <w:sz w:val="20"/>
        </w:rPr>
      </w:pPr>
    </w:p>
    <w:p w14:paraId="4C3282BB" w14:textId="77777777" w:rsidR="00C1546A" w:rsidRDefault="00DA09A6">
      <w:pPr>
        <w:spacing w:line="288" w:lineRule="auto"/>
        <w:rPr>
          <w:sz w:val="20"/>
        </w:rPr>
      </w:pPr>
      <w:r>
        <w:rPr>
          <w:sz w:val="20"/>
        </w:rPr>
        <w:t>As a result of the significant Term Loan principal payments made during the three months ended April 30, 2021, no further principal payments are required prior to the</w:t>
      </w:r>
      <w:r>
        <w:rPr>
          <w:sz w:val="20"/>
        </w:rPr>
        <w:t xml:space="preserve"> maturity of the Term Loan on June 29, 2024.</w:t>
      </w:r>
    </w:p>
    <w:p w14:paraId="48CE131B" w14:textId="77777777" w:rsidR="00C1546A" w:rsidRDefault="00C1546A">
      <w:pPr>
        <w:spacing w:line="288" w:lineRule="auto"/>
        <w:rPr>
          <w:sz w:val="20"/>
        </w:rPr>
      </w:pPr>
    </w:p>
    <w:p w14:paraId="24BFBE1D" w14:textId="77777777" w:rsidR="00C1546A" w:rsidRDefault="00DA09A6">
      <w:pPr>
        <w:keepNext/>
        <w:spacing w:line="288" w:lineRule="auto"/>
        <w:rPr>
          <w:b/>
          <w:i/>
          <w:sz w:val="20"/>
        </w:rPr>
      </w:pPr>
      <w:r>
        <w:rPr>
          <w:b/>
          <w:i/>
          <w:sz w:val="20"/>
        </w:rPr>
        <w:t>Interest Expense</w:t>
      </w:r>
    </w:p>
    <w:p w14:paraId="6AED2710" w14:textId="77777777" w:rsidR="00C1546A" w:rsidRDefault="00C1546A">
      <w:pPr>
        <w:keepNext/>
        <w:spacing w:line="288" w:lineRule="auto"/>
        <w:rPr>
          <w:b/>
          <w:i/>
          <w:sz w:val="20"/>
        </w:rPr>
      </w:pPr>
    </w:p>
    <w:p w14:paraId="27008A6C" w14:textId="77777777" w:rsidR="00C1546A" w:rsidRDefault="00DA09A6">
      <w:pPr>
        <w:spacing w:line="288" w:lineRule="auto"/>
        <w:rPr>
          <w:sz w:val="20"/>
        </w:rPr>
      </w:pPr>
      <w:r>
        <w:rPr>
          <w:sz w:val="20"/>
        </w:rPr>
        <w:t xml:space="preserve">The following table presents the components of interest expense incurred on the 2021 Notes, the 2014 Notes, and on borrowings under our Credit Agreement, for the three months ended April </w:t>
      </w:r>
      <w:r>
        <w:rPr>
          <w:sz w:val="20"/>
        </w:rPr>
        <w:t>30, 2022 and 2021:</w:t>
      </w:r>
    </w:p>
    <w:p w14:paraId="5ACB2394" w14:textId="77777777" w:rsidR="00C1546A" w:rsidRDefault="00C1546A">
      <w:pPr>
        <w:spacing w:line="288" w:lineRule="auto"/>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0"/>
        <w:gridCol w:w="75"/>
        <w:gridCol w:w="1200"/>
        <w:gridCol w:w="75"/>
        <w:gridCol w:w="1200"/>
      </w:tblGrid>
      <w:tr w:rsidR="00C1546A" w14:paraId="1B92FD50" w14:textId="77777777">
        <w:trPr>
          <w:cantSplit/>
          <w:trHeight w:hRule="exact" w:val="480"/>
        </w:trPr>
        <w:tc>
          <w:tcPr>
            <w:tcW w:w="7710" w:type="dxa"/>
            <w:tcBorders>
              <w:top w:val="nil"/>
              <w:left w:val="nil"/>
              <w:bottom w:val="nil"/>
              <w:right w:val="nil"/>
            </w:tcBorders>
            <w:tcMar>
              <w:top w:w="0" w:type="dxa"/>
              <w:left w:w="53" w:type="dxa"/>
              <w:bottom w:w="0" w:type="dxa"/>
              <w:right w:w="53" w:type="dxa"/>
            </w:tcMar>
            <w:vAlign w:val="bottom"/>
          </w:tcPr>
          <w:p w14:paraId="3E20D682" w14:textId="77777777" w:rsidR="00C1546A" w:rsidRDefault="00DA09A6">
            <w:pPr>
              <w:keepNext/>
              <w:spacing w:before="75" w:after="30"/>
            </w:pPr>
            <w:r>
              <w:rPr>
                <w:color w:val="000000"/>
                <w:sz w:val="2"/>
              </w:rPr>
              <w:t> </w:t>
            </w:r>
          </w:p>
        </w:tc>
        <w:tc>
          <w:tcPr>
            <w:tcW w:w="75" w:type="dxa"/>
            <w:tcBorders>
              <w:top w:val="nil"/>
              <w:left w:val="nil"/>
              <w:bottom w:val="nil"/>
              <w:right w:val="nil"/>
            </w:tcBorders>
            <w:tcMar>
              <w:top w:w="0" w:type="dxa"/>
              <w:left w:w="0" w:type="dxa"/>
              <w:bottom w:w="0" w:type="dxa"/>
              <w:right w:w="0" w:type="dxa"/>
            </w:tcMar>
            <w:vAlign w:val="bottom"/>
          </w:tcPr>
          <w:p w14:paraId="0CD208BB" w14:textId="77777777" w:rsidR="00C1546A" w:rsidRDefault="00C1546A">
            <w:pPr>
              <w:keepNext/>
            </w:pPr>
          </w:p>
        </w:tc>
        <w:tc>
          <w:tcPr>
            <w:tcW w:w="2475" w:type="dxa"/>
            <w:gridSpan w:val="3"/>
            <w:tcBorders>
              <w:top w:val="nil"/>
              <w:left w:val="nil"/>
              <w:bottom w:val="single" w:sz="8" w:space="0" w:color="000000"/>
              <w:right w:val="nil"/>
            </w:tcBorders>
            <w:tcMar>
              <w:top w:w="0" w:type="dxa"/>
              <w:left w:w="53" w:type="dxa"/>
              <w:bottom w:w="0" w:type="dxa"/>
              <w:right w:w="53" w:type="dxa"/>
            </w:tcMar>
            <w:vAlign w:val="bottom"/>
          </w:tcPr>
          <w:p w14:paraId="70A596B1" w14:textId="77777777" w:rsidR="00C1546A" w:rsidRDefault="00DA09A6">
            <w:pPr>
              <w:keepNext/>
              <w:spacing w:before="75" w:after="30"/>
              <w:jc w:val="center"/>
            </w:pPr>
            <w:r>
              <w:rPr>
                <w:b/>
                <w:color w:val="000000"/>
                <w:sz w:val="20"/>
              </w:rPr>
              <w:t>Three Months Ended</w:t>
            </w:r>
            <w:r>
              <w:br/>
            </w:r>
            <w:r>
              <w:rPr>
                <w:b/>
                <w:color w:val="000000"/>
                <w:sz w:val="20"/>
              </w:rPr>
              <w:t>April 30,</w:t>
            </w:r>
          </w:p>
        </w:tc>
      </w:tr>
      <w:tr w:rsidR="00C1546A" w14:paraId="1B131D54" w14:textId="77777777">
        <w:trPr>
          <w:cantSplit/>
          <w:trHeight w:hRule="exact" w:val="255"/>
        </w:trPr>
        <w:tc>
          <w:tcPr>
            <w:tcW w:w="7710" w:type="dxa"/>
            <w:tcBorders>
              <w:top w:val="nil"/>
              <w:left w:val="nil"/>
              <w:bottom w:val="single" w:sz="8" w:space="0" w:color="000000"/>
              <w:right w:val="nil"/>
            </w:tcBorders>
            <w:tcMar>
              <w:top w:w="0" w:type="dxa"/>
              <w:left w:w="53" w:type="dxa"/>
              <w:bottom w:w="0" w:type="dxa"/>
              <w:right w:w="53" w:type="dxa"/>
            </w:tcMar>
            <w:vAlign w:val="bottom"/>
          </w:tcPr>
          <w:p w14:paraId="710CA706" w14:textId="77777777" w:rsidR="00C1546A" w:rsidRDefault="00DA09A6">
            <w:pPr>
              <w:keepNext/>
              <w:spacing w:before="55" w:after="30"/>
            </w:pPr>
            <w:r>
              <w:rPr>
                <w:color w:val="000000"/>
                <w:sz w:val="20"/>
              </w:rPr>
              <w:t>(in thousands)</w:t>
            </w:r>
          </w:p>
        </w:tc>
        <w:tc>
          <w:tcPr>
            <w:tcW w:w="75" w:type="dxa"/>
            <w:tcBorders>
              <w:top w:val="nil"/>
              <w:left w:val="nil"/>
              <w:bottom w:val="nil"/>
              <w:right w:val="nil"/>
            </w:tcBorders>
            <w:tcMar>
              <w:top w:w="0" w:type="dxa"/>
              <w:left w:w="0" w:type="dxa"/>
              <w:bottom w:w="0" w:type="dxa"/>
              <w:right w:w="0" w:type="dxa"/>
            </w:tcMar>
            <w:vAlign w:val="bottom"/>
          </w:tcPr>
          <w:p w14:paraId="0D707D88"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2F8C70B2" w14:textId="77777777" w:rsidR="00C1546A" w:rsidRDefault="00DA09A6">
            <w:pPr>
              <w:keepNext/>
              <w:spacing w:before="55" w:after="30"/>
              <w:jc w:val="center"/>
            </w:pPr>
            <w:r>
              <w:rPr>
                <w:b/>
                <w:color w:val="000000"/>
                <w:sz w:val="20"/>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39CC2F89"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6948708F" w14:textId="77777777" w:rsidR="00C1546A" w:rsidRDefault="00DA09A6">
            <w:pPr>
              <w:keepNext/>
              <w:spacing w:before="55" w:after="30"/>
              <w:jc w:val="center"/>
            </w:pPr>
            <w:r>
              <w:rPr>
                <w:b/>
                <w:color w:val="000000"/>
                <w:sz w:val="20"/>
              </w:rPr>
              <w:t>2021</w:t>
            </w:r>
          </w:p>
        </w:tc>
      </w:tr>
      <w:tr w:rsidR="00C1546A" w14:paraId="4D8F685B" w14:textId="77777777">
        <w:trPr>
          <w:cantSplit/>
          <w:trHeight w:hRule="exact" w:val="255"/>
        </w:trPr>
        <w:tc>
          <w:tcPr>
            <w:tcW w:w="771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4758F143" w14:textId="77777777" w:rsidR="00C1546A" w:rsidRDefault="00DA09A6">
            <w:pPr>
              <w:keepNext/>
              <w:spacing w:before="55" w:after="30"/>
            </w:pPr>
            <w:r>
              <w:rPr>
                <w:b/>
                <w:color w:val="000000"/>
                <w:sz w:val="20"/>
              </w:rPr>
              <w:t>2021 Notes: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A2C77B3"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6F8D821"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3885C7B"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150A324" w14:textId="77777777" w:rsidR="00C1546A" w:rsidRDefault="00C1546A">
            <w:pPr>
              <w:keepNext/>
            </w:pPr>
          </w:p>
        </w:tc>
      </w:tr>
      <w:tr w:rsidR="00C1546A" w14:paraId="500FA03D" w14:textId="77777777">
        <w:trPr>
          <w:cantSplit/>
          <w:trHeight w:hRule="exact" w:val="255"/>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11A34174" w14:textId="77777777" w:rsidR="00C1546A" w:rsidRDefault="00DA09A6">
            <w:pPr>
              <w:keepNext/>
              <w:spacing w:before="75" w:after="30"/>
              <w:rPr>
                <w:sz w:val="20"/>
              </w:rPr>
            </w:pPr>
            <w:r>
              <w:rPr>
                <w:sz w:val="20"/>
              </w:rPr>
              <w:t xml:space="preserve">Interest expense at </w:t>
            </w:r>
            <w:r>
              <w:rPr>
                <w:sz w:val="20"/>
              </w:rPr>
              <w:t>0.25%</w:t>
            </w:r>
            <w:r>
              <w:rPr>
                <w:sz w:val="20"/>
              </w:rPr>
              <w:t xml:space="preserve"> coupon rate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F12C32D"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4DD66C7D" w14:textId="77777777" w:rsidR="00C1546A" w:rsidRDefault="00DA09A6">
            <w:pPr>
              <w:keepNext/>
              <w:tabs>
                <w:tab w:val="left" w:pos="767"/>
                <w:tab w:val="left" w:pos="1132"/>
              </w:tabs>
              <w:spacing w:before="75" w:after="30"/>
              <w:jc w:val="right"/>
            </w:pPr>
            <w:r>
              <w:rPr>
                <w:color w:val="000000"/>
                <w:sz w:val="20"/>
              </w:rPr>
              <w:t>$</w:t>
            </w:r>
            <w:r>
              <w:rPr>
                <w:color w:val="000000"/>
                <w:sz w:val="20"/>
              </w:rPr>
              <w:tab/>
              <w:t>195</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60CDAC4"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26316580" w14:textId="77777777" w:rsidR="00C1546A" w:rsidRDefault="00DA09A6">
            <w:pPr>
              <w:keepNext/>
              <w:tabs>
                <w:tab w:val="left" w:pos="867"/>
                <w:tab w:val="left" w:pos="1132"/>
              </w:tabs>
              <w:spacing w:before="75" w:after="30"/>
              <w:jc w:val="right"/>
            </w:pPr>
            <w:r>
              <w:rPr>
                <w:color w:val="000000"/>
                <w:sz w:val="20"/>
              </w:rPr>
              <w:t>$</w:t>
            </w:r>
            <w:r>
              <w:rPr>
                <w:color w:val="000000"/>
                <w:sz w:val="20"/>
              </w:rPr>
              <w:tab/>
              <w:t>48</w:t>
            </w:r>
            <w:r>
              <w:rPr>
                <w:color w:val="000000"/>
                <w:sz w:val="20"/>
              </w:rPr>
              <w:tab/>
            </w:r>
          </w:p>
        </w:tc>
      </w:tr>
      <w:tr w:rsidR="00C1546A" w14:paraId="106F5A6F" w14:textId="77777777">
        <w:trPr>
          <w:cantSplit/>
          <w:trHeight w:hRule="exact" w:val="255"/>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02831B9B" w14:textId="77777777" w:rsidR="00C1546A" w:rsidRDefault="00DA09A6">
            <w:pPr>
              <w:keepNext/>
              <w:spacing w:before="75" w:after="30"/>
            </w:pPr>
            <w:r>
              <w:rPr>
                <w:color w:val="000000"/>
                <w:sz w:val="20"/>
              </w:rPr>
              <w:t>Amortization of deferred debt issuance costs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AC6BBCF" w14:textId="77777777" w:rsidR="00C1546A" w:rsidRDefault="00C1546A">
            <w:pPr>
              <w:keepNext/>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51FDE60" w14:textId="77777777" w:rsidR="00C1546A" w:rsidRDefault="00DA09A6">
            <w:pPr>
              <w:keepNext/>
              <w:tabs>
                <w:tab w:val="left" w:pos="767"/>
                <w:tab w:val="left" w:pos="1132"/>
              </w:tabs>
              <w:spacing w:before="75" w:after="30"/>
              <w:jc w:val="right"/>
            </w:pPr>
            <w:r>
              <w:rPr>
                <w:color w:val="000000"/>
                <w:sz w:val="20"/>
              </w:rPr>
              <w:tab/>
              <w:t>439</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2A2E21E" w14:textId="77777777" w:rsidR="00C1546A" w:rsidRDefault="00C1546A">
            <w:pPr>
              <w:keepNext/>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DC9592F" w14:textId="77777777" w:rsidR="00C1546A" w:rsidRDefault="00DA09A6">
            <w:pPr>
              <w:keepNext/>
              <w:tabs>
                <w:tab w:val="left" w:pos="767"/>
                <w:tab w:val="left" w:pos="1132"/>
              </w:tabs>
              <w:spacing w:before="75" w:after="30"/>
              <w:jc w:val="right"/>
            </w:pPr>
            <w:r>
              <w:rPr>
                <w:color w:val="000000"/>
                <w:sz w:val="20"/>
              </w:rPr>
              <w:tab/>
              <w:t>105</w:t>
            </w:r>
            <w:r>
              <w:rPr>
                <w:color w:val="000000"/>
                <w:sz w:val="20"/>
              </w:rPr>
              <w:tab/>
            </w:r>
          </w:p>
        </w:tc>
      </w:tr>
      <w:tr w:rsidR="00C1546A" w14:paraId="5D7D9321" w14:textId="77777777">
        <w:trPr>
          <w:cantSplit/>
          <w:trHeight w:hRule="exact" w:val="255"/>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1AED1F8E" w14:textId="77777777" w:rsidR="00C1546A" w:rsidRDefault="00DA09A6">
            <w:pPr>
              <w:keepNext/>
              <w:spacing w:before="55" w:after="30"/>
              <w:ind w:left="135"/>
            </w:pPr>
            <w:r>
              <w:rPr>
                <w:b/>
                <w:color w:val="000000"/>
                <w:sz w:val="20"/>
              </w:rPr>
              <w:t>Total Interest Expense - 2021 Notes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5E04C27" w14:textId="77777777" w:rsidR="00C1546A" w:rsidRDefault="00C1546A">
            <w:pPr>
              <w:keepNext/>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8D6252B" w14:textId="77777777" w:rsidR="00C1546A" w:rsidRDefault="00DA09A6">
            <w:pPr>
              <w:keepNext/>
              <w:tabs>
                <w:tab w:val="left" w:pos="767"/>
                <w:tab w:val="left" w:pos="1132"/>
              </w:tabs>
              <w:spacing w:before="55" w:after="30"/>
              <w:jc w:val="right"/>
            </w:pPr>
            <w:r>
              <w:rPr>
                <w:b/>
                <w:color w:val="000000"/>
                <w:sz w:val="20"/>
              </w:rPr>
              <w:t>$</w:t>
            </w:r>
            <w:r>
              <w:rPr>
                <w:b/>
                <w:color w:val="000000"/>
                <w:sz w:val="20"/>
              </w:rPr>
              <w:tab/>
            </w:r>
            <w:r>
              <w:rPr>
                <w:b/>
                <w:color w:val="000000"/>
                <w:sz w:val="20"/>
              </w:rPr>
              <w:t>634</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A5CDAE2" w14:textId="77777777" w:rsidR="00C1546A" w:rsidRDefault="00C1546A">
            <w:pPr>
              <w:keepNext/>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745D808" w14:textId="77777777" w:rsidR="00C1546A" w:rsidRDefault="00DA09A6">
            <w:pPr>
              <w:keepNext/>
              <w:tabs>
                <w:tab w:val="left" w:pos="767"/>
                <w:tab w:val="left" w:pos="1132"/>
              </w:tabs>
              <w:spacing w:before="55" w:after="30"/>
              <w:jc w:val="right"/>
            </w:pPr>
            <w:r>
              <w:rPr>
                <w:b/>
                <w:color w:val="000000"/>
                <w:sz w:val="20"/>
              </w:rPr>
              <w:t>$</w:t>
            </w:r>
            <w:r>
              <w:rPr>
                <w:b/>
                <w:color w:val="000000"/>
                <w:sz w:val="20"/>
              </w:rPr>
              <w:tab/>
              <w:t>153</w:t>
            </w:r>
            <w:r>
              <w:rPr>
                <w:b/>
                <w:color w:val="000000"/>
                <w:sz w:val="20"/>
              </w:rPr>
              <w:tab/>
            </w:r>
          </w:p>
        </w:tc>
      </w:tr>
      <w:tr w:rsidR="00C1546A" w14:paraId="43BB4C8E" w14:textId="77777777">
        <w:trPr>
          <w:cantSplit/>
          <w:trHeight w:hRule="exact" w:val="255"/>
        </w:trPr>
        <w:tc>
          <w:tcPr>
            <w:tcW w:w="7710" w:type="dxa"/>
            <w:tcBorders>
              <w:top w:val="nil"/>
              <w:left w:val="nil"/>
              <w:bottom w:val="nil"/>
              <w:right w:val="nil"/>
            </w:tcBorders>
            <w:shd w:val="clear" w:color="auto" w:fill="CCEEFF"/>
            <w:tcMar>
              <w:top w:w="0" w:type="dxa"/>
              <w:left w:w="0" w:type="dxa"/>
              <w:bottom w:w="0" w:type="dxa"/>
              <w:right w:w="0" w:type="dxa"/>
            </w:tcMar>
            <w:vAlign w:val="bottom"/>
          </w:tcPr>
          <w:p w14:paraId="35824C3B"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2B334D8" w14:textId="77777777" w:rsidR="00C1546A" w:rsidRDefault="00C1546A">
            <w:pPr>
              <w:keepNext/>
            </w:pPr>
          </w:p>
        </w:tc>
        <w:tc>
          <w:tcPr>
            <w:tcW w:w="1200"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0FFF3244"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C380E7A" w14:textId="77777777" w:rsidR="00C1546A" w:rsidRDefault="00C1546A">
            <w:pPr>
              <w:keepNext/>
            </w:pPr>
          </w:p>
        </w:tc>
        <w:tc>
          <w:tcPr>
            <w:tcW w:w="1200"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1D904BDE" w14:textId="77777777" w:rsidR="00C1546A" w:rsidRDefault="00C1546A">
            <w:pPr>
              <w:keepNext/>
            </w:pPr>
          </w:p>
        </w:tc>
      </w:tr>
      <w:tr w:rsidR="00C1546A" w14:paraId="0AB4168D" w14:textId="77777777">
        <w:trPr>
          <w:cantSplit/>
          <w:trHeight w:hRule="exact" w:val="255"/>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0374B350" w14:textId="77777777" w:rsidR="00C1546A" w:rsidRDefault="00DA09A6">
            <w:pPr>
              <w:keepNext/>
              <w:spacing w:before="75" w:after="30"/>
            </w:pPr>
            <w:r>
              <w:rPr>
                <w:b/>
                <w:color w:val="000000"/>
                <w:sz w:val="20"/>
              </w:rPr>
              <w:t>2014 Notes: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F0FC1BB"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0" w:type="dxa"/>
            </w:tcMar>
            <w:vAlign w:val="bottom"/>
          </w:tcPr>
          <w:p w14:paraId="0A87E938" w14:textId="77777777" w:rsidR="00C1546A" w:rsidRDefault="00C1546A">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B0ACB5C"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0" w:type="dxa"/>
            </w:tcMar>
            <w:vAlign w:val="bottom"/>
          </w:tcPr>
          <w:p w14:paraId="08283CE0" w14:textId="77777777" w:rsidR="00C1546A" w:rsidRDefault="00C1546A">
            <w:pPr>
              <w:keepNext/>
            </w:pPr>
          </w:p>
        </w:tc>
      </w:tr>
      <w:tr w:rsidR="00C1546A" w14:paraId="0884D947" w14:textId="77777777">
        <w:trPr>
          <w:cantSplit/>
          <w:trHeight w:hRule="exact" w:val="255"/>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39D1C30A" w14:textId="77777777" w:rsidR="00C1546A" w:rsidRDefault="00DA09A6">
            <w:pPr>
              <w:keepNext/>
              <w:spacing w:before="75" w:after="30"/>
              <w:rPr>
                <w:sz w:val="20"/>
              </w:rPr>
            </w:pPr>
            <w:r>
              <w:rPr>
                <w:sz w:val="20"/>
              </w:rPr>
              <w:t xml:space="preserve">Interest expense at </w:t>
            </w:r>
            <w:r>
              <w:rPr>
                <w:sz w:val="20"/>
              </w:rPr>
              <w:t>1.50%</w:t>
            </w:r>
            <w:r>
              <w:rPr>
                <w:sz w:val="20"/>
              </w:rPr>
              <w:t xml:space="preserve"> coupon rate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F3429BB"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4F31AF45" w14:textId="77777777" w:rsidR="00C1546A" w:rsidRDefault="00DA09A6">
            <w:pPr>
              <w:keepNext/>
              <w:tabs>
                <w:tab w:val="left" w:pos="867"/>
                <w:tab w:val="left" w:pos="1132"/>
              </w:tabs>
              <w:spacing w:before="75" w:after="30"/>
              <w:jc w:val="right"/>
            </w:pPr>
            <w:r>
              <w:rPr>
                <w:color w:val="000000"/>
                <w:sz w:val="20"/>
              </w:rPr>
              <w:t>$</w:t>
            </w:r>
            <w:r>
              <w:rPr>
                <w:color w:val="000000"/>
                <w:sz w:val="20"/>
              </w:rPr>
              <w:tab/>
              <w:t>—</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01DB6B8"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4EF783B7" w14:textId="77777777" w:rsidR="00C1546A" w:rsidRDefault="00DA09A6">
            <w:pPr>
              <w:keepNext/>
              <w:tabs>
                <w:tab w:val="left" w:pos="617"/>
                <w:tab w:val="left" w:pos="1132"/>
              </w:tabs>
              <w:spacing w:before="75" w:after="30"/>
              <w:jc w:val="right"/>
            </w:pPr>
            <w:r>
              <w:rPr>
                <w:color w:val="000000"/>
                <w:sz w:val="20"/>
              </w:rPr>
              <w:t>$</w:t>
            </w:r>
            <w:r>
              <w:rPr>
                <w:color w:val="000000"/>
                <w:sz w:val="20"/>
              </w:rPr>
              <w:tab/>
              <w:t>1,451</w:t>
            </w:r>
            <w:r>
              <w:rPr>
                <w:color w:val="000000"/>
                <w:sz w:val="20"/>
              </w:rPr>
              <w:tab/>
            </w:r>
          </w:p>
        </w:tc>
      </w:tr>
      <w:tr w:rsidR="00C1546A" w14:paraId="55250D1D" w14:textId="77777777">
        <w:trPr>
          <w:cantSplit/>
          <w:trHeight w:hRule="exact" w:val="255"/>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6B902B71" w14:textId="77777777" w:rsidR="00C1546A" w:rsidRDefault="00DA09A6">
            <w:pPr>
              <w:keepNext/>
              <w:spacing w:before="75" w:after="30"/>
            </w:pPr>
            <w:r>
              <w:rPr>
                <w:color w:val="000000"/>
                <w:sz w:val="20"/>
              </w:rPr>
              <w:t>Amortization of deferred debt issuance costs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4DF862A"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E2AB353" w14:textId="77777777" w:rsidR="00C1546A" w:rsidRDefault="00DA09A6">
            <w:pPr>
              <w:keepNext/>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72E6E97"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B555EDD" w14:textId="77777777" w:rsidR="00C1546A" w:rsidRDefault="00DA09A6">
            <w:pPr>
              <w:keepNext/>
              <w:tabs>
                <w:tab w:val="left" w:pos="767"/>
                <w:tab w:val="left" w:pos="1132"/>
              </w:tabs>
              <w:spacing w:before="75" w:after="30"/>
              <w:jc w:val="right"/>
            </w:pPr>
            <w:r>
              <w:rPr>
                <w:color w:val="000000"/>
                <w:sz w:val="20"/>
              </w:rPr>
              <w:tab/>
              <w:t>391</w:t>
            </w:r>
            <w:r>
              <w:rPr>
                <w:color w:val="000000"/>
                <w:sz w:val="20"/>
              </w:rPr>
              <w:tab/>
            </w:r>
          </w:p>
        </w:tc>
      </w:tr>
      <w:tr w:rsidR="00C1546A" w14:paraId="28269650" w14:textId="77777777">
        <w:trPr>
          <w:cantSplit/>
          <w:trHeight w:hRule="exact" w:val="255"/>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097500A8" w14:textId="77777777" w:rsidR="00C1546A" w:rsidRDefault="00DA09A6">
            <w:pPr>
              <w:keepNext/>
              <w:spacing w:before="55" w:after="30"/>
              <w:ind w:left="135"/>
            </w:pPr>
            <w:r>
              <w:rPr>
                <w:b/>
                <w:color w:val="000000"/>
                <w:sz w:val="20"/>
              </w:rPr>
              <w:t>Total Interest Expense - 2014 Notes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8A6EED1" w14:textId="77777777" w:rsidR="00C1546A" w:rsidRDefault="00C1546A">
            <w:pPr>
              <w:keepNext/>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724B432" w14:textId="77777777" w:rsidR="00C1546A" w:rsidRDefault="00DA09A6">
            <w:pPr>
              <w:keepNext/>
              <w:tabs>
                <w:tab w:val="left" w:pos="867"/>
                <w:tab w:val="left" w:pos="1132"/>
              </w:tabs>
              <w:spacing w:before="55" w:after="30"/>
              <w:jc w:val="right"/>
            </w:pPr>
            <w:r>
              <w:rPr>
                <w:b/>
                <w:color w:val="000000"/>
                <w:sz w:val="20"/>
              </w:rPr>
              <w:t>$</w:t>
            </w:r>
            <w:r>
              <w:rPr>
                <w:b/>
                <w:color w:val="000000"/>
                <w:sz w:val="20"/>
              </w:rPr>
              <w:tab/>
              <w:t>—</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621CE11" w14:textId="77777777" w:rsidR="00C1546A" w:rsidRDefault="00C1546A">
            <w:pPr>
              <w:keepNext/>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9EB04DE" w14:textId="77777777" w:rsidR="00C1546A" w:rsidRDefault="00DA09A6">
            <w:pPr>
              <w:keepNext/>
              <w:tabs>
                <w:tab w:val="left" w:pos="617"/>
                <w:tab w:val="left" w:pos="1132"/>
              </w:tabs>
              <w:spacing w:before="55" w:after="30"/>
              <w:jc w:val="right"/>
            </w:pPr>
            <w:r>
              <w:rPr>
                <w:b/>
                <w:color w:val="000000"/>
                <w:sz w:val="20"/>
              </w:rPr>
              <w:t>$</w:t>
            </w:r>
            <w:r>
              <w:rPr>
                <w:b/>
                <w:color w:val="000000"/>
                <w:sz w:val="20"/>
              </w:rPr>
              <w:tab/>
              <w:t>1,842</w:t>
            </w:r>
            <w:r>
              <w:rPr>
                <w:b/>
                <w:color w:val="000000"/>
                <w:sz w:val="20"/>
              </w:rPr>
              <w:tab/>
            </w:r>
          </w:p>
        </w:tc>
      </w:tr>
      <w:tr w:rsidR="00C1546A" w14:paraId="2AB04553" w14:textId="77777777">
        <w:trPr>
          <w:cantSplit/>
          <w:trHeight w:hRule="exact" w:val="255"/>
        </w:trPr>
        <w:tc>
          <w:tcPr>
            <w:tcW w:w="7710" w:type="dxa"/>
            <w:tcBorders>
              <w:top w:val="nil"/>
              <w:left w:val="nil"/>
              <w:bottom w:val="nil"/>
              <w:right w:val="nil"/>
            </w:tcBorders>
            <w:shd w:val="clear" w:color="auto" w:fill="FFFFFF"/>
            <w:tcMar>
              <w:top w:w="0" w:type="dxa"/>
              <w:left w:w="0" w:type="dxa"/>
              <w:bottom w:w="0" w:type="dxa"/>
              <w:right w:w="0" w:type="dxa"/>
            </w:tcMar>
            <w:vAlign w:val="bottom"/>
          </w:tcPr>
          <w:p w14:paraId="6B61307C" w14:textId="77777777" w:rsidR="00C1546A" w:rsidRDefault="00C1546A">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A8DF272" w14:textId="77777777" w:rsidR="00C1546A" w:rsidRDefault="00C1546A">
            <w:pPr>
              <w:keepNext/>
            </w:pPr>
          </w:p>
        </w:tc>
        <w:tc>
          <w:tcPr>
            <w:tcW w:w="12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029ABA63" w14:textId="77777777" w:rsidR="00C1546A" w:rsidRDefault="00C1546A">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4ED1992" w14:textId="77777777" w:rsidR="00C1546A" w:rsidRDefault="00C1546A">
            <w:pPr>
              <w:keepNext/>
            </w:pPr>
          </w:p>
        </w:tc>
        <w:tc>
          <w:tcPr>
            <w:tcW w:w="120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16FAB2F6" w14:textId="77777777" w:rsidR="00C1546A" w:rsidRDefault="00C1546A">
            <w:pPr>
              <w:keepNext/>
            </w:pPr>
          </w:p>
        </w:tc>
      </w:tr>
      <w:tr w:rsidR="00C1546A" w14:paraId="206D655C" w14:textId="77777777">
        <w:trPr>
          <w:cantSplit/>
          <w:trHeight w:hRule="exact" w:val="255"/>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4760540F" w14:textId="77777777" w:rsidR="00C1546A" w:rsidRDefault="00DA09A6">
            <w:pPr>
              <w:keepNext/>
              <w:spacing w:before="75" w:after="30"/>
            </w:pPr>
            <w:r>
              <w:rPr>
                <w:b/>
                <w:color w:val="000000"/>
                <w:sz w:val="20"/>
              </w:rPr>
              <w:t>Borrowings under Credit Agreement: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585AFE8"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0" w:type="dxa"/>
            </w:tcMar>
            <w:vAlign w:val="bottom"/>
          </w:tcPr>
          <w:p w14:paraId="04BA4162"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86B07DE"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0" w:type="dxa"/>
            </w:tcMar>
            <w:vAlign w:val="bottom"/>
          </w:tcPr>
          <w:p w14:paraId="3D19C37D" w14:textId="77777777" w:rsidR="00C1546A" w:rsidRDefault="00C1546A">
            <w:pPr>
              <w:keepNext/>
            </w:pPr>
          </w:p>
        </w:tc>
      </w:tr>
      <w:tr w:rsidR="00C1546A" w14:paraId="40446C28" w14:textId="77777777">
        <w:trPr>
          <w:cantSplit/>
          <w:trHeight w:hRule="exact" w:val="255"/>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1FD630D2" w14:textId="77777777" w:rsidR="00C1546A" w:rsidRDefault="00DA09A6">
            <w:pPr>
              <w:keepNext/>
              <w:spacing w:before="75" w:after="30"/>
            </w:pPr>
            <w:r>
              <w:rPr>
                <w:color w:val="000000"/>
                <w:sz w:val="20"/>
              </w:rPr>
              <w:t>Interest expense at contractual rates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71BBD2E"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7E358631" w14:textId="77777777" w:rsidR="00C1546A" w:rsidRDefault="00DA09A6">
            <w:pPr>
              <w:keepNext/>
              <w:tabs>
                <w:tab w:val="left" w:pos="767"/>
                <w:tab w:val="left" w:pos="1132"/>
              </w:tabs>
              <w:spacing w:before="75" w:after="30"/>
              <w:jc w:val="right"/>
            </w:pPr>
            <w:r>
              <w:rPr>
                <w:color w:val="000000"/>
                <w:sz w:val="20"/>
              </w:rPr>
              <w:t>$</w:t>
            </w:r>
            <w:r>
              <w:rPr>
                <w:color w:val="000000"/>
                <w:sz w:val="20"/>
              </w:rPr>
              <w:tab/>
              <w:t>560</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66A0900"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0CE820F1" w14:textId="77777777" w:rsidR="00C1546A" w:rsidRDefault="00DA09A6">
            <w:pPr>
              <w:keepNext/>
              <w:tabs>
                <w:tab w:val="left" w:pos="617"/>
                <w:tab w:val="left" w:pos="1132"/>
              </w:tabs>
              <w:spacing w:before="75" w:after="30"/>
              <w:jc w:val="right"/>
            </w:pPr>
            <w:r>
              <w:rPr>
                <w:color w:val="000000"/>
                <w:sz w:val="20"/>
              </w:rPr>
              <w:t>$</w:t>
            </w:r>
            <w:r>
              <w:rPr>
                <w:color w:val="000000"/>
                <w:sz w:val="20"/>
              </w:rPr>
              <w:tab/>
              <w:t>1,760</w:t>
            </w:r>
            <w:r>
              <w:rPr>
                <w:color w:val="000000"/>
                <w:sz w:val="20"/>
              </w:rPr>
              <w:tab/>
            </w:r>
          </w:p>
        </w:tc>
      </w:tr>
      <w:tr w:rsidR="00C1546A" w14:paraId="1AB5F7E4" w14:textId="77777777">
        <w:trPr>
          <w:cantSplit/>
          <w:trHeight w:hRule="exact" w:val="255"/>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1BF613A0" w14:textId="77777777" w:rsidR="00C1546A" w:rsidRDefault="00DA09A6">
            <w:pPr>
              <w:keepNext/>
              <w:spacing w:before="75" w:after="30"/>
            </w:pPr>
            <w:r>
              <w:rPr>
                <w:color w:val="000000"/>
                <w:sz w:val="20"/>
              </w:rPr>
              <w:t>Impact of interest rate swap reclassified from accumulated other comprehensive loss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A5B937A"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36358B8F" w14:textId="77777777" w:rsidR="00C1546A" w:rsidRDefault="00DA09A6">
            <w:pPr>
              <w:keepNext/>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F37B76E"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5784BF91" w14:textId="77777777" w:rsidR="00C1546A" w:rsidRDefault="00DA09A6">
            <w:pPr>
              <w:keepNext/>
              <w:tabs>
                <w:tab w:val="left" w:pos="617"/>
                <w:tab w:val="left" w:pos="1132"/>
              </w:tabs>
              <w:spacing w:before="75" w:after="30"/>
              <w:jc w:val="right"/>
            </w:pPr>
            <w:r>
              <w:rPr>
                <w:color w:val="000000"/>
                <w:sz w:val="20"/>
              </w:rPr>
              <w:tab/>
              <w:t>1,014</w:t>
            </w:r>
            <w:r>
              <w:rPr>
                <w:color w:val="000000"/>
                <w:sz w:val="20"/>
              </w:rPr>
              <w:tab/>
            </w:r>
          </w:p>
        </w:tc>
      </w:tr>
      <w:tr w:rsidR="00C1546A" w14:paraId="4FAF34E8" w14:textId="77777777">
        <w:trPr>
          <w:cantSplit/>
          <w:trHeight w:hRule="exact" w:val="255"/>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51F3B3FA" w14:textId="77777777" w:rsidR="00C1546A" w:rsidRDefault="00DA09A6">
            <w:pPr>
              <w:keepNext/>
              <w:spacing w:before="75" w:after="30"/>
            </w:pPr>
            <w:r>
              <w:rPr>
                <w:color w:val="000000"/>
                <w:sz w:val="20"/>
              </w:rPr>
              <w:t>Amortization of debt discounts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D4C68F9"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4763C231" w14:textId="77777777" w:rsidR="00C1546A" w:rsidRDefault="00DA09A6">
            <w:pPr>
              <w:keepNext/>
              <w:tabs>
                <w:tab w:val="left" w:pos="967"/>
                <w:tab w:val="left" w:pos="1132"/>
              </w:tabs>
              <w:spacing w:before="75" w:after="30"/>
              <w:jc w:val="right"/>
            </w:pPr>
            <w:r>
              <w:rPr>
                <w:color w:val="000000"/>
                <w:sz w:val="20"/>
              </w:rPr>
              <w:tab/>
              <w:t>5</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91DB24F"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634E58BD" w14:textId="77777777" w:rsidR="00C1546A" w:rsidRDefault="00DA09A6">
            <w:pPr>
              <w:keepNext/>
              <w:tabs>
                <w:tab w:val="left" w:pos="967"/>
                <w:tab w:val="left" w:pos="1132"/>
              </w:tabs>
              <w:spacing w:before="75" w:after="30"/>
              <w:jc w:val="right"/>
            </w:pPr>
            <w:r>
              <w:rPr>
                <w:color w:val="000000"/>
                <w:sz w:val="20"/>
              </w:rPr>
              <w:tab/>
              <w:t>3</w:t>
            </w:r>
            <w:r>
              <w:rPr>
                <w:color w:val="000000"/>
                <w:sz w:val="20"/>
              </w:rPr>
              <w:tab/>
            </w:r>
          </w:p>
        </w:tc>
      </w:tr>
      <w:tr w:rsidR="00C1546A" w14:paraId="02D5FA93" w14:textId="77777777">
        <w:trPr>
          <w:cantSplit/>
          <w:trHeight w:hRule="exact" w:val="255"/>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0F8D97DA" w14:textId="77777777" w:rsidR="00C1546A" w:rsidRDefault="00DA09A6">
            <w:pPr>
              <w:keepNext/>
              <w:spacing w:before="75" w:after="30"/>
            </w:pPr>
            <w:r>
              <w:rPr>
                <w:color w:val="000000"/>
                <w:sz w:val="20"/>
              </w:rPr>
              <w:t>Amortization of deferred debt issuance costs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6074B6E" w14:textId="77777777" w:rsidR="00C1546A" w:rsidRDefault="00C1546A">
            <w:pPr>
              <w:keepNext/>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0E58E82" w14:textId="77777777" w:rsidR="00C1546A" w:rsidRDefault="00DA09A6">
            <w:pPr>
              <w:keepNext/>
              <w:tabs>
                <w:tab w:val="left" w:pos="767"/>
                <w:tab w:val="left" w:pos="1132"/>
              </w:tabs>
              <w:spacing w:before="75" w:after="30"/>
              <w:jc w:val="right"/>
            </w:pPr>
            <w:r>
              <w:rPr>
                <w:color w:val="000000"/>
                <w:sz w:val="20"/>
              </w:rPr>
              <w:tab/>
              <w:t>211</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198D903" w14:textId="77777777" w:rsidR="00C1546A" w:rsidRDefault="00C1546A">
            <w:pPr>
              <w:keepNext/>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FC9FC03" w14:textId="77777777" w:rsidR="00C1546A" w:rsidRDefault="00DA09A6">
            <w:pPr>
              <w:keepNext/>
              <w:tabs>
                <w:tab w:val="left" w:pos="767"/>
                <w:tab w:val="left" w:pos="1132"/>
              </w:tabs>
              <w:spacing w:before="75" w:after="30"/>
              <w:jc w:val="right"/>
            </w:pPr>
            <w:r>
              <w:rPr>
                <w:color w:val="000000"/>
                <w:sz w:val="20"/>
              </w:rPr>
              <w:tab/>
            </w:r>
            <w:r>
              <w:rPr>
                <w:color w:val="000000"/>
                <w:sz w:val="20"/>
              </w:rPr>
              <w:t>272</w:t>
            </w:r>
            <w:r>
              <w:rPr>
                <w:color w:val="000000"/>
                <w:sz w:val="20"/>
              </w:rPr>
              <w:tab/>
            </w:r>
          </w:p>
        </w:tc>
      </w:tr>
      <w:tr w:rsidR="00C1546A" w14:paraId="6285CB16" w14:textId="77777777">
        <w:trPr>
          <w:cantSplit/>
          <w:trHeight w:hRule="exact" w:val="255"/>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65FA9A10" w14:textId="77777777" w:rsidR="00C1546A" w:rsidRDefault="00DA09A6">
            <w:pPr>
              <w:spacing w:before="55" w:after="30"/>
              <w:ind w:left="135"/>
            </w:pPr>
            <w:r>
              <w:rPr>
                <w:b/>
                <w:color w:val="000000"/>
                <w:sz w:val="20"/>
              </w:rPr>
              <w:t>Total Interest Expense - Borrowings under Credit Agreement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9F54EA6" w14:textId="77777777" w:rsidR="00C1546A" w:rsidRDefault="00C1546A"/>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2D72A4B" w14:textId="77777777" w:rsidR="00C1546A" w:rsidRDefault="00DA09A6">
            <w:pPr>
              <w:tabs>
                <w:tab w:val="left" w:pos="767"/>
                <w:tab w:val="left" w:pos="1132"/>
              </w:tabs>
              <w:spacing w:before="55" w:after="30"/>
              <w:jc w:val="right"/>
            </w:pPr>
            <w:r>
              <w:rPr>
                <w:b/>
                <w:color w:val="000000"/>
                <w:sz w:val="20"/>
              </w:rPr>
              <w:t>$</w:t>
            </w:r>
            <w:r>
              <w:rPr>
                <w:b/>
                <w:color w:val="000000"/>
                <w:sz w:val="20"/>
              </w:rPr>
              <w:tab/>
              <w:t>776</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37E5FFC" w14:textId="77777777" w:rsidR="00C1546A" w:rsidRDefault="00C1546A"/>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2234E6C5" w14:textId="77777777" w:rsidR="00C1546A" w:rsidRDefault="00DA09A6">
            <w:pPr>
              <w:tabs>
                <w:tab w:val="left" w:pos="617"/>
                <w:tab w:val="left" w:pos="1132"/>
              </w:tabs>
              <w:spacing w:before="55" w:after="30"/>
              <w:jc w:val="right"/>
            </w:pPr>
            <w:r>
              <w:rPr>
                <w:b/>
                <w:color w:val="000000"/>
                <w:sz w:val="20"/>
              </w:rPr>
              <w:t>$</w:t>
            </w:r>
            <w:r>
              <w:rPr>
                <w:b/>
                <w:color w:val="000000"/>
                <w:sz w:val="20"/>
              </w:rPr>
              <w:tab/>
              <w:t>3,049</w:t>
            </w:r>
            <w:r>
              <w:rPr>
                <w:b/>
                <w:color w:val="000000"/>
                <w:sz w:val="20"/>
              </w:rPr>
              <w:tab/>
            </w:r>
          </w:p>
        </w:tc>
      </w:tr>
    </w:tbl>
    <w:p w14:paraId="41CCFBAF" w14:textId="77777777" w:rsidR="00C1546A" w:rsidRDefault="00C1546A">
      <w:pPr>
        <w:spacing w:line="288" w:lineRule="auto"/>
        <w:rPr>
          <w:sz w:val="20"/>
        </w:rPr>
      </w:pPr>
    </w:p>
    <w:p w14:paraId="6FE0499B" w14:textId="77777777" w:rsidR="00C1546A" w:rsidRDefault="00DA09A6">
      <w:pPr>
        <w:spacing w:line="288" w:lineRule="auto"/>
        <w:rPr>
          <w:sz w:val="20"/>
        </w:rPr>
      </w:pPr>
      <w:r>
        <w:rPr>
          <w:sz w:val="20"/>
        </w:rPr>
        <w:t>On May 1, 2020, our</w:t>
      </w:r>
      <w:r>
        <w:rPr>
          <w:sz w:val="20"/>
        </w:rPr>
        <w:t xml:space="preserve"> interest rate swap agreement no longer qualified as a cash flow hedge for accounting purposes and as such, accumulated deferred losses on our interest rate swap that were previously recorded as a component of accumulated other comprehensive loss were bein</w:t>
      </w:r>
      <w:r>
        <w:rPr>
          <w:sz w:val="20"/>
        </w:rPr>
        <w:t>g reclassified to the condensed consolidated statement of operations as interest expense over the remaining term of the interest rate swap, as the previously hedged interest payments occurred. On April 13, 2021, we paid $16.5 million to settle the 2018 Swa</w:t>
      </w:r>
      <w:r>
        <w:rPr>
          <w:sz w:val="20"/>
        </w:rPr>
        <w:t>p (as defined in Note 13, “Derivative Financial Instruments”) prior to its June 2024 maturity, and reclassified the remaining $15.7 million of pretax accumulated deferred losses from accumulated other comprehensive loss within stockholders’ equity to other</w:t>
      </w:r>
      <w:r>
        <w:rPr>
          <w:sz w:val="20"/>
        </w:rPr>
        <w:t xml:space="preserve"> income (expense) on our condensed consolidated statement of operations for the three months ended April 30, 2021. The associated $3.7 million deferred tax asset was reclassified from accumulated other comprehensive loss and netted against income taxes rec</w:t>
      </w:r>
      <w:r>
        <w:rPr>
          <w:sz w:val="20"/>
        </w:rPr>
        <w:t>eivable during the year ended January 31, 2022.</w:t>
      </w:r>
    </w:p>
    <w:p w14:paraId="0A74A1C5" w14:textId="77777777" w:rsidR="00C1546A" w:rsidRDefault="00C1546A">
      <w:pPr>
        <w:spacing w:line="288" w:lineRule="auto"/>
        <w:rPr>
          <w:sz w:val="20"/>
        </w:rPr>
      </w:pPr>
    </w:p>
    <w:p w14:paraId="376EA9C1" w14:textId="77777777" w:rsidR="00C1546A" w:rsidRDefault="00DA09A6">
      <w:pPr>
        <w:spacing w:line="288" w:lineRule="auto"/>
        <w:rPr>
          <w:sz w:val="20"/>
        </w:rPr>
      </w:pPr>
      <w:r>
        <w:rPr>
          <w:sz w:val="20"/>
        </w:rPr>
        <w:t>Please refer to Note 13, “Derivative Financial Instruments” for further information regarding our interest rate swap agreement.</w:t>
      </w:r>
    </w:p>
    <w:p w14:paraId="2B732AE1" w14:textId="77777777" w:rsidR="00C1546A" w:rsidRDefault="00C1546A">
      <w:pPr>
        <w:spacing w:line="288" w:lineRule="auto"/>
        <w:rPr>
          <w:sz w:val="20"/>
        </w:rPr>
      </w:pPr>
    </w:p>
    <w:p w14:paraId="7C40C470" w14:textId="77777777" w:rsidR="00C1546A" w:rsidRDefault="00C1546A">
      <w:pPr>
        <w:spacing w:line="288" w:lineRule="auto"/>
        <w:rPr>
          <w:sz w:val="20"/>
        </w:rPr>
      </w:pPr>
    </w:p>
    <w:p w14:paraId="5BBD008F" w14:textId="77777777" w:rsidR="00C1546A" w:rsidRDefault="00C1546A">
      <w:pPr>
        <w:spacing w:line="288" w:lineRule="auto"/>
        <w:rPr>
          <w:sz w:val="20"/>
        </w:rPr>
        <w:sectPr w:rsidR="00C1546A">
          <w:type w:val="continuous"/>
          <w:pgSz w:w="12240" w:h="15840"/>
          <w:pgMar w:top="855" w:right="990" w:bottom="855" w:left="990" w:header="270" w:footer="270" w:gutter="0"/>
          <w:cols w:space="708"/>
        </w:sectPr>
      </w:pPr>
    </w:p>
    <w:p w14:paraId="7CCB6229" w14:textId="77777777" w:rsidR="00C1546A" w:rsidRDefault="00DA09A6">
      <w:pPr>
        <w:spacing w:line="288" w:lineRule="auto"/>
        <w:ind w:left="360" w:hanging="360"/>
        <w:outlineLvl w:val="3"/>
        <w:rPr>
          <w:b/>
          <w:i/>
          <w:sz w:val="20"/>
        </w:rPr>
      </w:pPr>
      <w:bookmarkStart w:id="17" w:name="Section19"/>
      <w:bookmarkEnd w:id="17"/>
      <w:r>
        <w:rPr>
          <w:b/>
          <w:i/>
          <w:sz w:val="20"/>
        </w:rPr>
        <w:t>8.    </w:t>
      </w:r>
      <w:r>
        <w:rPr>
          <w:b/>
          <w:i/>
          <w:sz w:val="20"/>
        </w:rPr>
        <w:t xml:space="preserve">SUPPLEMENTAL CONDENSED CONSOLIDATED FINANCIAL STATEMENT INFORMATION </w:t>
      </w:r>
    </w:p>
    <w:p w14:paraId="2181B489" w14:textId="77777777" w:rsidR="00C1546A" w:rsidRDefault="00DA09A6">
      <w:pPr>
        <w:spacing w:line="288" w:lineRule="auto"/>
        <w:rPr>
          <w:sz w:val="20"/>
        </w:rPr>
      </w:pPr>
      <w:r>
        <w:rPr>
          <w:sz w:val="20"/>
        </w:rPr>
        <w:t> </w:t>
      </w:r>
    </w:p>
    <w:p w14:paraId="07F7A624" w14:textId="77777777" w:rsidR="00C1546A" w:rsidRDefault="00DA09A6">
      <w:pPr>
        <w:spacing w:line="288" w:lineRule="auto"/>
        <w:rPr>
          <w:b/>
          <w:i/>
          <w:sz w:val="20"/>
        </w:rPr>
      </w:pPr>
      <w:r>
        <w:rPr>
          <w:b/>
          <w:i/>
          <w:sz w:val="20"/>
        </w:rPr>
        <w:t>Condensed Consolidated Balance Sheets</w:t>
      </w:r>
    </w:p>
    <w:p w14:paraId="42AD79A9" w14:textId="77777777" w:rsidR="00C1546A" w:rsidRDefault="00DA09A6">
      <w:pPr>
        <w:spacing w:line="288" w:lineRule="auto"/>
        <w:rPr>
          <w:sz w:val="20"/>
        </w:rPr>
      </w:pPr>
      <w:r>
        <w:rPr>
          <w:sz w:val="20"/>
        </w:rPr>
        <w:t> </w:t>
      </w:r>
    </w:p>
    <w:p w14:paraId="14212648" w14:textId="77777777" w:rsidR="00C1546A" w:rsidRDefault="00DA09A6">
      <w:pPr>
        <w:spacing w:line="288" w:lineRule="auto"/>
        <w:rPr>
          <w:b/>
          <w:i/>
          <w:sz w:val="20"/>
        </w:rPr>
      </w:pPr>
      <w:r>
        <w:rPr>
          <w:sz w:val="20"/>
        </w:rPr>
        <w:t>Inventories consisted of the following as of April 30, 2022 and January 31, 2022:</w:t>
      </w:r>
    </w:p>
    <w:p w14:paraId="56C6627C" w14:textId="77777777" w:rsidR="00C1546A" w:rsidRDefault="00DA09A6">
      <w:pPr>
        <w:spacing w:line="288" w:lineRule="auto"/>
        <w:rPr>
          <w:sz w:val="20"/>
        </w:rPr>
      </w:pPr>
      <w:r>
        <w:rPr>
          <w:sz w:val="20"/>
        </w:rPr>
        <w:t> </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0"/>
        <w:gridCol w:w="75"/>
        <w:gridCol w:w="1200"/>
        <w:gridCol w:w="75"/>
        <w:gridCol w:w="1200"/>
      </w:tblGrid>
      <w:tr w:rsidR="00C1546A" w14:paraId="4986FA2D" w14:textId="77777777">
        <w:trPr>
          <w:cantSplit/>
          <w:trHeight w:hRule="exact" w:val="255"/>
        </w:trPr>
        <w:tc>
          <w:tcPr>
            <w:tcW w:w="7680" w:type="dxa"/>
            <w:tcBorders>
              <w:top w:val="nil"/>
              <w:left w:val="nil"/>
              <w:bottom w:val="nil"/>
              <w:right w:val="nil"/>
            </w:tcBorders>
            <w:tcMar>
              <w:top w:w="0" w:type="dxa"/>
              <w:left w:w="0" w:type="dxa"/>
              <w:bottom w:w="0" w:type="dxa"/>
              <w:right w:w="0" w:type="dxa"/>
            </w:tcMar>
            <w:vAlign w:val="bottom"/>
          </w:tcPr>
          <w:p w14:paraId="13BD1015" w14:textId="77777777" w:rsidR="00C1546A" w:rsidRDefault="00C1546A">
            <w:pPr>
              <w:keepNext/>
            </w:pPr>
          </w:p>
        </w:tc>
        <w:tc>
          <w:tcPr>
            <w:tcW w:w="75" w:type="dxa"/>
            <w:tcBorders>
              <w:top w:val="nil"/>
              <w:left w:val="nil"/>
              <w:bottom w:val="nil"/>
              <w:right w:val="nil"/>
            </w:tcBorders>
            <w:tcMar>
              <w:top w:w="0" w:type="dxa"/>
              <w:left w:w="0" w:type="dxa"/>
              <w:bottom w:w="0" w:type="dxa"/>
              <w:right w:w="0" w:type="dxa"/>
            </w:tcMar>
            <w:vAlign w:val="bottom"/>
          </w:tcPr>
          <w:p w14:paraId="571EB1B8" w14:textId="77777777" w:rsidR="00C1546A" w:rsidRDefault="00C1546A">
            <w:pPr>
              <w:keepNext/>
            </w:pPr>
          </w:p>
        </w:tc>
        <w:tc>
          <w:tcPr>
            <w:tcW w:w="1200" w:type="dxa"/>
            <w:tcBorders>
              <w:top w:val="nil"/>
              <w:left w:val="nil"/>
              <w:bottom w:val="nil"/>
              <w:right w:val="nil"/>
            </w:tcBorders>
            <w:tcMar>
              <w:top w:w="0" w:type="dxa"/>
              <w:left w:w="53" w:type="dxa"/>
              <w:bottom w:w="0" w:type="dxa"/>
              <w:right w:w="53" w:type="dxa"/>
            </w:tcMar>
            <w:vAlign w:val="bottom"/>
          </w:tcPr>
          <w:p w14:paraId="4F94D39B" w14:textId="77777777" w:rsidR="00C1546A" w:rsidRDefault="00DA09A6">
            <w:pPr>
              <w:keepNext/>
              <w:spacing w:before="75" w:after="30"/>
              <w:jc w:val="center"/>
            </w:pPr>
            <w:r>
              <w:rPr>
                <w:b/>
                <w:color w:val="000000"/>
                <w:sz w:val="20"/>
              </w:rPr>
              <w:t>April 30,</w:t>
            </w:r>
          </w:p>
        </w:tc>
        <w:tc>
          <w:tcPr>
            <w:tcW w:w="75" w:type="dxa"/>
            <w:tcBorders>
              <w:top w:val="nil"/>
              <w:left w:val="nil"/>
              <w:bottom w:val="nil"/>
              <w:right w:val="nil"/>
            </w:tcBorders>
            <w:tcMar>
              <w:top w:w="0" w:type="dxa"/>
              <w:left w:w="0" w:type="dxa"/>
              <w:bottom w:w="0" w:type="dxa"/>
              <w:right w:w="0" w:type="dxa"/>
            </w:tcMar>
            <w:vAlign w:val="bottom"/>
          </w:tcPr>
          <w:p w14:paraId="1B86D380" w14:textId="77777777" w:rsidR="00C1546A" w:rsidRDefault="00C1546A">
            <w:pPr>
              <w:keepNext/>
            </w:pPr>
          </w:p>
        </w:tc>
        <w:tc>
          <w:tcPr>
            <w:tcW w:w="1200" w:type="dxa"/>
            <w:tcBorders>
              <w:top w:val="nil"/>
              <w:left w:val="nil"/>
              <w:bottom w:val="nil"/>
              <w:right w:val="nil"/>
            </w:tcBorders>
            <w:tcMar>
              <w:top w:w="0" w:type="dxa"/>
              <w:left w:w="53" w:type="dxa"/>
              <w:bottom w:w="0" w:type="dxa"/>
              <w:right w:w="53" w:type="dxa"/>
            </w:tcMar>
            <w:vAlign w:val="bottom"/>
          </w:tcPr>
          <w:p w14:paraId="1E6CA873" w14:textId="77777777" w:rsidR="00C1546A" w:rsidRDefault="00DA09A6">
            <w:pPr>
              <w:keepNext/>
              <w:spacing w:before="75" w:after="30"/>
              <w:jc w:val="center"/>
            </w:pPr>
            <w:r>
              <w:rPr>
                <w:b/>
                <w:color w:val="000000"/>
                <w:sz w:val="20"/>
              </w:rPr>
              <w:t>January 31,</w:t>
            </w:r>
          </w:p>
        </w:tc>
      </w:tr>
      <w:tr w:rsidR="00C1546A" w14:paraId="03D4439F" w14:textId="77777777">
        <w:trPr>
          <w:cantSplit/>
          <w:trHeight w:hRule="exact" w:val="255"/>
        </w:trPr>
        <w:tc>
          <w:tcPr>
            <w:tcW w:w="7680" w:type="dxa"/>
            <w:tcBorders>
              <w:top w:val="nil"/>
              <w:left w:val="nil"/>
              <w:bottom w:val="single" w:sz="8" w:space="0" w:color="000000"/>
              <w:right w:val="nil"/>
            </w:tcBorders>
            <w:tcMar>
              <w:top w:w="0" w:type="dxa"/>
              <w:left w:w="53" w:type="dxa"/>
              <w:bottom w:w="0" w:type="dxa"/>
              <w:right w:w="53" w:type="dxa"/>
            </w:tcMar>
            <w:vAlign w:val="bottom"/>
          </w:tcPr>
          <w:p w14:paraId="5A38653D" w14:textId="77777777" w:rsidR="00C1546A" w:rsidRDefault="00DA09A6">
            <w:pPr>
              <w:keepNext/>
              <w:spacing w:before="75" w:after="30"/>
            </w:pPr>
            <w:r>
              <w:rPr>
                <w:color w:val="000000"/>
                <w:sz w:val="20"/>
              </w:rPr>
              <w:t>(in thousands)</w:t>
            </w:r>
          </w:p>
        </w:tc>
        <w:tc>
          <w:tcPr>
            <w:tcW w:w="75" w:type="dxa"/>
            <w:tcBorders>
              <w:top w:val="nil"/>
              <w:left w:val="nil"/>
              <w:bottom w:val="nil"/>
              <w:right w:val="nil"/>
            </w:tcBorders>
            <w:tcMar>
              <w:top w:w="0" w:type="dxa"/>
              <w:left w:w="0" w:type="dxa"/>
              <w:bottom w:w="0" w:type="dxa"/>
              <w:right w:w="0" w:type="dxa"/>
            </w:tcMar>
            <w:vAlign w:val="bottom"/>
          </w:tcPr>
          <w:p w14:paraId="4090CDA5"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0E2E0FC8" w14:textId="77777777" w:rsidR="00C1546A" w:rsidRDefault="00DA09A6">
            <w:pPr>
              <w:keepNext/>
              <w:spacing w:before="75" w:after="30"/>
              <w:jc w:val="center"/>
            </w:pPr>
            <w:r>
              <w:rPr>
                <w:b/>
                <w:color w:val="000000"/>
                <w:sz w:val="20"/>
              </w:rPr>
              <w:t>2022</w:t>
            </w:r>
          </w:p>
        </w:tc>
        <w:tc>
          <w:tcPr>
            <w:tcW w:w="75" w:type="dxa"/>
            <w:tcBorders>
              <w:top w:val="nil"/>
              <w:left w:val="nil"/>
              <w:bottom w:val="nil"/>
              <w:right w:val="nil"/>
            </w:tcBorders>
            <w:tcMar>
              <w:top w:w="0" w:type="dxa"/>
              <w:left w:w="0" w:type="dxa"/>
              <w:bottom w:w="0" w:type="dxa"/>
              <w:right w:w="0" w:type="dxa"/>
            </w:tcMar>
            <w:vAlign w:val="bottom"/>
          </w:tcPr>
          <w:p w14:paraId="18202128"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23A4C989" w14:textId="77777777" w:rsidR="00C1546A" w:rsidRDefault="00DA09A6">
            <w:pPr>
              <w:keepNext/>
              <w:spacing w:before="75" w:after="30"/>
              <w:jc w:val="center"/>
            </w:pPr>
            <w:r>
              <w:rPr>
                <w:b/>
                <w:color w:val="000000"/>
                <w:sz w:val="20"/>
              </w:rPr>
              <w:t>2022</w:t>
            </w:r>
          </w:p>
        </w:tc>
      </w:tr>
      <w:tr w:rsidR="00C1546A" w14:paraId="565853A1" w14:textId="77777777">
        <w:trPr>
          <w:cantSplit/>
          <w:trHeight w:hRule="exact" w:val="255"/>
        </w:trPr>
        <w:tc>
          <w:tcPr>
            <w:tcW w:w="768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0132DCBE" w14:textId="77777777" w:rsidR="00C1546A" w:rsidRDefault="00DA09A6">
            <w:pPr>
              <w:keepNext/>
              <w:spacing w:before="55" w:after="30"/>
            </w:pPr>
            <w:r>
              <w:rPr>
                <w:color w:val="000000"/>
                <w:sz w:val="20"/>
              </w:rPr>
              <w:t xml:space="preserve">Raw </w:t>
            </w:r>
            <w:r>
              <w:rPr>
                <w:color w:val="000000"/>
                <w:sz w:val="20"/>
              </w:rPr>
              <w:t>materials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74B1E6C"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7DACDF5" w14:textId="77777777" w:rsidR="00C1546A" w:rsidRDefault="00DA09A6">
            <w:pPr>
              <w:keepNext/>
              <w:tabs>
                <w:tab w:val="left" w:pos="617"/>
                <w:tab w:val="left" w:pos="1132"/>
              </w:tabs>
              <w:spacing w:before="55" w:after="30"/>
              <w:jc w:val="right"/>
            </w:pPr>
            <w:r>
              <w:rPr>
                <w:color w:val="000000"/>
                <w:sz w:val="20"/>
              </w:rPr>
              <w:t>$</w:t>
            </w:r>
            <w:r>
              <w:rPr>
                <w:color w:val="000000"/>
                <w:sz w:val="20"/>
              </w:rPr>
              <w:tab/>
              <w:t>3,508</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01C023C"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D8EB23B" w14:textId="77777777" w:rsidR="00C1546A" w:rsidRDefault="00DA09A6">
            <w:pPr>
              <w:keepNext/>
              <w:tabs>
                <w:tab w:val="left" w:pos="617"/>
                <w:tab w:val="left" w:pos="1132"/>
              </w:tabs>
              <w:spacing w:before="55" w:after="30"/>
              <w:jc w:val="right"/>
            </w:pPr>
            <w:r>
              <w:rPr>
                <w:color w:val="000000"/>
                <w:sz w:val="20"/>
              </w:rPr>
              <w:t>$</w:t>
            </w:r>
            <w:r>
              <w:rPr>
                <w:color w:val="000000"/>
                <w:sz w:val="20"/>
              </w:rPr>
              <w:tab/>
              <w:t>3,001</w:t>
            </w:r>
            <w:r>
              <w:rPr>
                <w:color w:val="000000"/>
                <w:sz w:val="20"/>
              </w:rPr>
              <w:tab/>
            </w:r>
          </w:p>
        </w:tc>
      </w:tr>
      <w:tr w:rsidR="00C1546A" w14:paraId="0DB64255" w14:textId="77777777">
        <w:trPr>
          <w:cantSplit/>
          <w:trHeight w:hRule="exact" w:val="255"/>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158D2B4C" w14:textId="77777777" w:rsidR="00C1546A" w:rsidRDefault="00DA09A6">
            <w:pPr>
              <w:keepNext/>
              <w:spacing w:before="75" w:after="30"/>
            </w:pPr>
            <w:r>
              <w:rPr>
                <w:color w:val="000000"/>
                <w:sz w:val="20"/>
              </w:rPr>
              <w:t>Work-in-process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3C2B3FC"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3F7FBF49" w14:textId="77777777" w:rsidR="00C1546A" w:rsidRDefault="00DA09A6">
            <w:pPr>
              <w:keepNext/>
              <w:tabs>
                <w:tab w:val="left" w:pos="767"/>
                <w:tab w:val="left" w:pos="1132"/>
              </w:tabs>
              <w:spacing w:before="75" w:after="30"/>
              <w:jc w:val="right"/>
            </w:pPr>
            <w:r>
              <w:rPr>
                <w:color w:val="000000"/>
                <w:sz w:val="20"/>
              </w:rPr>
              <w:tab/>
              <w:t>115</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2DA2D36"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2705345B" w14:textId="77777777" w:rsidR="00C1546A" w:rsidRDefault="00DA09A6">
            <w:pPr>
              <w:keepNext/>
              <w:tabs>
                <w:tab w:val="left" w:pos="767"/>
                <w:tab w:val="left" w:pos="1132"/>
              </w:tabs>
              <w:spacing w:before="75" w:after="30"/>
              <w:jc w:val="right"/>
            </w:pPr>
            <w:r>
              <w:rPr>
                <w:color w:val="000000"/>
                <w:sz w:val="20"/>
              </w:rPr>
              <w:tab/>
              <w:t>150</w:t>
            </w:r>
            <w:r>
              <w:rPr>
                <w:color w:val="000000"/>
                <w:sz w:val="20"/>
              </w:rPr>
              <w:tab/>
            </w:r>
          </w:p>
        </w:tc>
      </w:tr>
      <w:tr w:rsidR="00C1546A" w14:paraId="27CBFF8F" w14:textId="77777777">
        <w:trPr>
          <w:cantSplit/>
          <w:trHeight w:hRule="exact" w:val="255"/>
        </w:trPr>
        <w:tc>
          <w:tcPr>
            <w:tcW w:w="7680" w:type="dxa"/>
            <w:tcBorders>
              <w:top w:val="nil"/>
              <w:left w:val="nil"/>
              <w:bottom w:val="nil"/>
              <w:right w:val="nil"/>
            </w:tcBorders>
            <w:shd w:val="clear" w:color="auto" w:fill="CCEEFF"/>
            <w:tcMar>
              <w:top w:w="0" w:type="dxa"/>
              <w:left w:w="53" w:type="dxa"/>
              <w:bottom w:w="0" w:type="dxa"/>
              <w:right w:w="53" w:type="dxa"/>
            </w:tcMar>
            <w:vAlign w:val="bottom"/>
          </w:tcPr>
          <w:p w14:paraId="241B5DFE" w14:textId="77777777" w:rsidR="00C1546A" w:rsidRDefault="00DA09A6">
            <w:pPr>
              <w:keepNext/>
              <w:spacing w:before="75" w:after="30"/>
            </w:pPr>
            <w:r>
              <w:rPr>
                <w:color w:val="000000"/>
                <w:sz w:val="20"/>
              </w:rPr>
              <w:t>Finished goods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8F1AC12" w14:textId="77777777" w:rsidR="00C1546A" w:rsidRDefault="00C1546A">
            <w:pPr>
              <w:keepNext/>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A62FD5C" w14:textId="77777777" w:rsidR="00C1546A" w:rsidRDefault="00DA09A6">
            <w:pPr>
              <w:keepNext/>
              <w:tabs>
                <w:tab w:val="left" w:pos="617"/>
                <w:tab w:val="left" w:pos="1132"/>
              </w:tabs>
              <w:spacing w:before="75" w:after="30"/>
              <w:jc w:val="right"/>
            </w:pPr>
            <w:r>
              <w:rPr>
                <w:color w:val="000000"/>
                <w:sz w:val="20"/>
              </w:rPr>
              <w:tab/>
              <w:t>1,602</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29EB5EC" w14:textId="77777777" w:rsidR="00C1546A" w:rsidRDefault="00C1546A">
            <w:pPr>
              <w:keepNext/>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DB5F02E" w14:textId="77777777" w:rsidR="00C1546A" w:rsidRDefault="00DA09A6">
            <w:pPr>
              <w:keepNext/>
              <w:tabs>
                <w:tab w:val="left" w:pos="617"/>
                <w:tab w:val="left" w:pos="1132"/>
              </w:tabs>
              <w:spacing w:before="75" w:after="30"/>
              <w:jc w:val="right"/>
            </w:pPr>
            <w:r>
              <w:rPr>
                <w:color w:val="000000"/>
                <w:sz w:val="20"/>
              </w:rPr>
              <w:tab/>
              <w:t>2,186</w:t>
            </w:r>
            <w:r>
              <w:rPr>
                <w:color w:val="000000"/>
                <w:sz w:val="20"/>
              </w:rPr>
              <w:tab/>
            </w:r>
          </w:p>
        </w:tc>
      </w:tr>
      <w:tr w:rsidR="00C1546A" w14:paraId="2F374714" w14:textId="77777777">
        <w:trPr>
          <w:cantSplit/>
          <w:trHeight w:hRule="exact" w:val="255"/>
        </w:trPr>
        <w:tc>
          <w:tcPr>
            <w:tcW w:w="7680" w:type="dxa"/>
            <w:tcBorders>
              <w:top w:val="nil"/>
              <w:left w:val="nil"/>
              <w:bottom w:val="nil"/>
              <w:right w:val="nil"/>
            </w:tcBorders>
            <w:shd w:val="clear" w:color="auto" w:fill="FFFFFF"/>
            <w:tcMar>
              <w:top w:w="0" w:type="dxa"/>
              <w:left w:w="53" w:type="dxa"/>
              <w:bottom w:w="0" w:type="dxa"/>
              <w:right w:w="53" w:type="dxa"/>
            </w:tcMar>
            <w:vAlign w:val="bottom"/>
          </w:tcPr>
          <w:p w14:paraId="5817EB89" w14:textId="77777777" w:rsidR="00C1546A" w:rsidRDefault="00DA09A6">
            <w:pPr>
              <w:spacing w:before="55" w:after="30"/>
            </w:pPr>
            <w:r>
              <w:rPr>
                <w:b/>
                <w:color w:val="000000"/>
                <w:sz w:val="20"/>
              </w:rPr>
              <w:t xml:space="preserve">   Total inventories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8B3D7C3" w14:textId="77777777" w:rsidR="00C1546A" w:rsidRDefault="00C1546A"/>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16692A63" w14:textId="77777777" w:rsidR="00C1546A" w:rsidRDefault="00DA09A6">
            <w:pPr>
              <w:tabs>
                <w:tab w:val="left" w:pos="617"/>
                <w:tab w:val="left" w:pos="1132"/>
              </w:tabs>
              <w:spacing w:before="55" w:after="30"/>
              <w:jc w:val="right"/>
            </w:pPr>
            <w:r>
              <w:rPr>
                <w:b/>
                <w:color w:val="000000"/>
                <w:sz w:val="20"/>
              </w:rPr>
              <w:t>$</w:t>
            </w:r>
            <w:r>
              <w:rPr>
                <w:b/>
                <w:color w:val="000000"/>
                <w:sz w:val="20"/>
              </w:rPr>
              <w:tab/>
              <w:t>5,225</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B8BC392" w14:textId="77777777" w:rsidR="00C1546A" w:rsidRDefault="00C1546A"/>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1BDAAD4E" w14:textId="77777777" w:rsidR="00C1546A" w:rsidRDefault="00DA09A6">
            <w:pPr>
              <w:tabs>
                <w:tab w:val="left" w:pos="617"/>
                <w:tab w:val="left" w:pos="1132"/>
              </w:tabs>
              <w:spacing w:before="55" w:after="30"/>
              <w:jc w:val="right"/>
            </w:pPr>
            <w:r>
              <w:rPr>
                <w:b/>
                <w:color w:val="000000"/>
                <w:sz w:val="20"/>
              </w:rPr>
              <w:t>$</w:t>
            </w:r>
            <w:r>
              <w:rPr>
                <w:b/>
                <w:color w:val="000000"/>
                <w:sz w:val="20"/>
              </w:rPr>
              <w:tab/>
              <w:t>5,337</w:t>
            </w:r>
            <w:r>
              <w:rPr>
                <w:b/>
                <w:color w:val="000000"/>
                <w:sz w:val="20"/>
              </w:rPr>
              <w:tab/>
            </w:r>
          </w:p>
        </w:tc>
      </w:tr>
    </w:tbl>
    <w:p w14:paraId="76AE9784" w14:textId="77777777" w:rsidR="00C1546A" w:rsidRDefault="00C1546A">
      <w:pPr>
        <w:spacing w:line="288" w:lineRule="auto"/>
        <w:rPr>
          <w:b/>
          <w:sz w:val="20"/>
        </w:rPr>
      </w:pPr>
    </w:p>
    <w:p w14:paraId="22F78736" w14:textId="77777777" w:rsidR="00C1546A" w:rsidRDefault="00DA09A6">
      <w:pPr>
        <w:spacing w:line="288" w:lineRule="auto"/>
        <w:rPr>
          <w:b/>
          <w:i/>
          <w:sz w:val="20"/>
        </w:rPr>
      </w:pPr>
      <w:r>
        <w:rPr>
          <w:b/>
          <w:i/>
          <w:sz w:val="20"/>
        </w:rPr>
        <w:t>Condensed Consolidated Statements of Operations</w:t>
      </w:r>
    </w:p>
    <w:p w14:paraId="0D0AD798" w14:textId="77777777" w:rsidR="00C1546A" w:rsidRDefault="00DA09A6">
      <w:pPr>
        <w:spacing w:line="288" w:lineRule="auto"/>
        <w:rPr>
          <w:i/>
          <w:sz w:val="20"/>
        </w:rPr>
      </w:pPr>
      <w:r>
        <w:rPr>
          <w:i/>
          <w:sz w:val="20"/>
        </w:rPr>
        <w:t> </w:t>
      </w:r>
    </w:p>
    <w:p w14:paraId="73FDA5CD" w14:textId="77777777" w:rsidR="00C1546A" w:rsidRDefault="00DA09A6">
      <w:pPr>
        <w:spacing w:line="288" w:lineRule="auto"/>
        <w:rPr>
          <w:sz w:val="20"/>
        </w:rPr>
      </w:pPr>
      <w:r>
        <w:rPr>
          <w:sz w:val="20"/>
        </w:rPr>
        <w:t xml:space="preserve">Other </w:t>
      </w:r>
      <w:r>
        <w:rPr>
          <w:sz w:val="20"/>
        </w:rPr>
        <w:t>income, net consisted of the following for the three months ended April 30, 2022 and 2021:</w:t>
      </w:r>
    </w:p>
    <w:p w14:paraId="64CEA387" w14:textId="77777777" w:rsidR="00C1546A" w:rsidRDefault="00C1546A">
      <w:pPr>
        <w:spacing w:line="288" w:lineRule="auto"/>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0"/>
        <w:gridCol w:w="75"/>
        <w:gridCol w:w="1200"/>
        <w:gridCol w:w="75"/>
        <w:gridCol w:w="1200"/>
      </w:tblGrid>
      <w:tr w:rsidR="00C1546A" w14:paraId="3B38C3E2" w14:textId="77777777">
        <w:trPr>
          <w:cantSplit/>
          <w:trHeight w:hRule="exact" w:val="480"/>
        </w:trPr>
        <w:tc>
          <w:tcPr>
            <w:tcW w:w="7710" w:type="dxa"/>
            <w:tcBorders>
              <w:top w:val="nil"/>
              <w:left w:val="nil"/>
              <w:bottom w:val="nil"/>
              <w:right w:val="nil"/>
            </w:tcBorders>
            <w:tcMar>
              <w:top w:w="0" w:type="dxa"/>
              <w:left w:w="53" w:type="dxa"/>
              <w:bottom w:w="0" w:type="dxa"/>
              <w:right w:w="53" w:type="dxa"/>
            </w:tcMar>
            <w:vAlign w:val="bottom"/>
          </w:tcPr>
          <w:p w14:paraId="66646E32" w14:textId="77777777" w:rsidR="00C1546A" w:rsidRDefault="00DA09A6">
            <w:pPr>
              <w:keepNext/>
              <w:spacing w:before="75" w:after="30"/>
            </w:pPr>
            <w:r>
              <w:rPr>
                <w:color w:val="000000"/>
                <w:sz w:val="2"/>
              </w:rPr>
              <w:t> </w:t>
            </w:r>
          </w:p>
        </w:tc>
        <w:tc>
          <w:tcPr>
            <w:tcW w:w="75" w:type="dxa"/>
            <w:tcBorders>
              <w:top w:val="nil"/>
              <w:left w:val="nil"/>
              <w:bottom w:val="nil"/>
              <w:right w:val="nil"/>
            </w:tcBorders>
            <w:tcMar>
              <w:top w:w="0" w:type="dxa"/>
              <w:left w:w="0" w:type="dxa"/>
              <w:bottom w:w="0" w:type="dxa"/>
              <w:right w:w="0" w:type="dxa"/>
            </w:tcMar>
            <w:vAlign w:val="bottom"/>
          </w:tcPr>
          <w:p w14:paraId="35E4738B" w14:textId="77777777" w:rsidR="00C1546A" w:rsidRDefault="00C1546A">
            <w:pPr>
              <w:keepNext/>
            </w:pPr>
          </w:p>
        </w:tc>
        <w:tc>
          <w:tcPr>
            <w:tcW w:w="2475" w:type="dxa"/>
            <w:gridSpan w:val="3"/>
            <w:tcBorders>
              <w:top w:val="nil"/>
              <w:left w:val="nil"/>
              <w:bottom w:val="single" w:sz="8" w:space="0" w:color="000000"/>
              <w:right w:val="nil"/>
            </w:tcBorders>
            <w:tcMar>
              <w:top w:w="0" w:type="dxa"/>
              <w:left w:w="53" w:type="dxa"/>
              <w:bottom w:w="0" w:type="dxa"/>
              <w:right w:w="53" w:type="dxa"/>
            </w:tcMar>
            <w:vAlign w:val="bottom"/>
          </w:tcPr>
          <w:p w14:paraId="18316D3F" w14:textId="77777777" w:rsidR="00C1546A" w:rsidRDefault="00DA09A6">
            <w:pPr>
              <w:keepNext/>
              <w:spacing w:before="75" w:after="30"/>
              <w:jc w:val="center"/>
            </w:pPr>
            <w:r>
              <w:rPr>
                <w:b/>
                <w:color w:val="000000"/>
                <w:sz w:val="20"/>
              </w:rPr>
              <w:t>Three Months Ended</w:t>
            </w:r>
            <w:r>
              <w:br/>
            </w:r>
            <w:r>
              <w:rPr>
                <w:b/>
                <w:color w:val="000000"/>
                <w:sz w:val="20"/>
              </w:rPr>
              <w:t>April 30,</w:t>
            </w:r>
          </w:p>
        </w:tc>
      </w:tr>
      <w:tr w:rsidR="00C1546A" w14:paraId="5F9763C4" w14:textId="77777777">
        <w:trPr>
          <w:cantSplit/>
          <w:trHeight w:hRule="exact" w:val="255"/>
        </w:trPr>
        <w:tc>
          <w:tcPr>
            <w:tcW w:w="7710" w:type="dxa"/>
            <w:tcBorders>
              <w:top w:val="nil"/>
              <w:left w:val="nil"/>
              <w:bottom w:val="single" w:sz="8" w:space="0" w:color="000000"/>
              <w:right w:val="nil"/>
            </w:tcBorders>
            <w:tcMar>
              <w:top w:w="0" w:type="dxa"/>
              <w:left w:w="53" w:type="dxa"/>
              <w:bottom w:w="0" w:type="dxa"/>
              <w:right w:w="53" w:type="dxa"/>
            </w:tcMar>
            <w:vAlign w:val="bottom"/>
          </w:tcPr>
          <w:p w14:paraId="0BBF7F36" w14:textId="77777777" w:rsidR="00C1546A" w:rsidRDefault="00DA09A6">
            <w:pPr>
              <w:keepNext/>
              <w:spacing w:before="55" w:after="30"/>
            </w:pPr>
            <w:r>
              <w:rPr>
                <w:color w:val="000000"/>
                <w:sz w:val="20"/>
              </w:rPr>
              <w:t>(in thousands)</w:t>
            </w:r>
          </w:p>
        </w:tc>
        <w:tc>
          <w:tcPr>
            <w:tcW w:w="75" w:type="dxa"/>
            <w:tcBorders>
              <w:top w:val="nil"/>
              <w:left w:val="nil"/>
              <w:bottom w:val="nil"/>
              <w:right w:val="nil"/>
            </w:tcBorders>
            <w:tcMar>
              <w:top w:w="0" w:type="dxa"/>
              <w:left w:w="0" w:type="dxa"/>
              <w:bottom w:w="0" w:type="dxa"/>
              <w:right w:w="0" w:type="dxa"/>
            </w:tcMar>
            <w:vAlign w:val="bottom"/>
          </w:tcPr>
          <w:p w14:paraId="4C7FE061"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60CFD80E" w14:textId="77777777" w:rsidR="00C1546A" w:rsidRDefault="00DA09A6">
            <w:pPr>
              <w:keepNext/>
              <w:spacing w:before="55" w:after="30"/>
              <w:jc w:val="center"/>
            </w:pPr>
            <w:r>
              <w:rPr>
                <w:b/>
                <w:color w:val="000000"/>
                <w:sz w:val="20"/>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20A083BA"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48EA4CF6" w14:textId="77777777" w:rsidR="00C1546A" w:rsidRDefault="00DA09A6">
            <w:pPr>
              <w:keepNext/>
              <w:spacing w:before="55" w:after="30"/>
              <w:jc w:val="center"/>
            </w:pPr>
            <w:r>
              <w:rPr>
                <w:b/>
                <w:color w:val="000000"/>
                <w:sz w:val="20"/>
              </w:rPr>
              <w:t>2021</w:t>
            </w:r>
          </w:p>
        </w:tc>
      </w:tr>
      <w:tr w:rsidR="00C1546A" w14:paraId="1AEE8473" w14:textId="77777777">
        <w:trPr>
          <w:cantSplit/>
          <w:trHeight w:hRule="exact" w:val="255"/>
        </w:trPr>
        <w:tc>
          <w:tcPr>
            <w:tcW w:w="771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4DDB2D58" w14:textId="77777777" w:rsidR="00C1546A" w:rsidRDefault="00DA09A6">
            <w:pPr>
              <w:keepNext/>
              <w:spacing w:before="55" w:after="30"/>
            </w:pPr>
            <w:r>
              <w:rPr>
                <w:color w:val="000000"/>
                <w:sz w:val="20"/>
              </w:rPr>
              <w:t>Foreign currency gains (losses), net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C676C52"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6B38072" w14:textId="77777777" w:rsidR="00C1546A" w:rsidRDefault="00DA09A6">
            <w:pPr>
              <w:keepNext/>
              <w:tabs>
                <w:tab w:val="left" w:pos="617"/>
                <w:tab w:val="left" w:pos="1132"/>
              </w:tabs>
              <w:spacing w:before="55" w:after="30"/>
              <w:jc w:val="right"/>
            </w:pPr>
            <w:r>
              <w:rPr>
                <w:color w:val="000000"/>
                <w:sz w:val="20"/>
              </w:rPr>
              <w:t>$</w:t>
            </w:r>
            <w:r>
              <w:rPr>
                <w:color w:val="000000"/>
                <w:sz w:val="20"/>
              </w:rPr>
              <w:tab/>
              <w:t>1,713</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F537C97"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0DF8B45" w14:textId="77777777" w:rsidR="00C1546A" w:rsidRDefault="00DA09A6">
            <w:pPr>
              <w:keepNext/>
              <w:tabs>
                <w:tab w:val="left" w:pos="701"/>
              </w:tabs>
              <w:spacing w:before="55" w:after="30"/>
              <w:jc w:val="right"/>
            </w:pPr>
            <w:r>
              <w:rPr>
                <w:color w:val="000000"/>
                <w:sz w:val="20"/>
              </w:rPr>
              <w:t>$</w:t>
            </w:r>
            <w:r>
              <w:rPr>
                <w:color w:val="000000"/>
                <w:sz w:val="20"/>
              </w:rPr>
              <w:tab/>
              <w:t>(541)</w:t>
            </w:r>
          </w:p>
        </w:tc>
      </w:tr>
      <w:tr w:rsidR="00C1546A" w14:paraId="5FAAA7B5" w14:textId="77777777">
        <w:trPr>
          <w:cantSplit/>
          <w:trHeight w:hRule="exact" w:val="255"/>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4B5BF3F7" w14:textId="77777777" w:rsidR="00C1546A" w:rsidRDefault="00DA09A6">
            <w:pPr>
              <w:keepNext/>
              <w:spacing w:before="75" w:after="30"/>
            </w:pPr>
            <w:r>
              <w:rPr>
                <w:color w:val="000000"/>
                <w:sz w:val="20"/>
              </w:rPr>
              <w:t xml:space="preserve">Losses on derivative financial </w:t>
            </w:r>
            <w:r>
              <w:rPr>
                <w:color w:val="000000"/>
                <w:sz w:val="20"/>
              </w:rPr>
              <w:t>instruments, net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1AB14F3"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3B4F71B7" w14:textId="77777777" w:rsidR="00C1546A" w:rsidRDefault="00DA09A6">
            <w:pPr>
              <w:keepNext/>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1CA3F3C"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76E8E51E" w14:textId="77777777" w:rsidR="00C1546A" w:rsidRDefault="00DA09A6">
            <w:pPr>
              <w:keepNext/>
              <w:tabs>
                <w:tab w:val="left" w:pos="451"/>
              </w:tabs>
              <w:spacing w:before="75" w:after="30"/>
              <w:jc w:val="right"/>
            </w:pPr>
            <w:r>
              <w:rPr>
                <w:color w:val="000000"/>
                <w:sz w:val="20"/>
              </w:rPr>
              <w:tab/>
              <w:t>(14,374)</w:t>
            </w:r>
          </w:p>
        </w:tc>
      </w:tr>
      <w:tr w:rsidR="00C1546A" w14:paraId="57678C64" w14:textId="77777777">
        <w:trPr>
          <w:cantSplit/>
          <w:trHeight w:hRule="exact" w:val="255"/>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30F0B5AE" w14:textId="77777777" w:rsidR="00C1546A" w:rsidRDefault="00DA09A6">
            <w:pPr>
              <w:keepNext/>
              <w:spacing w:before="75" w:after="30"/>
            </w:pPr>
            <w:r>
              <w:rPr>
                <w:color w:val="000000"/>
                <w:sz w:val="20"/>
              </w:rPr>
              <w:t>Change in fair value of future tranche right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D768F68"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68684F49" w14:textId="77777777" w:rsidR="00C1546A" w:rsidRDefault="00DA09A6">
            <w:pPr>
              <w:keepNext/>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4B6A0CE"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6D43A6EC" w14:textId="77777777" w:rsidR="00C1546A" w:rsidRDefault="00DA09A6">
            <w:pPr>
              <w:keepNext/>
              <w:tabs>
                <w:tab w:val="left" w:pos="517"/>
                <w:tab w:val="left" w:pos="1132"/>
              </w:tabs>
              <w:spacing w:before="75" w:after="30"/>
              <w:jc w:val="right"/>
            </w:pPr>
            <w:r>
              <w:rPr>
                <w:color w:val="000000"/>
                <w:sz w:val="20"/>
              </w:rPr>
              <w:tab/>
              <w:t>15,810</w:t>
            </w:r>
            <w:r>
              <w:rPr>
                <w:color w:val="000000"/>
                <w:sz w:val="20"/>
              </w:rPr>
              <w:tab/>
            </w:r>
          </w:p>
        </w:tc>
      </w:tr>
      <w:tr w:rsidR="00C1546A" w14:paraId="2C025779" w14:textId="77777777">
        <w:trPr>
          <w:cantSplit/>
          <w:trHeight w:hRule="exact" w:val="255"/>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3A81BE75" w14:textId="77777777" w:rsidR="00C1546A" w:rsidRDefault="00DA09A6">
            <w:pPr>
              <w:keepNext/>
              <w:spacing w:before="75" w:after="30"/>
            </w:pPr>
            <w:r>
              <w:rPr>
                <w:color w:val="000000"/>
                <w:sz w:val="20"/>
              </w:rPr>
              <w:t>Other, net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E745816"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06405B4" w14:textId="77777777" w:rsidR="00C1546A" w:rsidRDefault="00DA09A6">
            <w:pPr>
              <w:keepNext/>
              <w:tabs>
                <w:tab w:val="left" w:pos="801"/>
              </w:tabs>
              <w:spacing w:before="75" w:after="30"/>
              <w:jc w:val="right"/>
            </w:pPr>
            <w:r>
              <w:rPr>
                <w:color w:val="000000"/>
                <w:sz w:val="20"/>
              </w:rPr>
              <w:tab/>
              <w:t>(39)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83BAFB2"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4D00952" w14:textId="77777777" w:rsidR="00C1546A" w:rsidRDefault="00DA09A6">
            <w:pPr>
              <w:keepNext/>
              <w:tabs>
                <w:tab w:val="left" w:pos="617"/>
                <w:tab w:val="left" w:pos="1132"/>
              </w:tabs>
              <w:spacing w:before="75" w:after="30"/>
              <w:jc w:val="right"/>
            </w:pPr>
            <w:r>
              <w:rPr>
                <w:color w:val="000000"/>
                <w:sz w:val="20"/>
              </w:rPr>
              <w:tab/>
              <w:t>3,155</w:t>
            </w:r>
            <w:r>
              <w:rPr>
                <w:color w:val="000000"/>
                <w:sz w:val="20"/>
              </w:rPr>
              <w:tab/>
            </w:r>
          </w:p>
        </w:tc>
      </w:tr>
      <w:tr w:rsidR="00C1546A" w14:paraId="7B272C98" w14:textId="77777777">
        <w:trPr>
          <w:cantSplit/>
          <w:trHeight w:hRule="exact" w:val="255"/>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70E277C6" w14:textId="77777777" w:rsidR="00C1546A" w:rsidRDefault="00DA09A6">
            <w:pPr>
              <w:spacing w:before="55" w:after="30"/>
              <w:ind w:left="120"/>
            </w:pPr>
            <w:r>
              <w:rPr>
                <w:b/>
                <w:color w:val="000000"/>
                <w:sz w:val="20"/>
              </w:rPr>
              <w:t>Total other income, net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B19D753"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966504F" w14:textId="77777777" w:rsidR="00C1546A" w:rsidRDefault="00DA09A6">
            <w:pPr>
              <w:tabs>
                <w:tab w:val="left" w:pos="617"/>
                <w:tab w:val="left" w:pos="1132"/>
              </w:tabs>
              <w:spacing w:before="55" w:after="30"/>
              <w:jc w:val="right"/>
            </w:pPr>
            <w:r>
              <w:rPr>
                <w:b/>
                <w:color w:val="000000"/>
                <w:sz w:val="20"/>
              </w:rPr>
              <w:t>$</w:t>
            </w:r>
            <w:r>
              <w:rPr>
                <w:b/>
                <w:color w:val="000000"/>
                <w:sz w:val="20"/>
              </w:rPr>
              <w:tab/>
              <w:t>1,674</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523D9A4"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B61347C" w14:textId="77777777" w:rsidR="00C1546A" w:rsidRDefault="00DA09A6">
            <w:pPr>
              <w:tabs>
                <w:tab w:val="left" w:pos="617"/>
                <w:tab w:val="left" w:pos="1132"/>
              </w:tabs>
              <w:spacing w:before="55" w:after="30"/>
              <w:jc w:val="right"/>
            </w:pPr>
            <w:r>
              <w:rPr>
                <w:b/>
                <w:color w:val="000000"/>
                <w:sz w:val="20"/>
              </w:rPr>
              <w:t>$</w:t>
            </w:r>
            <w:r>
              <w:rPr>
                <w:b/>
                <w:color w:val="000000"/>
                <w:sz w:val="20"/>
              </w:rPr>
              <w:tab/>
              <w:t>4,050</w:t>
            </w:r>
            <w:r>
              <w:rPr>
                <w:b/>
                <w:color w:val="000000"/>
                <w:sz w:val="20"/>
              </w:rPr>
              <w:tab/>
            </w:r>
          </w:p>
        </w:tc>
      </w:tr>
    </w:tbl>
    <w:p w14:paraId="28E6C239" w14:textId="77777777" w:rsidR="00C1546A" w:rsidRDefault="00C1546A">
      <w:pPr>
        <w:spacing w:line="288" w:lineRule="auto"/>
        <w:rPr>
          <w:b/>
          <w:sz w:val="20"/>
        </w:rPr>
      </w:pPr>
    </w:p>
    <w:p w14:paraId="37B5DA0D" w14:textId="77777777" w:rsidR="00C1546A" w:rsidRDefault="00DA09A6">
      <w:pPr>
        <w:spacing w:line="288" w:lineRule="auto"/>
        <w:rPr>
          <w:sz w:val="20"/>
        </w:rPr>
      </w:pPr>
      <w:r>
        <w:rPr>
          <w:sz w:val="20"/>
        </w:rPr>
        <w:t xml:space="preserve">Please refer to Note 9, “Convertible Preferred Stock” </w:t>
      </w:r>
      <w:r>
        <w:rPr>
          <w:sz w:val="20"/>
        </w:rPr>
        <w:t xml:space="preserve">for additional information regarding the future tranche right. </w:t>
      </w:r>
    </w:p>
    <w:p w14:paraId="567AFA4A" w14:textId="77777777" w:rsidR="00C1546A" w:rsidRDefault="00C1546A">
      <w:pPr>
        <w:spacing w:line="288" w:lineRule="auto"/>
        <w:rPr>
          <w:b/>
          <w:sz w:val="20"/>
        </w:rPr>
      </w:pPr>
    </w:p>
    <w:p w14:paraId="46E0D35B" w14:textId="77777777" w:rsidR="00C1546A" w:rsidRDefault="00DA09A6">
      <w:pPr>
        <w:keepNext/>
        <w:keepLines/>
        <w:widowControl w:val="0"/>
        <w:spacing w:line="288" w:lineRule="auto"/>
        <w:rPr>
          <w:b/>
          <w:i/>
          <w:sz w:val="20"/>
        </w:rPr>
      </w:pPr>
      <w:r>
        <w:rPr>
          <w:b/>
          <w:i/>
          <w:sz w:val="20"/>
        </w:rPr>
        <w:t>Condensed Consolidated Statements of Cash Flows</w:t>
      </w:r>
    </w:p>
    <w:p w14:paraId="3A19282B" w14:textId="77777777" w:rsidR="00C1546A" w:rsidRDefault="00DA09A6">
      <w:pPr>
        <w:keepNext/>
        <w:keepLines/>
        <w:widowControl w:val="0"/>
        <w:spacing w:line="288" w:lineRule="auto"/>
        <w:rPr>
          <w:sz w:val="20"/>
        </w:rPr>
      </w:pPr>
      <w:r>
        <w:rPr>
          <w:sz w:val="20"/>
        </w:rPr>
        <w:t> </w:t>
      </w:r>
    </w:p>
    <w:p w14:paraId="7226D8DA" w14:textId="77777777" w:rsidR="00C1546A" w:rsidRDefault="00DA09A6">
      <w:pPr>
        <w:keepLines/>
        <w:widowControl w:val="0"/>
        <w:spacing w:line="288" w:lineRule="auto"/>
        <w:rPr>
          <w:sz w:val="20"/>
        </w:rPr>
      </w:pPr>
      <w:r>
        <w:rPr>
          <w:sz w:val="20"/>
        </w:rPr>
        <w:t>The following table provides supplemental information regarding our condensed consolidated cash flows for the three months ended April 30, 2022 and 2021:</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1"/>
        <w:gridCol w:w="126"/>
        <w:gridCol w:w="1194"/>
        <w:gridCol w:w="75"/>
        <w:gridCol w:w="1194"/>
      </w:tblGrid>
      <w:tr w:rsidR="00C1546A" w14:paraId="64A4D261" w14:textId="77777777">
        <w:trPr>
          <w:cantSplit/>
          <w:trHeight w:hRule="exact" w:val="480"/>
        </w:trPr>
        <w:tc>
          <w:tcPr>
            <w:tcW w:w="7710" w:type="dxa"/>
            <w:tcBorders>
              <w:top w:val="nil"/>
              <w:left w:val="nil"/>
              <w:bottom w:val="nil"/>
              <w:right w:val="nil"/>
            </w:tcBorders>
            <w:tcMar>
              <w:top w:w="0" w:type="dxa"/>
              <w:left w:w="53" w:type="dxa"/>
              <w:bottom w:w="0" w:type="dxa"/>
              <w:right w:w="53" w:type="dxa"/>
            </w:tcMar>
            <w:vAlign w:val="bottom"/>
          </w:tcPr>
          <w:p w14:paraId="575A1E3A" w14:textId="77777777" w:rsidR="00C1546A" w:rsidRDefault="00DA09A6">
            <w:pPr>
              <w:keepNext/>
              <w:spacing w:before="75" w:after="30"/>
            </w:pPr>
            <w:r>
              <w:rPr>
                <w:color w:val="000000"/>
                <w:sz w:val="2"/>
              </w:rPr>
              <w:t> </w:t>
            </w:r>
          </w:p>
        </w:tc>
        <w:tc>
          <w:tcPr>
            <w:tcW w:w="75" w:type="dxa"/>
            <w:tcBorders>
              <w:top w:val="nil"/>
              <w:left w:val="nil"/>
              <w:bottom w:val="nil"/>
              <w:right w:val="nil"/>
            </w:tcBorders>
            <w:tcMar>
              <w:top w:w="0" w:type="dxa"/>
              <w:left w:w="0" w:type="dxa"/>
              <w:bottom w:w="0" w:type="dxa"/>
              <w:right w:w="0" w:type="dxa"/>
            </w:tcMar>
            <w:vAlign w:val="bottom"/>
          </w:tcPr>
          <w:p w14:paraId="37467ACD" w14:textId="77777777" w:rsidR="00C1546A" w:rsidRDefault="00C1546A">
            <w:pPr>
              <w:keepNext/>
            </w:pPr>
          </w:p>
        </w:tc>
        <w:tc>
          <w:tcPr>
            <w:tcW w:w="2475" w:type="dxa"/>
            <w:gridSpan w:val="3"/>
            <w:tcBorders>
              <w:top w:val="nil"/>
              <w:left w:val="nil"/>
              <w:bottom w:val="nil"/>
              <w:right w:val="nil"/>
            </w:tcBorders>
            <w:tcMar>
              <w:top w:w="0" w:type="dxa"/>
              <w:left w:w="53" w:type="dxa"/>
              <w:bottom w:w="0" w:type="dxa"/>
              <w:right w:w="53" w:type="dxa"/>
            </w:tcMar>
            <w:vAlign w:val="bottom"/>
          </w:tcPr>
          <w:p w14:paraId="25E1DB3F" w14:textId="77777777" w:rsidR="00C1546A" w:rsidRDefault="00DA09A6">
            <w:pPr>
              <w:keepNext/>
              <w:spacing w:before="75" w:after="30"/>
              <w:jc w:val="center"/>
            </w:pPr>
            <w:r>
              <w:rPr>
                <w:b/>
                <w:color w:val="000000"/>
                <w:sz w:val="20"/>
              </w:rPr>
              <w:t>Three Months Ended</w:t>
            </w:r>
            <w:r>
              <w:br/>
            </w:r>
            <w:r>
              <w:rPr>
                <w:b/>
                <w:color w:val="000000"/>
                <w:sz w:val="20"/>
              </w:rPr>
              <w:t>April 30,</w:t>
            </w:r>
          </w:p>
        </w:tc>
      </w:tr>
      <w:tr w:rsidR="00C1546A" w14:paraId="0510BB8F" w14:textId="77777777">
        <w:trPr>
          <w:cantSplit/>
          <w:trHeight w:hRule="exact" w:val="255"/>
        </w:trPr>
        <w:tc>
          <w:tcPr>
            <w:tcW w:w="7710" w:type="dxa"/>
            <w:tcBorders>
              <w:top w:val="nil"/>
              <w:left w:val="nil"/>
              <w:bottom w:val="single" w:sz="8" w:space="0" w:color="000000"/>
              <w:right w:val="nil"/>
            </w:tcBorders>
            <w:tcMar>
              <w:top w:w="0" w:type="dxa"/>
              <w:left w:w="53" w:type="dxa"/>
              <w:bottom w:w="0" w:type="dxa"/>
              <w:right w:w="53" w:type="dxa"/>
            </w:tcMar>
            <w:vAlign w:val="bottom"/>
          </w:tcPr>
          <w:p w14:paraId="2227D2EB" w14:textId="77777777" w:rsidR="00C1546A" w:rsidRDefault="00DA09A6">
            <w:pPr>
              <w:keepNext/>
              <w:spacing w:before="55" w:after="30"/>
            </w:pPr>
            <w:r>
              <w:rPr>
                <w:color w:val="000000"/>
                <w:sz w:val="20"/>
              </w:rPr>
              <w:t>(in thousands)</w:t>
            </w:r>
          </w:p>
        </w:tc>
        <w:tc>
          <w:tcPr>
            <w:tcW w:w="75" w:type="dxa"/>
            <w:tcBorders>
              <w:top w:val="nil"/>
              <w:left w:val="nil"/>
              <w:bottom w:val="nil"/>
              <w:right w:val="nil"/>
            </w:tcBorders>
            <w:tcMar>
              <w:top w:w="0" w:type="dxa"/>
              <w:left w:w="0" w:type="dxa"/>
              <w:bottom w:w="0" w:type="dxa"/>
              <w:right w:w="0" w:type="dxa"/>
            </w:tcMar>
            <w:vAlign w:val="bottom"/>
          </w:tcPr>
          <w:p w14:paraId="6CD348A0"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0096185E" w14:textId="77777777" w:rsidR="00C1546A" w:rsidRDefault="00DA09A6">
            <w:pPr>
              <w:keepNext/>
              <w:spacing w:before="55" w:after="30"/>
              <w:jc w:val="center"/>
            </w:pPr>
            <w:r>
              <w:rPr>
                <w:b/>
                <w:color w:val="000000"/>
                <w:sz w:val="20"/>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1931738A"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192A411D" w14:textId="77777777" w:rsidR="00C1546A" w:rsidRDefault="00DA09A6">
            <w:pPr>
              <w:keepNext/>
              <w:spacing w:before="55" w:after="30"/>
              <w:jc w:val="center"/>
            </w:pPr>
            <w:r>
              <w:rPr>
                <w:b/>
                <w:color w:val="000000"/>
                <w:sz w:val="20"/>
              </w:rPr>
              <w:t>2021</w:t>
            </w:r>
          </w:p>
        </w:tc>
      </w:tr>
      <w:tr w:rsidR="00C1546A" w14:paraId="29D73813" w14:textId="77777777">
        <w:trPr>
          <w:cantSplit/>
          <w:trHeight w:hRule="exact" w:val="255"/>
        </w:trPr>
        <w:tc>
          <w:tcPr>
            <w:tcW w:w="771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6DF819C0" w14:textId="77777777" w:rsidR="00C1546A" w:rsidRDefault="00DA09A6">
            <w:pPr>
              <w:keepNext/>
              <w:spacing w:before="55" w:after="30"/>
            </w:pPr>
            <w:r>
              <w:rPr>
                <w:color w:val="000000"/>
                <w:sz w:val="20"/>
              </w:rPr>
              <w:t>Cash paid for interest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200D72B"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54B6AF4" w14:textId="77777777" w:rsidR="00C1546A" w:rsidRDefault="00DA09A6">
            <w:pPr>
              <w:keepNext/>
              <w:tabs>
                <w:tab w:val="left" w:pos="767"/>
                <w:tab w:val="left" w:pos="1132"/>
              </w:tabs>
              <w:spacing w:before="55" w:after="30"/>
              <w:jc w:val="right"/>
            </w:pPr>
            <w:r>
              <w:rPr>
                <w:color w:val="000000"/>
                <w:sz w:val="20"/>
              </w:rPr>
              <w:t>$</w:t>
            </w:r>
            <w:r>
              <w:rPr>
                <w:color w:val="000000"/>
                <w:sz w:val="20"/>
              </w:rPr>
              <w:tab/>
              <w:t>930</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95306C7"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137EEF7" w14:textId="77777777" w:rsidR="00C1546A" w:rsidRDefault="00DA09A6">
            <w:pPr>
              <w:keepNext/>
              <w:tabs>
                <w:tab w:val="left" w:pos="617"/>
                <w:tab w:val="left" w:pos="1132"/>
              </w:tabs>
              <w:spacing w:before="55" w:after="30"/>
              <w:jc w:val="right"/>
            </w:pPr>
            <w:r>
              <w:rPr>
                <w:color w:val="000000"/>
                <w:sz w:val="20"/>
              </w:rPr>
              <w:t>$</w:t>
            </w:r>
            <w:r>
              <w:rPr>
                <w:color w:val="000000"/>
                <w:sz w:val="20"/>
              </w:rPr>
              <w:tab/>
            </w:r>
            <w:r>
              <w:rPr>
                <w:color w:val="000000"/>
                <w:sz w:val="20"/>
              </w:rPr>
              <w:t>4,583</w:t>
            </w:r>
            <w:r>
              <w:rPr>
                <w:color w:val="000000"/>
                <w:sz w:val="20"/>
              </w:rPr>
              <w:tab/>
            </w:r>
          </w:p>
        </w:tc>
      </w:tr>
      <w:tr w:rsidR="00C1546A" w14:paraId="05DB58D2" w14:textId="77777777">
        <w:trPr>
          <w:cantSplit/>
          <w:trHeight w:hRule="exact" w:val="255"/>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408EE92C" w14:textId="77777777" w:rsidR="00C1546A" w:rsidRDefault="00DA09A6">
            <w:pPr>
              <w:keepNext/>
              <w:spacing w:before="75" w:after="30"/>
            </w:pPr>
            <w:r>
              <w:rPr>
                <w:color w:val="000000"/>
                <w:sz w:val="20"/>
              </w:rPr>
              <w:t>Cash payments of income taxes, net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59426A2"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5F9AF309" w14:textId="77777777" w:rsidR="00C1546A" w:rsidRDefault="00DA09A6">
            <w:pPr>
              <w:keepNext/>
              <w:tabs>
                <w:tab w:val="left" w:pos="617"/>
                <w:tab w:val="left" w:pos="1132"/>
              </w:tabs>
              <w:spacing w:before="75" w:after="30"/>
              <w:jc w:val="right"/>
            </w:pPr>
            <w:r>
              <w:rPr>
                <w:color w:val="000000"/>
                <w:sz w:val="20"/>
              </w:rPr>
              <w:t>$</w:t>
            </w:r>
            <w:r>
              <w:rPr>
                <w:color w:val="000000"/>
                <w:sz w:val="20"/>
              </w:rPr>
              <w:tab/>
              <w:t>2,238</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66A8678"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4FB5A081" w14:textId="77777777" w:rsidR="00C1546A" w:rsidRDefault="00DA09A6">
            <w:pPr>
              <w:keepNext/>
              <w:tabs>
                <w:tab w:val="left" w:pos="517"/>
                <w:tab w:val="left" w:pos="1132"/>
              </w:tabs>
              <w:spacing w:before="75" w:after="30"/>
              <w:jc w:val="right"/>
            </w:pPr>
            <w:r>
              <w:rPr>
                <w:color w:val="000000"/>
                <w:sz w:val="20"/>
              </w:rPr>
              <w:t>$</w:t>
            </w:r>
            <w:r>
              <w:rPr>
                <w:color w:val="000000"/>
                <w:sz w:val="20"/>
              </w:rPr>
              <w:tab/>
              <w:t>23,035</w:t>
            </w:r>
            <w:r>
              <w:rPr>
                <w:color w:val="000000"/>
                <w:sz w:val="20"/>
              </w:rPr>
              <w:tab/>
            </w:r>
          </w:p>
        </w:tc>
      </w:tr>
      <w:tr w:rsidR="00C1546A" w14:paraId="29A54CAD" w14:textId="77777777">
        <w:trPr>
          <w:cantSplit/>
          <w:trHeight w:hRule="exact" w:val="255"/>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4AEB2F9A" w14:textId="77777777" w:rsidR="00C1546A" w:rsidRDefault="00DA09A6">
            <w:pPr>
              <w:keepNext/>
              <w:spacing w:before="75" w:after="30"/>
            </w:pPr>
            <w:r>
              <w:rPr>
                <w:color w:val="000000"/>
                <w:sz w:val="20"/>
              </w:rPr>
              <w:t>Cash payments for operating leases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B8E1371"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548CB07D" w14:textId="77777777" w:rsidR="00C1546A" w:rsidRDefault="00DA09A6">
            <w:pPr>
              <w:keepNext/>
              <w:tabs>
                <w:tab w:val="left" w:pos="517"/>
                <w:tab w:val="left" w:pos="1132"/>
              </w:tabs>
              <w:spacing w:before="75" w:after="30"/>
              <w:jc w:val="right"/>
            </w:pPr>
            <w:r>
              <w:rPr>
                <w:color w:val="000000"/>
                <w:sz w:val="20"/>
              </w:rPr>
              <w:t>$</w:t>
            </w:r>
            <w:r>
              <w:rPr>
                <w:color w:val="000000"/>
                <w:sz w:val="20"/>
              </w:rPr>
              <w:tab/>
              <w:t>12,195</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45B8E77"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37754A04" w14:textId="77777777" w:rsidR="00C1546A" w:rsidRDefault="00DA09A6">
            <w:pPr>
              <w:keepNext/>
              <w:tabs>
                <w:tab w:val="left" w:pos="617"/>
                <w:tab w:val="left" w:pos="1132"/>
              </w:tabs>
              <w:spacing w:before="75" w:after="30"/>
              <w:jc w:val="right"/>
            </w:pPr>
            <w:r>
              <w:rPr>
                <w:color w:val="000000"/>
                <w:sz w:val="20"/>
              </w:rPr>
              <w:t>$</w:t>
            </w:r>
            <w:r>
              <w:rPr>
                <w:color w:val="000000"/>
                <w:sz w:val="20"/>
              </w:rPr>
              <w:tab/>
              <w:t>4,878</w:t>
            </w:r>
            <w:r>
              <w:rPr>
                <w:color w:val="000000"/>
                <w:sz w:val="20"/>
              </w:rPr>
              <w:tab/>
            </w:r>
          </w:p>
        </w:tc>
      </w:tr>
      <w:tr w:rsidR="00C1546A" w14:paraId="5BE9FACF" w14:textId="77777777">
        <w:trPr>
          <w:cantSplit/>
          <w:trHeight w:hRule="exact" w:val="255"/>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457B5ECA" w14:textId="77777777" w:rsidR="00C1546A" w:rsidRDefault="00DA09A6">
            <w:pPr>
              <w:keepNext/>
              <w:spacing w:before="75" w:after="30"/>
            </w:pPr>
            <w:r>
              <w:rPr>
                <w:b/>
                <w:color w:val="000000"/>
                <w:sz w:val="20"/>
              </w:rPr>
              <w:t>Non-cash investing and financing transactions: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8F05256"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53" w:type="dxa"/>
            </w:tcMar>
            <w:vAlign w:val="bottom"/>
          </w:tcPr>
          <w:p w14:paraId="269376C0" w14:textId="77777777" w:rsidR="00C1546A" w:rsidRDefault="00DA09A6">
            <w:pPr>
              <w:keepNext/>
              <w:spacing w:before="75" w:after="30"/>
              <w:jc w:val="right"/>
            </w:pPr>
            <w:r>
              <w:rPr>
                <w:color w:val="000000"/>
                <w:sz w:val="2"/>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23F5E7F"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0" w:type="dxa"/>
            </w:tcMar>
            <w:vAlign w:val="bottom"/>
          </w:tcPr>
          <w:p w14:paraId="5418F132" w14:textId="77777777" w:rsidR="00C1546A" w:rsidRDefault="00C1546A">
            <w:pPr>
              <w:keepNext/>
            </w:pPr>
          </w:p>
        </w:tc>
      </w:tr>
      <w:tr w:rsidR="00C1546A" w14:paraId="0D05B281" w14:textId="77777777">
        <w:trPr>
          <w:cantSplit/>
          <w:trHeight w:hRule="exact" w:val="255"/>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3A47BA68" w14:textId="77777777" w:rsidR="00C1546A" w:rsidRDefault="00DA09A6">
            <w:pPr>
              <w:keepNext/>
              <w:spacing w:before="75" w:after="30"/>
            </w:pPr>
            <w:r>
              <w:rPr>
                <w:color w:val="000000"/>
                <w:sz w:val="20"/>
              </w:rPr>
              <w:t>Finance leases of property and equipment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CC6EE23"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26AAA40F" w14:textId="77777777" w:rsidR="00C1546A" w:rsidRDefault="00DA09A6">
            <w:pPr>
              <w:keepNext/>
              <w:tabs>
                <w:tab w:val="left" w:pos="867"/>
                <w:tab w:val="left" w:pos="1132"/>
              </w:tabs>
              <w:spacing w:before="75" w:after="30"/>
              <w:jc w:val="right"/>
            </w:pPr>
            <w:r>
              <w:rPr>
                <w:color w:val="000000"/>
                <w:sz w:val="20"/>
              </w:rPr>
              <w:t>$</w:t>
            </w:r>
            <w:r>
              <w:rPr>
                <w:color w:val="000000"/>
                <w:sz w:val="20"/>
              </w:rPr>
              <w:tab/>
              <w:t>12</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B64AA4A"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5FE5C6BA" w14:textId="77777777" w:rsidR="00C1546A" w:rsidRDefault="00DA09A6">
            <w:pPr>
              <w:keepNext/>
              <w:tabs>
                <w:tab w:val="left" w:pos="617"/>
                <w:tab w:val="left" w:pos="1132"/>
              </w:tabs>
              <w:spacing w:before="75" w:after="30"/>
              <w:jc w:val="right"/>
            </w:pPr>
            <w:r>
              <w:rPr>
                <w:color w:val="000000"/>
                <w:sz w:val="20"/>
              </w:rPr>
              <w:t>$</w:t>
            </w:r>
            <w:r>
              <w:rPr>
                <w:color w:val="000000"/>
                <w:sz w:val="20"/>
              </w:rPr>
              <w:tab/>
              <w:t>1,678</w:t>
            </w:r>
            <w:r>
              <w:rPr>
                <w:color w:val="000000"/>
                <w:sz w:val="20"/>
              </w:rPr>
              <w:tab/>
            </w:r>
          </w:p>
        </w:tc>
      </w:tr>
      <w:tr w:rsidR="00C1546A" w14:paraId="56F1C85C" w14:textId="77777777">
        <w:trPr>
          <w:cantSplit/>
          <w:trHeight w:hRule="exact" w:val="255"/>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2E9DA5AD" w14:textId="77777777" w:rsidR="00C1546A" w:rsidRDefault="00DA09A6">
            <w:pPr>
              <w:keepNext/>
              <w:spacing w:before="75" w:after="30"/>
            </w:pPr>
            <w:r>
              <w:rPr>
                <w:color w:val="000000"/>
                <w:sz w:val="20"/>
              </w:rPr>
              <w:t xml:space="preserve">Accrued but </w:t>
            </w:r>
            <w:r>
              <w:rPr>
                <w:color w:val="000000"/>
                <w:sz w:val="20"/>
              </w:rPr>
              <w:t>unpaid purchases of property and equipment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0E9BB21"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51BCE6A9" w14:textId="77777777" w:rsidR="00C1546A" w:rsidRDefault="00DA09A6">
            <w:pPr>
              <w:keepNext/>
              <w:tabs>
                <w:tab w:val="left" w:pos="767"/>
                <w:tab w:val="left" w:pos="1132"/>
              </w:tabs>
              <w:spacing w:before="75" w:after="30"/>
              <w:jc w:val="right"/>
            </w:pPr>
            <w:r>
              <w:rPr>
                <w:color w:val="000000"/>
                <w:sz w:val="20"/>
              </w:rPr>
              <w:t>$</w:t>
            </w:r>
            <w:r>
              <w:rPr>
                <w:color w:val="000000"/>
                <w:sz w:val="20"/>
              </w:rPr>
              <w:tab/>
              <w:t>988</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6E9BD08"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6005BB5D" w14:textId="77777777" w:rsidR="00C1546A" w:rsidRDefault="00DA09A6">
            <w:pPr>
              <w:keepNext/>
              <w:tabs>
                <w:tab w:val="left" w:pos="617"/>
                <w:tab w:val="left" w:pos="1132"/>
              </w:tabs>
              <w:spacing w:before="75" w:after="30"/>
              <w:jc w:val="right"/>
            </w:pPr>
            <w:r>
              <w:rPr>
                <w:color w:val="000000"/>
                <w:sz w:val="20"/>
              </w:rPr>
              <w:t>$</w:t>
            </w:r>
            <w:r>
              <w:rPr>
                <w:color w:val="000000"/>
                <w:sz w:val="20"/>
              </w:rPr>
              <w:tab/>
              <w:t>2,406</w:t>
            </w:r>
            <w:r>
              <w:rPr>
                <w:color w:val="000000"/>
                <w:sz w:val="20"/>
              </w:rPr>
              <w:tab/>
            </w:r>
          </w:p>
        </w:tc>
      </w:tr>
      <w:tr w:rsidR="00C1546A" w14:paraId="7195B04E" w14:textId="77777777">
        <w:trPr>
          <w:cantSplit/>
          <w:trHeight w:hRule="exact" w:val="255"/>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14A048A4" w14:textId="77777777" w:rsidR="00C1546A" w:rsidRDefault="00DA09A6">
            <w:pPr>
              <w:keepNext/>
              <w:spacing w:before="75" w:after="30"/>
            </w:pPr>
            <w:r>
              <w:rPr>
                <w:color w:val="000000"/>
                <w:sz w:val="20"/>
              </w:rPr>
              <w:t>Settlement of Future Tranche Right upon issuance of Series B Preferred Stock</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40F7F89"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419CA14E" w14:textId="77777777" w:rsidR="00C1546A" w:rsidRDefault="00DA09A6">
            <w:pPr>
              <w:keepNext/>
              <w:tabs>
                <w:tab w:val="left" w:pos="867"/>
                <w:tab w:val="left" w:pos="1132"/>
              </w:tabs>
              <w:spacing w:before="75" w:after="30"/>
              <w:jc w:val="right"/>
            </w:pPr>
            <w:r>
              <w:rPr>
                <w:color w:val="000000"/>
                <w:sz w:val="20"/>
              </w:rPr>
              <w:t>$</w:t>
            </w:r>
            <w:r>
              <w:rPr>
                <w:color w:val="000000"/>
                <w:sz w:val="20"/>
              </w:rPr>
              <w:tab/>
              <w:t>—</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0E514D0"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5F5C437B" w14:textId="77777777" w:rsidR="00C1546A" w:rsidRDefault="00DA09A6">
            <w:pPr>
              <w:keepNext/>
              <w:tabs>
                <w:tab w:val="left" w:pos="517"/>
                <w:tab w:val="left" w:pos="1132"/>
              </w:tabs>
              <w:spacing w:before="75" w:after="30"/>
              <w:jc w:val="right"/>
            </w:pPr>
            <w:r>
              <w:rPr>
                <w:color w:val="000000"/>
                <w:sz w:val="20"/>
              </w:rPr>
              <w:t>$</w:t>
            </w:r>
            <w:r>
              <w:rPr>
                <w:color w:val="000000"/>
                <w:sz w:val="20"/>
              </w:rPr>
              <w:tab/>
              <w:t>36,962</w:t>
            </w:r>
            <w:r>
              <w:rPr>
                <w:color w:val="000000"/>
                <w:sz w:val="20"/>
              </w:rPr>
              <w:tab/>
            </w:r>
          </w:p>
        </w:tc>
      </w:tr>
      <w:tr w:rsidR="00C1546A" w14:paraId="3D144DAB" w14:textId="77777777">
        <w:trPr>
          <w:cantSplit/>
          <w:trHeight w:hRule="exact" w:val="255"/>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16998C63" w14:textId="77777777" w:rsidR="00C1546A" w:rsidRDefault="00DA09A6">
            <w:pPr>
              <w:keepNext/>
              <w:spacing w:before="75" w:after="30"/>
            </w:pPr>
            <w:r>
              <w:rPr>
                <w:color w:val="000000"/>
                <w:sz w:val="20"/>
              </w:rPr>
              <w:t>Retirement of treasury stock</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BAB62BF"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18F7F662" w14:textId="77777777" w:rsidR="00C1546A" w:rsidRDefault="00DA09A6">
            <w:pPr>
              <w:keepNext/>
              <w:tabs>
                <w:tab w:val="left" w:pos="867"/>
                <w:tab w:val="left" w:pos="1132"/>
              </w:tabs>
              <w:spacing w:before="75" w:after="30"/>
              <w:jc w:val="right"/>
            </w:pPr>
            <w:r>
              <w:rPr>
                <w:color w:val="000000"/>
                <w:sz w:val="20"/>
              </w:rPr>
              <w:t>$</w:t>
            </w:r>
            <w:r>
              <w:rPr>
                <w:color w:val="000000"/>
                <w:sz w:val="20"/>
              </w:rPr>
              <w:tab/>
              <w:t>—</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BB3BB87"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392E3782" w14:textId="77777777" w:rsidR="00C1546A" w:rsidRDefault="00DA09A6">
            <w:pPr>
              <w:keepNext/>
              <w:tabs>
                <w:tab w:val="left" w:pos="767"/>
                <w:tab w:val="left" w:pos="1132"/>
              </w:tabs>
              <w:spacing w:before="75" w:after="30"/>
              <w:jc w:val="right"/>
            </w:pPr>
            <w:r>
              <w:rPr>
                <w:color w:val="000000"/>
                <w:sz w:val="20"/>
              </w:rPr>
              <w:t>$</w:t>
            </w:r>
            <w:r>
              <w:rPr>
                <w:color w:val="000000"/>
                <w:sz w:val="20"/>
              </w:rPr>
              <w:tab/>
              <w:t>434</w:t>
            </w:r>
            <w:r>
              <w:rPr>
                <w:color w:val="000000"/>
                <w:sz w:val="20"/>
              </w:rPr>
              <w:tab/>
            </w:r>
          </w:p>
        </w:tc>
      </w:tr>
      <w:tr w:rsidR="00C1546A" w14:paraId="6619A51C" w14:textId="77777777">
        <w:trPr>
          <w:cantSplit/>
          <w:trHeight w:hRule="exact" w:val="255"/>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4EF471FC" w14:textId="77777777" w:rsidR="00C1546A" w:rsidRDefault="00DA09A6">
            <w:pPr>
              <w:spacing w:before="75" w:after="30"/>
            </w:pPr>
            <w:r>
              <w:rPr>
                <w:color w:val="000000"/>
                <w:sz w:val="20"/>
              </w:rPr>
              <w:t>Accrued but unpaid purchases of treasury stock</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12C5BAB9" w14:textId="77777777" w:rsidR="00C1546A" w:rsidRDefault="00C1546A">
            <w:pPr>
              <w:spacing w:before="75" w:after="30"/>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46990D72" w14:textId="77777777" w:rsidR="00C1546A" w:rsidRDefault="00DA09A6">
            <w:pPr>
              <w:tabs>
                <w:tab w:val="left" w:pos="767"/>
                <w:tab w:val="left" w:pos="1132"/>
              </w:tabs>
              <w:spacing w:before="75" w:after="30"/>
              <w:jc w:val="right"/>
            </w:pPr>
            <w:r>
              <w:rPr>
                <w:color w:val="000000"/>
                <w:sz w:val="20"/>
              </w:rPr>
              <w:t>$</w:t>
            </w:r>
            <w:r>
              <w:rPr>
                <w:color w:val="000000"/>
                <w:sz w:val="20"/>
              </w:rPr>
              <w:tab/>
            </w:r>
            <w:r>
              <w:rPr>
                <w:color w:val="000000"/>
                <w:sz w:val="20"/>
              </w:rPr>
              <w:t>453</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53" w:type="dxa"/>
            </w:tcMar>
            <w:vAlign w:val="bottom"/>
          </w:tcPr>
          <w:p w14:paraId="78A597C4" w14:textId="77777777" w:rsidR="00C1546A" w:rsidRDefault="00C1546A">
            <w:pPr>
              <w:spacing w:before="75" w:after="30"/>
              <w:jc w:val="righ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03BC33BE" w14:textId="77777777" w:rsidR="00C1546A" w:rsidRDefault="00DA09A6">
            <w:pPr>
              <w:tabs>
                <w:tab w:val="left" w:pos="867"/>
                <w:tab w:val="left" w:pos="1132"/>
              </w:tabs>
              <w:spacing w:before="75" w:after="30"/>
              <w:jc w:val="right"/>
            </w:pPr>
            <w:r>
              <w:rPr>
                <w:color w:val="000000"/>
                <w:sz w:val="20"/>
              </w:rPr>
              <w:t>$</w:t>
            </w:r>
            <w:r>
              <w:rPr>
                <w:color w:val="000000"/>
                <w:sz w:val="20"/>
              </w:rPr>
              <w:tab/>
              <w:t>—</w:t>
            </w:r>
            <w:r>
              <w:rPr>
                <w:color w:val="000000"/>
                <w:sz w:val="20"/>
              </w:rPr>
              <w:tab/>
            </w:r>
          </w:p>
        </w:tc>
      </w:tr>
    </w:tbl>
    <w:p w14:paraId="00E02002" w14:textId="77777777" w:rsidR="00C1546A" w:rsidRDefault="00C1546A">
      <w:pPr>
        <w:spacing w:line="288" w:lineRule="auto"/>
        <w:rPr>
          <w:sz w:val="20"/>
        </w:rPr>
      </w:pPr>
    </w:p>
    <w:p w14:paraId="3138915E" w14:textId="77777777" w:rsidR="00C1546A" w:rsidRDefault="00C1546A">
      <w:pPr>
        <w:spacing w:line="288" w:lineRule="auto"/>
        <w:rPr>
          <w:b/>
          <w:sz w:val="20"/>
        </w:rPr>
      </w:pPr>
    </w:p>
    <w:p w14:paraId="622D962B" w14:textId="77777777" w:rsidR="00C1546A" w:rsidRDefault="00C1546A">
      <w:pPr>
        <w:spacing w:line="288" w:lineRule="auto"/>
        <w:rPr>
          <w:sz w:val="20"/>
        </w:rPr>
        <w:sectPr w:rsidR="00C1546A">
          <w:type w:val="continuous"/>
          <w:pgSz w:w="12240" w:h="15840"/>
          <w:pgMar w:top="855" w:right="990" w:bottom="855" w:left="990" w:header="270" w:footer="270" w:gutter="0"/>
          <w:cols w:space="708"/>
        </w:sectPr>
      </w:pPr>
    </w:p>
    <w:p w14:paraId="09E6DEDB" w14:textId="77777777" w:rsidR="00C1546A" w:rsidRDefault="00DA09A6">
      <w:pPr>
        <w:spacing w:line="288" w:lineRule="auto"/>
        <w:outlineLvl w:val="3"/>
        <w:rPr>
          <w:b/>
          <w:i/>
          <w:sz w:val="20"/>
        </w:rPr>
      </w:pPr>
      <w:bookmarkStart w:id="18" w:name="Section20"/>
      <w:bookmarkEnd w:id="18"/>
      <w:r>
        <w:rPr>
          <w:b/>
          <w:i/>
          <w:sz w:val="20"/>
        </w:rPr>
        <w:t>9.    </w:t>
      </w:r>
      <w:r>
        <w:rPr>
          <w:b/>
          <w:i/>
          <w:sz w:val="20"/>
        </w:rPr>
        <w:t>CONVERTIBLE PREFERRED STOCK</w:t>
      </w:r>
    </w:p>
    <w:p w14:paraId="790030A7" w14:textId="77777777" w:rsidR="00C1546A" w:rsidRDefault="00C1546A">
      <w:pPr>
        <w:spacing w:line="288" w:lineRule="auto"/>
        <w:rPr>
          <w:b/>
          <w:i/>
          <w:sz w:val="20"/>
        </w:rPr>
      </w:pPr>
    </w:p>
    <w:p w14:paraId="1757603F" w14:textId="77777777" w:rsidR="00C1546A" w:rsidRDefault="00DA09A6">
      <w:pPr>
        <w:spacing w:line="288" w:lineRule="auto"/>
        <w:rPr>
          <w:sz w:val="20"/>
        </w:rPr>
      </w:pPr>
      <w:r>
        <w:rPr>
          <w:sz w:val="20"/>
        </w:rPr>
        <w:t>On December 4, 2019, we entered into an Investment Agreement with the Apax Investor</w:t>
      </w:r>
      <w:r>
        <w:rPr>
          <w:sz w:val="20"/>
        </w:rPr>
        <w:t xml:space="preserve"> whereby, subject to certain closing conditions, the Apax Investor agreed to make an investment in us in an amount up to $400.0 million as follows:</w:t>
      </w:r>
    </w:p>
    <w:p w14:paraId="0E1401D1" w14:textId="77777777" w:rsidR="00C1546A" w:rsidRDefault="00C1546A">
      <w:pPr>
        <w:spacing w:line="288" w:lineRule="auto"/>
        <w:rPr>
          <w:sz w:val="20"/>
        </w:rPr>
      </w:pPr>
    </w:p>
    <w:p w14:paraId="309679DB" w14:textId="77777777" w:rsidR="00C1546A" w:rsidRDefault="00DA09A6">
      <w:pPr>
        <w:numPr>
          <w:ilvl w:val="0"/>
          <w:numId w:val="52"/>
        </w:numPr>
        <w:spacing w:line="288" w:lineRule="auto"/>
        <w:rPr>
          <w:sz w:val="20"/>
        </w:rPr>
      </w:pPr>
      <w:r>
        <w:rPr>
          <w:sz w:val="20"/>
        </w:rPr>
        <w:t xml:space="preserve">On May 7, 2020 (the “Series A Closing Date”), we issued a total of 200,000 shares of our Series A Preferred Stock for an aggregate purchase price of $200.0 million, or $1,000 per share, to the Apax Investor. In connection therewith, we incurred direct and </w:t>
      </w:r>
      <w:r>
        <w:rPr>
          <w:sz w:val="20"/>
        </w:rPr>
        <w:t>incremental costs of $2.7 million, including financial advisory fees, closing costs, legal fees, and other offering-related costs. These direct and incremental costs reduced the carrying amount of the Series A Preferred Stock.</w:t>
      </w:r>
    </w:p>
    <w:p w14:paraId="17CD929D" w14:textId="77777777" w:rsidR="00C1546A" w:rsidRDefault="00C1546A">
      <w:pPr>
        <w:spacing w:line="288" w:lineRule="auto"/>
        <w:rPr>
          <w:sz w:val="20"/>
        </w:rPr>
      </w:pPr>
    </w:p>
    <w:p w14:paraId="447E5286" w14:textId="77777777" w:rsidR="00C1546A" w:rsidRDefault="00DA09A6">
      <w:pPr>
        <w:numPr>
          <w:ilvl w:val="0"/>
          <w:numId w:val="53"/>
        </w:numPr>
        <w:spacing w:line="288" w:lineRule="auto"/>
        <w:rPr>
          <w:sz w:val="20"/>
        </w:rPr>
      </w:pPr>
      <w:r>
        <w:rPr>
          <w:sz w:val="20"/>
        </w:rPr>
        <w:t>In connection with the compl</w:t>
      </w:r>
      <w:r>
        <w:rPr>
          <w:sz w:val="20"/>
        </w:rPr>
        <w:t>etion of the Spin-Off, on April 6, 2021 (the “Series B Closing Date” and together with the Series A Closing Date, as applicable, the “Applicable Closing Date”), we issued a total of 200,000 shares of our Series B Preferred Stock for an aggregate purchase p</w:t>
      </w:r>
      <w:r>
        <w:rPr>
          <w:sz w:val="20"/>
        </w:rPr>
        <w:t>rice of $200.0 million, or $1,000 per share, to the Apax Investor. In connection therewith, we incurred direct and incremental costs of $1.3 million, including financial advisory fees, closing costs, legal fees, and other offering-related costs. These dire</w:t>
      </w:r>
      <w:r>
        <w:rPr>
          <w:sz w:val="20"/>
        </w:rPr>
        <w:t>ct and incremental costs reduced the carrying amount of the Series B Preferred Stock.</w:t>
      </w:r>
    </w:p>
    <w:p w14:paraId="3D30AF14" w14:textId="77777777" w:rsidR="00C1546A" w:rsidRDefault="00C1546A">
      <w:pPr>
        <w:spacing w:line="288" w:lineRule="auto"/>
        <w:rPr>
          <w:sz w:val="20"/>
        </w:rPr>
      </w:pPr>
    </w:p>
    <w:p w14:paraId="0FB96849" w14:textId="77777777" w:rsidR="00C1546A" w:rsidRDefault="00DA09A6">
      <w:pPr>
        <w:spacing w:line="288" w:lineRule="auto"/>
        <w:jc w:val="both"/>
        <w:rPr>
          <w:sz w:val="20"/>
        </w:rPr>
      </w:pPr>
      <w:r>
        <w:rPr>
          <w:sz w:val="20"/>
        </w:rPr>
        <w:t xml:space="preserve">Each of the rights, preferences, and privileges of the Series A Preferred Stock and Series B Preferred Stock are set forth in separate certificates of designation filed </w:t>
      </w:r>
      <w:r>
        <w:rPr>
          <w:sz w:val="20"/>
        </w:rPr>
        <w:t>with the Secretary of State of the State of Delaware on the Applicable Closing Date.</w:t>
      </w:r>
    </w:p>
    <w:p w14:paraId="56E28013" w14:textId="77777777" w:rsidR="00C1546A" w:rsidRDefault="00C1546A">
      <w:pPr>
        <w:spacing w:line="288" w:lineRule="auto"/>
        <w:jc w:val="both"/>
        <w:rPr>
          <w:b/>
          <w:i/>
          <w:sz w:val="20"/>
        </w:rPr>
      </w:pPr>
    </w:p>
    <w:p w14:paraId="4A5844A6" w14:textId="77777777" w:rsidR="00C1546A" w:rsidRDefault="00DA09A6">
      <w:pPr>
        <w:spacing w:line="288" w:lineRule="auto"/>
        <w:jc w:val="both"/>
        <w:rPr>
          <w:b/>
          <w:i/>
          <w:sz w:val="20"/>
        </w:rPr>
      </w:pPr>
      <w:r>
        <w:rPr>
          <w:b/>
          <w:i/>
          <w:sz w:val="20"/>
        </w:rPr>
        <w:t>Voting Rights</w:t>
      </w:r>
    </w:p>
    <w:p w14:paraId="374E75CA" w14:textId="77777777" w:rsidR="00C1546A" w:rsidRDefault="00C1546A">
      <w:pPr>
        <w:spacing w:line="288" w:lineRule="auto"/>
        <w:rPr>
          <w:sz w:val="20"/>
        </w:rPr>
      </w:pPr>
    </w:p>
    <w:p w14:paraId="580985EC" w14:textId="77777777" w:rsidR="00C1546A" w:rsidRDefault="00DA09A6">
      <w:pPr>
        <w:spacing w:line="288" w:lineRule="auto"/>
        <w:rPr>
          <w:sz w:val="20"/>
        </w:rPr>
      </w:pPr>
      <w:r>
        <w:rPr>
          <w:sz w:val="20"/>
        </w:rPr>
        <w:t>Holders of the Preferred Stock have the right to vote on matters submitted to a vote of the holders of our common stock, on an as-converted basis; however,</w:t>
      </w:r>
      <w:r>
        <w:rPr>
          <w:sz w:val="20"/>
        </w:rPr>
        <w:t xml:space="preserve"> in no event will the holders of Preferred Stock have the right to vote shares of the Preferred Stock on an as-converted basis in excess of 19.9% of the voting power of the common stock outstanding immediately prior to December 4, 2019. </w:t>
      </w:r>
    </w:p>
    <w:p w14:paraId="006389C7" w14:textId="77777777" w:rsidR="00C1546A" w:rsidRDefault="00C1546A">
      <w:pPr>
        <w:spacing w:line="288" w:lineRule="auto"/>
        <w:rPr>
          <w:sz w:val="20"/>
        </w:rPr>
      </w:pPr>
    </w:p>
    <w:p w14:paraId="05A93F02" w14:textId="77777777" w:rsidR="00C1546A" w:rsidRDefault="00DA09A6">
      <w:pPr>
        <w:spacing w:line="288" w:lineRule="auto"/>
        <w:rPr>
          <w:b/>
          <w:sz w:val="20"/>
        </w:rPr>
      </w:pPr>
      <w:r>
        <w:rPr>
          <w:b/>
          <w:i/>
          <w:sz w:val="20"/>
        </w:rPr>
        <w:t>Dividends and Liq</w:t>
      </w:r>
      <w:r>
        <w:rPr>
          <w:b/>
          <w:i/>
          <w:sz w:val="20"/>
        </w:rPr>
        <w:t>uidation Rights</w:t>
      </w:r>
    </w:p>
    <w:p w14:paraId="48E2ED8B" w14:textId="77777777" w:rsidR="00C1546A" w:rsidRDefault="00C1546A">
      <w:pPr>
        <w:spacing w:line="288" w:lineRule="auto"/>
        <w:rPr>
          <w:i/>
          <w:sz w:val="20"/>
        </w:rPr>
      </w:pPr>
    </w:p>
    <w:p w14:paraId="44BFD016" w14:textId="77777777" w:rsidR="00C1546A" w:rsidRDefault="00DA09A6">
      <w:pPr>
        <w:spacing w:line="288" w:lineRule="auto"/>
        <w:rPr>
          <w:sz w:val="20"/>
        </w:rPr>
      </w:pPr>
      <w:r>
        <w:rPr>
          <w:sz w:val="20"/>
        </w:rPr>
        <w:t>The Preferred Stock ranks senior to the shares of our common stock with respect to dividend rights and rights on the distribution of assets on any voluntary or involuntary liquidation, dissolution or winding up of our affairs. Shares of Pr</w:t>
      </w:r>
      <w:r>
        <w:rPr>
          <w:sz w:val="20"/>
        </w:rPr>
        <w:t>eferred Stock have a liquidation preference of the greater of $1,000 per share or the amount that would be received if the shares are converted at the then applicable conversion price at the time of such liquidation.</w:t>
      </w:r>
    </w:p>
    <w:p w14:paraId="0D9EC6D8" w14:textId="77777777" w:rsidR="00C1546A" w:rsidRDefault="00C1546A">
      <w:pPr>
        <w:spacing w:line="288" w:lineRule="auto"/>
        <w:rPr>
          <w:sz w:val="20"/>
        </w:rPr>
      </w:pPr>
    </w:p>
    <w:p w14:paraId="1F3F00B2" w14:textId="77777777" w:rsidR="00C1546A" w:rsidRDefault="00DA09A6">
      <w:pPr>
        <w:spacing w:line="288" w:lineRule="auto"/>
        <w:rPr>
          <w:sz w:val="20"/>
        </w:rPr>
      </w:pPr>
      <w:r>
        <w:rPr>
          <w:sz w:val="20"/>
        </w:rPr>
        <w:t>Each series of Preferred Stock pays di</w:t>
      </w:r>
      <w:r>
        <w:rPr>
          <w:sz w:val="20"/>
        </w:rPr>
        <w:t>vidends at an annual rate of 5.2% until the 48-month anniversary of the Series A Closing Date, and thereafter at a rate of 4.0%, subject to adjustment under certain circumstances. Dividends on the Preferred Stock are cumulative and payable semi-annually in</w:t>
      </w:r>
      <w:r>
        <w:rPr>
          <w:sz w:val="20"/>
        </w:rPr>
        <w:t xml:space="preserve"> arrears in cash. All dividends that are not paid in cash will remain accumulated dividends with respect to each share of Preferred Stock. The dividend rate is subject to increase (i) to 6.0% per annum in the event the number of shares of common stock into</w:t>
      </w:r>
      <w:r>
        <w:rPr>
          <w:sz w:val="20"/>
        </w:rPr>
        <w:t xml:space="preserve"> which the Preferred Stock could be converted exceeds 19.9% of the voting power of outstanding common stock on the Series A Closing Date (unless we obtain shareholder approval of the issuance of common stock upon conversion of the Preferred Stock) and (ii)</w:t>
      </w:r>
      <w:r>
        <w:rPr>
          <w:sz w:val="20"/>
        </w:rPr>
        <w:t xml:space="preserve"> by 1.0% each year, up to a maximum dividend rate of 10.0% per annum, in the event we fail to satisfy our obligations to redeem the Preferred Stock in specified circumstances. </w:t>
      </w:r>
    </w:p>
    <w:p w14:paraId="4F0A774B" w14:textId="77777777" w:rsidR="00C1546A" w:rsidRDefault="00C1546A">
      <w:pPr>
        <w:spacing w:line="288" w:lineRule="auto"/>
        <w:rPr>
          <w:sz w:val="20"/>
        </w:rPr>
      </w:pPr>
    </w:p>
    <w:p w14:paraId="5F8F4EC9" w14:textId="77777777" w:rsidR="00C1546A" w:rsidRDefault="00DA09A6">
      <w:pPr>
        <w:spacing w:line="288" w:lineRule="auto"/>
        <w:rPr>
          <w:b/>
          <w:i/>
          <w:sz w:val="20"/>
        </w:rPr>
      </w:pPr>
      <w:r>
        <w:rPr>
          <w:sz w:val="20"/>
        </w:rPr>
        <w:t xml:space="preserve">For the three months ended April 30, 2022, we paid $10.4 million of preferred </w:t>
      </w:r>
      <w:r>
        <w:rPr>
          <w:sz w:val="20"/>
        </w:rPr>
        <w:t>stock dividends, all of which was accrued as of January 31, 2022, and there were $6.9 million of cumulative undeclared and unpaid preferred stock dividends at April 30, 2022. There were no accrued dividends as of April 30, 2022. We reflected $5.2 million a</w:t>
      </w:r>
      <w:r>
        <w:rPr>
          <w:sz w:val="20"/>
        </w:rPr>
        <w:t xml:space="preserve">nd $3.3 million of preferred stock dividends in our condensed consolidated results of operations, for purposes of computing net loss attributable to Verint Systems Inc. common shares, for the three months ended April 30, 2022 and 2021, respectively. </w:t>
      </w:r>
    </w:p>
    <w:p w14:paraId="17CE6D5B" w14:textId="77777777" w:rsidR="00C1546A" w:rsidRDefault="00C1546A">
      <w:pPr>
        <w:spacing w:line="288" w:lineRule="auto"/>
        <w:rPr>
          <w:sz w:val="20"/>
        </w:rPr>
      </w:pPr>
    </w:p>
    <w:p w14:paraId="65460AF5" w14:textId="77777777" w:rsidR="00C1546A" w:rsidRDefault="00DA09A6">
      <w:pPr>
        <w:spacing w:line="288" w:lineRule="auto"/>
        <w:rPr>
          <w:sz w:val="20"/>
        </w:rPr>
      </w:pPr>
      <w:r>
        <w:rPr>
          <w:b/>
          <w:i/>
          <w:sz w:val="20"/>
        </w:rPr>
        <w:t>Conv</w:t>
      </w:r>
      <w:r>
        <w:rPr>
          <w:b/>
          <w:i/>
          <w:sz w:val="20"/>
        </w:rPr>
        <w:t>ersion</w:t>
      </w:r>
    </w:p>
    <w:p w14:paraId="4B1F3D1C" w14:textId="77777777" w:rsidR="00C1546A" w:rsidRDefault="00C1546A">
      <w:pPr>
        <w:spacing w:line="288" w:lineRule="auto"/>
        <w:rPr>
          <w:sz w:val="20"/>
        </w:rPr>
      </w:pPr>
    </w:p>
    <w:p w14:paraId="0878286D" w14:textId="77777777" w:rsidR="00C1546A" w:rsidRDefault="00DA09A6">
      <w:pPr>
        <w:spacing w:line="288" w:lineRule="auto"/>
        <w:rPr>
          <w:sz w:val="20"/>
        </w:rPr>
      </w:pPr>
      <w:r>
        <w:rPr>
          <w:sz w:val="20"/>
        </w:rPr>
        <w:t>The Series A Preferred Stock was initially convertible into common stock at the election of the holder, subject to certain conditions, at an initial conversion price of $53.50 per share. The initial conversion price represented a conversion premium</w:t>
      </w:r>
      <w:r>
        <w:rPr>
          <w:sz w:val="20"/>
        </w:rPr>
        <w:t xml:space="preserve"> of 17.1% over the volume-weighted average price per share of our common stock over the 45 consecutive trading days immediately prior to the date of the Investment Agreement. In accordance with the Investment Agreement, the Series A Preferred Stock did not</w:t>
      </w:r>
      <w:r>
        <w:rPr>
          <w:sz w:val="20"/>
        </w:rPr>
        <w:t xml:space="preserve"> participate in the Spin-Off distribution of the Cognyte shares, which occurred on February 1, 2021, and the Series A Preferred Stock conversion price was instead adjusted to $36.38 per share based on the ratio of the relative trading prices of Verint and </w:t>
      </w:r>
      <w:r>
        <w:rPr>
          <w:sz w:val="20"/>
        </w:rPr>
        <w:t>Cognyte following the Spin-Off. The Series B Preferred Stock is convertible at a conversion price of $50.25, based in part on our trading price over the 20 day trading period following the Spin-Off. As of April 30, 2022, the maximum number of shares of com</w:t>
      </w:r>
      <w:r>
        <w:rPr>
          <w:sz w:val="20"/>
        </w:rPr>
        <w:t>mon stock that could be required to be issued upon conversion of the outstanding shares of Preferred Stock was approximately 9.6 million shares and Apax’s ownership in us on an as-converted basis was approximately 13.0%.</w:t>
      </w:r>
    </w:p>
    <w:p w14:paraId="04B39B7E" w14:textId="77777777" w:rsidR="00C1546A" w:rsidRDefault="00C1546A">
      <w:pPr>
        <w:spacing w:line="288" w:lineRule="auto"/>
        <w:rPr>
          <w:sz w:val="20"/>
        </w:rPr>
      </w:pPr>
    </w:p>
    <w:p w14:paraId="7960E598" w14:textId="77777777" w:rsidR="00C1546A" w:rsidRDefault="00DA09A6">
      <w:pPr>
        <w:spacing w:line="288" w:lineRule="auto"/>
        <w:rPr>
          <w:sz w:val="20"/>
        </w:rPr>
      </w:pPr>
      <w:r>
        <w:rPr>
          <w:sz w:val="20"/>
        </w:rPr>
        <w:t>At any time after 36 months follow</w:t>
      </w:r>
      <w:r>
        <w:rPr>
          <w:sz w:val="20"/>
        </w:rPr>
        <w:t>ing the Applicable Closing Date, we will have the option to require that all (but not less than all) of the then-outstanding shares of Preferred Stock of the series convert into common stock if the volume-weighted average price per share of the common stoc</w:t>
      </w:r>
      <w:r>
        <w:rPr>
          <w:sz w:val="20"/>
        </w:rPr>
        <w:t>k for at least 30 trading days in any 45 consecutive trading day period exceeds 175% of the then-applicable conversion price of such series (a “Mandatory Conversion”).</w:t>
      </w:r>
    </w:p>
    <w:p w14:paraId="1554FA99" w14:textId="77777777" w:rsidR="00C1546A" w:rsidRDefault="00C1546A">
      <w:pPr>
        <w:spacing w:line="288" w:lineRule="auto"/>
        <w:rPr>
          <w:sz w:val="20"/>
        </w:rPr>
      </w:pPr>
    </w:p>
    <w:p w14:paraId="781E7527" w14:textId="77777777" w:rsidR="00C1546A" w:rsidRDefault="00DA09A6">
      <w:pPr>
        <w:spacing w:line="288" w:lineRule="auto"/>
        <w:rPr>
          <w:sz w:val="20"/>
        </w:rPr>
      </w:pPr>
      <w:r>
        <w:rPr>
          <w:sz w:val="20"/>
        </w:rPr>
        <w:t xml:space="preserve">We may redeem any or all of the Preferred Stock of a series for cash at any time after </w:t>
      </w:r>
      <w:r>
        <w:rPr>
          <w:sz w:val="20"/>
        </w:rPr>
        <w:t xml:space="preserve">the 72-month anniversary of the Applicable Closing Date at a redemption price equal to 100% of the liquidation preference of the shares of the Preferred Stock, plus any accrued and unpaid dividends to, but excluding, the redemption date, plus a make-whole </w:t>
      </w:r>
      <w:r>
        <w:rPr>
          <w:sz w:val="20"/>
        </w:rPr>
        <w:t xml:space="preserve">amount designed to allow the Apax Investor to earn a total 8.0% internal rate of return on such shares. </w:t>
      </w:r>
    </w:p>
    <w:p w14:paraId="43815480" w14:textId="77777777" w:rsidR="00C1546A" w:rsidRDefault="00C1546A">
      <w:pPr>
        <w:spacing w:line="288" w:lineRule="auto"/>
        <w:rPr>
          <w:sz w:val="20"/>
        </w:rPr>
      </w:pPr>
    </w:p>
    <w:p w14:paraId="53938BBD" w14:textId="77777777" w:rsidR="00C1546A" w:rsidRDefault="00DA09A6">
      <w:pPr>
        <w:spacing w:line="288" w:lineRule="auto"/>
        <w:rPr>
          <w:sz w:val="20"/>
        </w:rPr>
      </w:pPr>
      <w:r>
        <w:rPr>
          <w:sz w:val="20"/>
        </w:rPr>
        <w:t xml:space="preserve">The Apax Investor has agreed to restrictions on its ability to dispose of shares of the Preferred Stock until the earlier of (1) the 36-month anniversary of the Series A Closing Date or (2) the 24-month anniversary of the consummation of the Spin-Off (the </w:t>
      </w:r>
      <w:r>
        <w:rPr>
          <w:sz w:val="20"/>
        </w:rPr>
        <w:t xml:space="preserve">“Preferred Stock Restricted Period”). Following the Preferred Stock Restricted Period, the Preferred Stock may not be sold or transferred without our prior written consent. The Apax Investor had also agreed to restrictions on its ability to dispose of the </w:t>
      </w:r>
      <w:r>
        <w:rPr>
          <w:sz w:val="20"/>
        </w:rPr>
        <w:t>common stock issued upon conversion of the Preferred Stock. The common stock could not be disposed of until the earlier of (1) the 12-month anniversary of consummation of the Spin-Off or (2) the 24-month anniversary of the Series A Closing Date. These rest</w:t>
      </w:r>
      <w:r>
        <w:rPr>
          <w:sz w:val="20"/>
        </w:rPr>
        <w:t>rictions did not apply to certain transfers to one or more permitted co-investors or transfers or pledges of the Preferred Stock or common stock pursuant to the terms of specified margin loans to be entered into by the Apax Investor as well as transfers ef</w:t>
      </w:r>
      <w:r>
        <w:rPr>
          <w:sz w:val="20"/>
        </w:rPr>
        <w:t xml:space="preserve">fected pursuant to a merger, consolidation, or similar transaction consummated by us and transfers that are approved by our board of directors. </w:t>
      </w:r>
    </w:p>
    <w:p w14:paraId="5E64B84F" w14:textId="77777777" w:rsidR="00C1546A" w:rsidRDefault="00C1546A">
      <w:pPr>
        <w:spacing w:line="288" w:lineRule="auto"/>
        <w:rPr>
          <w:sz w:val="20"/>
        </w:rPr>
      </w:pPr>
    </w:p>
    <w:p w14:paraId="58FFA90E" w14:textId="77777777" w:rsidR="00C1546A" w:rsidRDefault="00DA09A6">
      <w:pPr>
        <w:spacing w:line="288" w:lineRule="auto"/>
        <w:rPr>
          <w:sz w:val="20"/>
        </w:rPr>
      </w:pPr>
      <w:r>
        <w:rPr>
          <w:sz w:val="20"/>
        </w:rPr>
        <w:t xml:space="preserve">At any time after the 102-month anniversary of the Applicable Closing Date or upon the occurrence of a change </w:t>
      </w:r>
      <w:r>
        <w:rPr>
          <w:sz w:val="20"/>
        </w:rPr>
        <w:t>of control triggering event (as defined in the certificates of designation), the holders of the applicable series of Preferred Stock will have the right to cause us to redeem all of the outstanding shares of Preferred Stock for cash at a redemption price e</w:t>
      </w:r>
      <w:r>
        <w:rPr>
          <w:sz w:val="20"/>
        </w:rPr>
        <w:t>qual to 100% of the liquidation preference of the shares of such series, plus any accrued and unpaid dividends to, but excluding, the redemption date. Therefore, the Preferred Stock has been classified as temporary equity on our condensed consolidated bala</w:t>
      </w:r>
      <w:r>
        <w:rPr>
          <w:sz w:val="20"/>
        </w:rPr>
        <w:t xml:space="preserve">nce sheets as of April 30, 2022 and January 31, 2022, separate from permanent equity, as the potential required repurchase of the Preferred Stock, however remote in likelihood, is not solely under our control. </w:t>
      </w:r>
    </w:p>
    <w:p w14:paraId="63056FAD" w14:textId="77777777" w:rsidR="00C1546A" w:rsidRDefault="00C1546A">
      <w:pPr>
        <w:spacing w:line="288" w:lineRule="auto"/>
        <w:rPr>
          <w:sz w:val="20"/>
        </w:rPr>
      </w:pPr>
    </w:p>
    <w:p w14:paraId="629A27C5" w14:textId="77777777" w:rsidR="00C1546A" w:rsidRDefault="00DA09A6">
      <w:pPr>
        <w:spacing w:line="288" w:lineRule="auto"/>
        <w:rPr>
          <w:sz w:val="20"/>
        </w:rPr>
      </w:pPr>
      <w:r>
        <w:rPr>
          <w:sz w:val="20"/>
        </w:rPr>
        <w:t>As of April 30, 2022, the Preferred Stock wa</w:t>
      </w:r>
      <w:r>
        <w:rPr>
          <w:sz w:val="20"/>
        </w:rPr>
        <w:t>s not redeemable, and we have concluded that it is currently not probable of becoming redeemable, including from the occurrence of a change in control triggering event. The holders’ redemption rights which occur at the 102-month anniversary of the Applicab</w:t>
      </w:r>
      <w:r>
        <w:rPr>
          <w:sz w:val="20"/>
        </w:rPr>
        <w:t>le Closing Date are not considered probable because there is a more than remote likelihood that the Mandatory Conversion may occur prior to such redemption rights. We therefore did not adjust the carrying amount of the Preferred Stock to its current redemp</w:t>
      </w:r>
      <w:r>
        <w:rPr>
          <w:sz w:val="20"/>
        </w:rPr>
        <w:t>tion amount, which was its liquidation preference at April 30, 2022 plus accrued and unpaid dividends. As of April 30, 2022, the stated value of the liquidation preference for each series of Preferred Stock was $200.0 million and cumulative, unpaid dividen</w:t>
      </w:r>
      <w:r>
        <w:rPr>
          <w:sz w:val="20"/>
        </w:rPr>
        <w:t>ds on each series of Preferred Stock was $3.5 million.</w:t>
      </w:r>
    </w:p>
    <w:p w14:paraId="4EF4AE4C" w14:textId="77777777" w:rsidR="00C1546A" w:rsidRDefault="00C1546A">
      <w:pPr>
        <w:spacing w:line="288" w:lineRule="auto"/>
        <w:rPr>
          <w:sz w:val="20"/>
        </w:rPr>
      </w:pPr>
    </w:p>
    <w:p w14:paraId="1BCF6B82" w14:textId="77777777" w:rsidR="00C1546A" w:rsidRDefault="00DA09A6">
      <w:pPr>
        <w:spacing w:line="288" w:lineRule="auto"/>
        <w:rPr>
          <w:b/>
          <w:i/>
          <w:sz w:val="20"/>
          <w:shd w:val="clear" w:color="auto" w:fill="FFFFFF"/>
        </w:rPr>
      </w:pPr>
      <w:r>
        <w:rPr>
          <w:b/>
          <w:i/>
          <w:sz w:val="20"/>
          <w:shd w:val="clear" w:color="auto" w:fill="FFFFFF"/>
        </w:rPr>
        <w:t>Future Tranche Right</w:t>
      </w:r>
    </w:p>
    <w:p w14:paraId="7F5C2227" w14:textId="77777777" w:rsidR="00C1546A" w:rsidRDefault="00C1546A">
      <w:pPr>
        <w:spacing w:line="288" w:lineRule="auto"/>
        <w:rPr>
          <w:sz w:val="20"/>
        </w:rPr>
      </w:pPr>
    </w:p>
    <w:p w14:paraId="0C9740C3" w14:textId="77777777" w:rsidR="00C1546A" w:rsidRDefault="00DA09A6">
      <w:pPr>
        <w:spacing w:line="288" w:lineRule="auto"/>
        <w:rPr>
          <w:sz w:val="20"/>
        </w:rPr>
      </w:pPr>
      <w:r>
        <w:rPr>
          <w:sz w:val="20"/>
        </w:rPr>
        <w:t xml:space="preserve">We determined that our obligation to issue and the Apax Investor’s obligation to purchase 200,000 shares of the Series B Preferred Stock in connection with the completion of the </w:t>
      </w:r>
      <w:r>
        <w:rPr>
          <w:sz w:val="20"/>
        </w:rPr>
        <w:t>Spin-Off and the satisfaction of other customary closing conditions (the “Future Tranche Right”) met the definition of a freestanding financial instrument as the Future Tranche Right is legally detachable and separately exercisable from the Series A Prefer</w:t>
      </w:r>
      <w:r>
        <w:rPr>
          <w:sz w:val="20"/>
        </w:rPr>
        <w:t>red Stock. At issuance, we allocated a portion of the proceeds from the issuance of the Series A Preferred Stock to the Future Tranche Right based upon its fair value at such time, with the remaining proceeds being allocated to the Series A Preferred Stock</w:t>
      </w:r>
      <w:r>
        <w:rPr>
          <w:sz w:val="20"/>
        </w:rPr>
        <w:t>. The Future Tranche Right was remeasured at fair value each reporting period until the settlement of the right (at the time of the issuance of the Series B Preferred Stock), and changes in its fair value were recognized as a non-cash charge or benefit wit</w:t>
      </w:r>
      <w:r>
        <w:rPr>
          <w:sz w:val="20"/>
        </w:rPr>
        <w:t xml:space="preserve">hin other income (expense), net on the condensed consolidated statement of operations. </w:t>
      </w:r>
    </w:p>
    <w:p w14:paraId="219C1F6E" w14:textId="77777777" w:rsidR="00C1546A" w:rsidRDefault="00C1546A">
      <w:pPr>
        <w:spacing w:line="288" w:lineRule="auto"/>
        <w:rPr>
          <w:sz w:val="20"/>
        </w:rPr>
      </w:pPr>
    </w:p>
    <w:p w14:paraId="7D6E8757" w14:textId="77777777" w:rsidR="00C1546A" w:rsidRDefault="00DA09A6">
      <w:pPr>
        <w:spacing w:line="288" w:lineRule="auto"/>
        <w:rPr>
          <w:sz w:val="20"/>
        </w:rPr>
      </w:pPr>
      <w:r>
        <w:rPr>
          <w:sz w:val="20"/>
        </w:rPr>
        <w:t>At the Series A Closing Date, the Future Tranche Right was recorded as an asset of $3.4 million, as the purchase price of the Series B Preferred Stock was greater than</w:t>
      </w:r>
      <w:r>
        <w:rPr>
          <w:sz w:val="20"/>
        </w:rPr>
        <w:t xml:space="preserve"> its estimated fair value at the expected settlement date. This resulted in a $203.4 million carrying value, before direct and incremental issuance costs, for the Series A Preferred Stock.</w:t>
      </w:r>
    </w:p>
    <w:p w14:paraId="144B0048" w14:textId="77777777" w:rsidR="00C1546A" w:rsidRDefault="00C1546A">
      <w:pPr>
        <w:spacing w:line="288" w:lineRule="auto"/>
        <w:rPr>
          <w:sz w:val="20"/>
        </w:rPr>
      </w:pPr>
    </w:p>
    <w:p w14:paraId="1C567E62" w14:textId="77777777" w:rsidR="00C1546A" w:rsidRDefault="00DA09A6">
      <w:pPr>
        <w:spacing w:line="288" w:lineRule="auto"/>
        <w:rPr>
          <w:b/>
          <w:i/>
          <w:sz w:val="20"/>
        </w:rPr>
      </w:pPr>
      <w:r>
        <w:rPr>
          <w:sz w:val="20"/>
        </w:rPr>
        <w:t xml:space="preserve">Immediately prior to the issuance of the Series B Preferred Stock </w:t>
      </w:r>
      <w:r>
        <w:rPr>
          <w:sz w:val="20"/>
        </w:rPr>
        <w:t xml:space="preserve">the Future Tranche Right was remeasured to fair value and as a result we recorded a non-cash benefit of $15.8 million related to the change in fair value of the Future Tranche Right for the three months ended April 30, 2021, within other income (expense), </w:t>
      </w:r>
      <w:r>
        <w:rPr>
          <w:sz w:val="20"/>
        </w:rPr>
        <w:t>net. Upon the issuance of the Series B Preferred Stock in April 2021, the Future Tranche Right was settled, resulting in a reclassification of the $37.0 million fair value of the Future Tranche Right liability at that time to the carrying value of the Seri</w:t>
      </w:r>
      <w:r>
        <w:rPr>
          <w:sz w:val="20"/>
        </w:rPr>
        <w:t xml:space="preserve">es B Preferred Stock. This resulted in a $237.0 million carrying value, before direct and incremental issuance costs, for the Series B Preferred Stock. As a result of the issuance of the Series B Preferred Stock, we no longer recognize changes in the fair </w:t>
      </w:r>
      <w:r>
        <w:rPr>
          <w:sz w:val="20"/>
        </w:rPr>
        <w:t xml:space="preserve">value of the Future Tranche Right in our condensed consolidated statements of operations. </w:t>
      </w:r>
    </w:p>
    <w:p w14:paraId="3D3B403B" w14:textId="77777777" w:rsidR="00C1546A" w:rsidRDefault="00C1546A">
      <w:pPr>
        <w:spacing w:line="288" w:lineRule="auto"/>
        <w:rPr>
          <w:sz w:val="20"/>
        </w:rPr>
      </w:pPr>
    </w:p>
    <w:p w14:paraId="251BEDFA" w14:textId="77777777" w:rsidR="00C1546A" w:rsidRDefault="00C1546A">
      <w:pPr>
        <w:spacing w:line="288" w:lineRule="auto"/>
        <w:jc w:val="both"/>
        <w:rPr>
          <w:sz w:val="20"/>
        </w:rPr>
      </w:pPr>
    </w:p>
    <w:p w14:paraId="3B8561CB" w14:textId="77777777" w:rsidR="00C1546A" w:rsidRDefault="00C1546A">
      <w:pPr>
        <w:spacing w:line="288" w:lineRule="auto"/>
        <w:jc w:val="both"/>
        <w:sectPr w:rsidR="00C1546A">
          <w:type w:val="continuous"/>
          <w:pgSz w:w="12240" w:h="15840"/>
          <w:pgMar w:top="855" w:right="990" w:bottom="855" w:left="990" w:header="270" w:footer="270" w:gutter="0"/>
          <w:cols w:space="708"/>
        </w:sectPr>
      </w:pPr>
    </w:p>
    <w:p w14:paraId="070577A6" w14:textId="77777777" w:rsidR="00C1546A" w:rsidRDefault="00DA09A6">
      <w:pPr>
        <w:spacing w:line="288" w:lineRule="auto"/>
        <w:ind w:left="360" w:hanging="360"/>
        <w:outlineLvl w:val="3"/>
        <w:rPr>
          <w:b/>
          <w:i/>
          <w:sz w:val="20"/>
        </w:rPr>
      </w:pPr>
      <w:bookmarkStart w:id="19" w:name="Section21"/>
      <w:bookmarkEnd w:id="19"/>
      <w:r>
        <w:rPr>
          <w:b/>
          <w:i/>
          <w:sz w:val="20"/>
        </w:rPr>
        <w:t>10.    </w:t>
      </w:r>
      <w:r>
        <w:rPr>
          <w:b/>
          <w:i/>
          <w:sz w:val="20"/>
        </w:rPr>
        <w:t xml:space="preserve">STOCKHOLDERS’ EQUITY </w:t>
      </w:r>
    </w:p>
    <w:p w14:paraId="77CBD90B" w14:textId="77777777" w:rsidR="00C1546A" w:rsidRDefault="00DA09A6">
      <w:pPr>
        <w:spacing w:line="288" w:lineRule="auto"/>
        <w:rPr>
          <w:sz w:val="20"/>
        </w:rPr>
      </w:pPr>
      <w:r>
        <w:rPr>
          <w:sz w:val="20"/>
        </w:rPr>
        <w:t> </w:t>
      </w:r>
    </w:p>
    <w:p w14:paraId="62526E9C" w14:textId="77777777" w:rsidR="00C1546A" w:rsidRDefault="00DA09A6">
      <w:pPr>
        <w:spacing w:line="288" w:lineRule="auto"/>
        <w:rPr>
          <w:b/>
          <w:i/>
          <w:sz w:val="20"/>
        </w:rPr>
      </w:pPr>
      <w:r>
        <w:rPr>
          <w:b/>
          <w:i/>
          <w:sz w:val="20"/>
        </w:rPr>
        <w:t>Common Stock Dividends</w:t>
      </w:r>
    </w:p>
    <w:p w14:paraId="0F6A3B01" w14:textId="77777777" w:rsidR="00C1546A" w:rsidRDefault="00C1546A">
      <w:pPr>
        <w:spacing w:line="288" w:lineRule="auto"/>
        <w:rPr>
          <w:sz w:val="20"/>
        </w:rPr>
      </w:pPr>
    </w:p>
    <w:p w14:paraId="79665127" w14:textId="77777777" w:rsidR="00C1546A" w:rsidRDefault="00DA09A6">
      <w:pPr>
        <w:spacing w:line="288" w:lineRule="auto"/>
        <w:rPr>
          <w:sz w:val="20"/>
        </w:rPr>
      </w:pPr>
      <w:r>
        <w:rPr>
          <w:sz w:val="20"/>
        </w:rPr>
        <w:t>We did no</w:t>
      </w:r>
      <w:r>
        <w:rPr>
          <w:sz w:val="20"/>
        </w:rPr>
        <w:t>t declare or pay any cash dividends on our common stock during the three months ended April 30, 2022 and 2021. Under the terms of our Credit Agreement, we are subject to certain restrictions on declaring and paying cash dividends on our common stock.</w:t>
      </w:r>
    </w:p>
    <w:p w14:paraId="6544436C" w14:textId="77777777" w:rsidR="00C1546A" w:rsidRDefault="00C1546A">
      <w:pPr>
        <w:spacing w:line="288" w:lineRule="auto"/>
        <w:rPr>
          <w:b/>
          <w:i/>
          <w:sz w:val="20"/>
        </w:rPr>
      </w:pPr>
    </w:p>
    <w:p w14:paraId="06DB62A0" w14:textId="77777777" w:rsidR="00C1546A" w:rsidRDefault="00DA09A6">
      <w:pPr>
        <w:spacing w:line="288" w:lineRule="auto"/>
        <w:rPr>
          <w:b/>
          <w:i/>
          <w:sz w:val="20"/>
        </w:rPr>
      </w:pPr>
      <w:r>
        <w:rPr>
          <w:sz w:val="20"/>
        </w:rPr>
        <w:t>In c</w:t>
      </w:r>
      <w:r>
        <w:rPr>
          <w:sz w:val="20"/>
        </w:rPr>
        <w:t xml:space="preserve">onnection with the Spin-Off, each holder of Verint’s common stock received one ordinary share of Cognyte for every share of common stock of Verint held of record as of the close of business on January 25, 2021. </w:t>
      </w:r>
    </w:p>
    <w:p w14:paraId="2963462E" w14:textId="77777777" w:rsidR="00C1546A" w:rsidRDefault="00C1546A">
      <w:pPr>
        <w:spacing w:line="288" w:lineRule="auto"/>
        <w:rPr>
          <w:b/>
          <w:i/>
          <w:sz w:val="20"/>
        </w:rPr>
      </w:pPr>
    </w:p>
    <w:p w14:paraId="60881313" w14:textId="77777777" w:rsidR="00C1546A" w:rsidRDefault="00DA09A6">
      <w:pPr>
        <w:spacing w:line="288" w:lineRule="auto"/>
        <w:rPr>
          <w:b/>
          <w:i/>
          <w:sz w:val="20"/>
        </w:rPr>
      </w:pPr>
      <w:r>
        <w:rPr>
          <w:b/>
          <w:i/>
          <w:sz w:val="20"/>
        </w:rPr>
        <w:t>Stock Repurchase Programs</w:t>
      </w:r>
    </w:p>
    <w:p w14:paraId="5F509ADD" w14:textId="77777777" w:rsidR="00C1546A" w:rsidRDefault="00C1546A">
      <w:pPr>
        <w:spacing w:line="288" w:lineRule="auto"/>
        <w:rPr>
          <w:b/>
          <w:i/>
          <w:sz w:val="20"/>
        </w:rPr>
      </w:pPr>
    </w:p>
    <w:p w14:paraId="3251FDC2" w14:textId="77777777" w:rsidR="00C1546A" w:rsidRDefault="00DA09A6">
      <w:pPr>
        <w:spacing w:line="288" w:lineRule="auto"/>
        <w:rPr>
          <w:b/>
          <w:i/>
          <w:sz w:val="20"/>
        </w:rPr>
      </w:pPr>
      <w:r>
        <w:rPr>
          <w:sz w:val="20"/>
          <w:shd w:val="clear" w:color="auto" w:fill="FFFFFF"/>
        </w:rPr>
        <w:t xml:space="preserve">On March 31, </w:t>
      </w:r>
      <w:r>
        <w:rPr>
          <w:sz w:val="20"/>
          <w:shd w:val="clear" w:color="auto" w:fill="FFFFFF"/>
        </w:rPr>
        <w:t>2021, we announced t</w:t>
      </w:r>
      <w:r>
        <w:rPr>
          <w:sz w:val="20"/>
        </w:rPr>
        <w:t>hat our board of directors had authorized a stock repurchase program whereby we were authorized to repurchase up to a number of shares of common stock approximately equal to the number of shares to be issued as equity compensation durin</w:t>
      </w:r>
      <w:r>
        <w:rPr>
          <w:sz w:val="20"/>
        </w:rPr>
        <w:t>g the fiscal year ending January 31, 2022. During the three months ended April 30, 2021, we repurchased 1,600,000 shares of our common stock at a cost of $75.4 million under this program. There were no repurchases under this program subsequent to April 30,</w:t>
      </w:r>
      <w:r>
        <w:rPr>
          <w:sz w:val="20"/>
        </w:rPr>
        <w:t xml:space="preserve"> 2021, and this program expired on January 31, 2022.</w:t>
      </w:r>
    </w:p>
    <w:p w14:paraId="0E80BD6B" w14:textId="77777777" w:rsidR="00C1546A" w:rsidRDefault="00C1546A">
      <w:pPr>
        <w:spacing w:line="288" w:lineRule="auto"/>
        <w:rPr>
          <w:sz w:val="20"/>
        </w:rPr>
      </w:pPr>
    </w:p>
    <w:p w14:paraId="7BEF5F59" w14:textId="77777777" w:rsidR="00C1546A" w:rsidRDefault="00DA09A6">
      <w:pPr>
        <w:spacing w:line="288" w:lineRule="auto"/>
        <w:rPr>
          <w:sz w:val="20"/>
        </w:rPr>
      </w:pPr>
      <w:r>
        <w:rPr>
          <w:sz w:val="20"/>
        </w:rPr>
        <w:t>On December 2, 2021, we announced that our board of directors had authorized a new stock repurchase program for the fiscal year ending January 31, 2023 whereby we may repurchase up to 1,500,000 shares o</w:t>
      </w:r>
      <w:r>
        <w:rPr>
          <w:sz w:val="20"/>
        </w:rPr>
        <w:t>f common stock to offset dilution from our equity compensation program for such fiscal year. To further offset such dilution as well as other dilutive transactions, on March 22, 2022, our board of directors authorized an additional 500,000 shares of common</w:t>
      </w:r>
      <w:r>
        <w:rPr>
          <w:sz w:val="20"/>
        </w:rPr>
        <w:t xml:space="preserve"> stock to be repurchased under this program. During the three months ended April 30, 2022, we repurchased 2,000,000 shares of our common stock at a cost of $105.7 million under this program, with $0.5 million of these repurchases settled in cash in early M</w:t>
      </w:r>
      <w:r>
        <w:rPr>
          <w:sz w:val="20"/>
        </w:rPr>
        <w:t xml:space="preserve">ay 2022. Repurchases were financed with available cash in the United States. </w:t>
      </w:r>
    </w:p>
    <w:p w14:paraId="2929E35A" w14:textId="77777777" w:rsidR="00C1546A" w:rsidRDefault="00C1546A">
      <w:pPr>
        <w:spacing w:line="288" w:lineRule="auto"/>
        <w:rPr>
          <w:sz w:val="20"/>
        </w:rPr>
      </w:pPr>
    </w:p>
    <w:p w14:paraId="4703BDA6" w14:textId="77777777" w:rsidR="00C1546A" w:rsidRDefault="00DA09A6">
      <w:pPr>
        <w:spacing w:line="288" w:lineRule="auto"/>
        <w:rPr>
          <w:b/>
          <w:i/>
          <w:sz w:val="20"/>
        </w:rPr>
      </w:pPr>
      <w:r>
        <w:rPr>
          <w:b/>
          <w:i/>
          <w:sz w:val="20"/>
        </w:rPr>
        <w:t>Treasury Stock</w:t>
      </w:r>
    </w:p>
    <w:p w14:paraId="758F6DDB" w14:textId="77777777" w:rsidR="00C1546A" w:rsidRDefault="00DA09A6">
      <w:pPr>
        <w:spacing w:line="288" w:lineRule="auto"/>
        <w:rPr>
          <w:sz w:val="20"/>
        </w:rPr>
      </w:pPr>
      <w:r>
        <w:rPr>
          <w:sz w:val="20"/>
        </w:rPr>
        <w:t> </w:t>
      </w:r>
    </w:p>
    <w:p w14:paraId="1A76619F" w14:textId="77777777" w:rsidR="00C1546A" w:rsidRDefault="00DA09A6">
      <w:pPr>
        <w:spacing w:line="288" w:lineRule="auto"/>
        <w:rPr>
          <w:sz w:val="20"/>
        </w:rPr>
      </w:pPr>
      <w:r>
        <w:rPr>
          <w:sz w:val="20"/>
        </w:rPr>
        <w:t>Repurchased shares of common stock are typically recorded as treasury stock, at cost, but may from time to time be retired. From time to time, we have purchased</w:t>
      </w:r>
      <w:r>
        <w:rPr>
          <w:sz w:val="20"/>
        </w:rPr>
        <w:t xml:space="preserve"> common stock from our directors, officers, and other employees to facilitate income tax withholding by us or the payment of income taxes by such holders upon vesting of equity awards occurring during a Company-imposed trading blackout or lockup period. Wh</w:t>
      </w:r>
      <w:r>
        <w:rPr>
          <w:sz w:val="20"/>
        </w:rPr>
        <w:t>en treasury shares are reissued, they are recorded at the average cost of the treasury shares acquired.</w:t>
      </w:r>
    </w:p>
    <w:p w14:paraId="4A8BDC5D" w14:textId="77777777" w:rsidR="00C1546A" w:rsidRDefault="00C1546A">
      <w:pPr>
        <w:spacing w:line="288" w:lineRule="auto"/>
        <w:rPr>
          <w:sz w:val="20"/>
        </w:rPr>
      </w:pPr>
    </w:p>
    <w:p w14:paraId="7291C030" w14:textId="77777777" w:rsidR="00C1546A" w:rsidRDefault="00DA09A6">
      <w:pPr>
        <w:spacing w:line="288" w:lineRule="auto"/>
        <w:rPr>
          <w:sz w:val="20"/>
        </w:rPr>
      </w:pPr>
      <w:r>
        <w:rPr>
          <w:sz w:val="20"/>
        </w:rPr>
        <w:t>During the three months ended April 30, 2022, we repurchased 2,000,000 shares of our common stock for a cost of $105.7 million under the 2022 stock rep</w:t>
      </w:r>
      <w:r>
        <w:rPr>
          <w:sz w:val="20"/>
        </w:rPr>
        <w:t xml:space="preserve">urchase program described above. </w:t>
      </w:r>
    </w:p>
    <w:p w14:paraId="5C86DA8F" w14:textId="77777777" w:rsidR="00C1546A" w:rsidRDefault="00C1546A">
      <w:pPr>
        <w:spacing w:line="288" w:lineRule="auto"/>
        <w:rPr>
          <w:sz w:val="20"/>
        </w:rPr>
      </w:pPr>
    </w:p>
    <w:p w14:paraId="3C7B9A28" w14:textId="77777777" w:rsidR="00C1546A" w:rsidRDefault="00DA09A6">
      <w:pPr>
        <w:spacing w:line="288" w:lineRule="auto"/>
        <w:rPr>
          <w:sz w:val="20"/>
        </w:rPr>
      </w:pPr>
      <w:r>
        <w:rPr>
          <w:sz w:val="20"/>
        </w:rPr>
        <w:t>During the three months ended April 30, 2021, we repurchased approximately 1,601,000 shares of our common stock for a cost of $75.5 million, which included $75.4 million of stock repurchases under the 2021 stock repurchas</w:t>
      </w:r>
      <w:r>
        <w:rPr>
          <w:sz w:val="20"/>
        </w:rPr>
        <w:t>e program described above and other repurchases to facilitate income tax withholding or payments as described above. On March 30, 2021, our board of directors approved the retirement of such repurchased shares of common stock and any other shares held as t</w:t>
      </w:r>
      <w:r>
        <w:rPr>
          <w:sz w:val="20"/>
        </w:rPr>
        <w:t>reasury stock, at management’s discretion. During the three months ended April 30, 2021, we retired 1,058,300 shares that had been repurchased under the 2021 stock repurchase program described above with a cost of $49.6 million, which was recorded as a red</w:t>
      </w:r>
      <w:r>
        <w:rPr>
          <w:sz w:val="20"/>
        </w:rPr>
        <w:t>uction of common stock and additional paid-in capital. These shares were returned to the status of authorized and unissued shares.</w:t>
      </w:r>
    </w:p>
    <w:p w14:paraId="6CD5D42F" w14:textId="77777777" w:rsidR="00C1546A" w:rsidRDefault="00C1546A">
      <w:pPr>
        <w:spacing w:line="288" w:lineRule="auto"/>
        <w:rPr>
          <w:sz w:val="20"/>
          <w:shd w:val="clear" w:color="auto" w:fill="FFFF00"/>
        </w:rPr>
      </w:pPr>
    </w:p>
    <w:p w14:paraId="6239FF3D" w14:textId="77777777" w:rsidR="00C1546A" w:rsidRDefault="00DA09A6">
      <w:pPr>
        <w:spacing w:line="288" w:lineRule="auto"/>
        <w:rPr>
          <w:sz w:val="20"/>
          <w:shd w:val="clear" w:color="auto" w:fill="FFFF00"/>
        </w:rPr>
      </w:pPr>
      <w:r>
        <w:rPr>
          <w:sz w:val="20"/>
        </w:rPr>
        <w:t>At April 30, 2022, we held 2,000,000 shares of treasury stock with a cost of $105.7 million.</w:t>
      </w:r>
    </w:p>
    <w:p w14:paraId="6601C437" w14:textId="77777777" w:rsidR="00C1546A" w:rsidRDefault="00C1546A">
      <w:pPr>
        <w:spacing w:line="288" w:lineRule="auto"/>
        <w:rPr>
          <w:sz w:val="20"/>
        </w:rPr>
      </w:pPr>
    </w:p>
    <w:p w14:paraId="6CD151E3" w14:textId="77777777" w:rsidR="00C1546A" w:rsidRDefault="00DA09A6">
      <w:pPr>
        <w:spacing w:line="288" w:lineRule="auto"/>
        <w:rPr>
          <w:b/>
          <w:i/>
          <w:sz w:val="20"/>
          <w:shd w:val="clear" w:color="auto" w:fill="FFFF00"/>
        </w:rPr>
      </w:pPr>
      <w:r>
        <w:rPr>
          <w:b/>
          <w:i/>
          <w:sz w:val="20"/>
        </w:rPr>
        <w:t>Issuance of Convertible Prefer</w:t>
      </w:r>
      <w:r>
        <w:rPr>
          <w:b/>
          <w:i/>
          <w:sz w:val="20"/>
        </w:rPr>
        <w:t>red Stock</w:t>
      </w:r>
    </w:p>
    <w:p w14:paraId="353F5E7D" w14:textId="77777777" w:rsidR="00C1546A" w:rsidRDefault="00C1546A">
      <w:pPr>
        <w:spacing w:line="288" w:lineRule="auto"/>
        <w:rPr>
          <w:b/>
          <w:i/>
          <w:sz w:val="20"/>
        </w:rPr>
      </w:pPr>
    </w:p>
    <w:p w14:paraId="5B189FF9" w14:textId="77777777" w:rsidR="00C1546A" w:rsidRDefault="00DA09A6">
      <w:pPr>
        <w:spacing w:line="288" w:lineRule="auto"/>
        <w:rPr>
          <w:sz w:val="20"/>
        </w:rPr>
      </w:pPr>
      <w:r>
        <w:rPr>
          <w:sz w:val="20"/>
        </w:rPr>
        <w:t>On December 4, 2019, in conjunction with the planned separation of our businesses into two independent publicly traded companies, we announced that an affiliate of Apax Partners would invest up to $400.0 million in us, in the form of convertible</w:t>
      </w:r>
      <w:r>
        <w:rPr>
          <w:sz w:val="20"/>
        </w:rPr>
        <w:t xml:space="preserve"> preferred stock. Under the terms of the Investment Agreement, the Apax Investor purchased $200.0 million of our Series A Preferred Stock, which closed on May 7, 2020. In connection with the completion of the Spin-Off, the Apax Investor purchased $200.0 mi</w:t>
      </w:r>
      <w:r>
        <w:rPr>
          <w:sz w:val="20"/>
        </w:rPr>
        <w:t>llion of our Series B Preferred Stock, which closed on April 6, 2021. As of April 30, 2022, Apax’s ownership in us on an as-converted basis was approximately 13.0%. Please refer to Note 9, “Convertible Preferred Stock” for a more detailed discussion of the</w:t>
      </w:r>
      <w:r>
        <w:rPr>
          <w:sz w:val="20"/>
        </w:rPr>
        <w:t xml:space="preserve"> Apax investment.</w:t>
      </w:r>
    </w:p>
    <w:p w14:paraId="5ABE06FF" w14:textId="77777777" w:rsidR="00C1546A" w:rsidRDefault="00C1546A">
      <w:pPr>
        <w:spacing w:line="288" w:lineRule="auto"/>
        <w:rPr>
          <w:sz w:val="20"/>
        </w:rPr>
      </w:pPr>
    </w:p>
    <w:p w14:paraId="471F41EC" w14:textId="77777777" w:rsidR="00C1546A" w:rsidRDefault="00DA09A6">
      <w:pPr>
        <w:spacing w:line="288" w:lineRule="auto"/>
        <w:rPr>
          <w:b/>
          <w:i/>
          <w:sz w:val="20"/>
        </w:rPr>
      </w:pPr>
      <w:r>
        <w:rPr>
          <w:b/>
          <w:i/>
          <w:sz w:val="20"/>
        </w:rPr>
        <w:t xml:space="preserve">Accumulated Other Comprehensive (Loss) Income </w:t>
      </w:r>
    </w:p>
    <w:p w14:paraId="1530DA0C" w14:textId="77777777" w:rsidR="00C1546A" w:rsidRDefault="00DA09A6">
      <w:pPr>
        <w:spacing w:line="288" w:lineRule="auto"/>
        <w:rPr>
          <w:sz w:val="20"/>
        </w:rPr>
      </w:pPr>
      <w:r>
        <w:rPr>
          <w:sz w:val="20"/>
        </w:rPr>
        <w:t> </w:t>
      </w:r>
    </w:p>
    <w:p w14:paraId="0E29B3A3" w14:textId="77777777" w:rsidR="00C1546A" w:rsidRDefault="00DA09A6">
      <w:pPr>
        <w:spacing w:line="288" w:lineRule="auto"/>
        <w:rPr>
          <w:sz w:val="20"/>
        </w:rPr>
      </w:pPr>
      <w:r>
        <w:rPr>
          <w:sz w:val="20"/>
        </w:rPr>
        <w:t>Accumulated other comprehensive (loss) income includes items such as foreign currency translation adjustments and unrealized gains and losses on certain marketable securities and derivativ</w:t>
      </w:r>
      <w:r>
        <w:rPr>
          <w:sz w:val="20"/>
        </w:rPr>
        <w:t>e financial instruments designated as hedges. Accumulated other comprehensive (loss) income is presented as a separate line item in the stockholders’ equity section of our condensed consolidated balance sheets. Accumulated other comprehensive (loss) income</w:t>
      </w:r>
      <w:r>
        <w:rPr>
          <w:sz w:val="20"/>
        </w:rPr>
        <w:t xml:space="preserve"> items have no impact on our net income (loss) as presented in our condensed consolidated statements of operations.</w:t>
      </w:r>
    </w:p>
    <w:p w14:paraId="70DD2D4F" w14:textId="77777777" w:rsidR="00C1546A" w:rsidRDefault="00C1546A">
      <w:pPr>
        <w:spacing w:line="288" w:lineRule="auto"/>
        <w:rPr>
          <w:sz w:val="20"/>
        </w:rPr>
      </w:pPr>
    </w:p>
    <w:p w14:paraId="70201945" w14:textId="77777777" w:rsidR="00C1546A" w:rsidRDefault="00DA09A6">
      <w:pPr>
        <w:keepLines/>
        <w:widowControl w:val="0"/>
        <w:spacing w:line="288" w:lineRule="auto"/>
        <w:rPr>
          <w:sz w:val="20"/>
        </w:rPr>
      </w:pPr>
      <w:r>
        <w:rPr>
          <w:sz w:val="20"/>
        </w:rPr>
        <w:t>The following table summarizes changes in the components of our accumulated other comprehensive loss for the three months ended April 30, 2</w:t>
      </w:r>
      <w:r>
        <w:rPr>
          <w:sz w:val="20"/>
        </w:rPr>
        <w:t>022:</w:t>
      </w:r>
    </w:p>
    <w:p w14:paraId="1A7669B9" w14:textId="77777777" w:rsidR="00C1546A" w:rsidRDefault="00C1546A">
      <w:pPr>
        <w:keepLines/>
        <w:widowControl w:val="0"/>
        <w:spacing w:line="288" w:lineRule="auto"/>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5"/>
        <w:gridCol w:w="75"/>
        <w:gridCol w:w="1200"/>
        <w:gridCol w:w="75"/>
        <w:gridCol w:w="1200"/>
        <w:gridCol w:w="75"/>
        <w:gridCol w:w="1200"/>
      </w:tblGrid>
      <w:tr w:rsidR="00C1546A" w14:paraId="0B953B9F" w14:textId="77777777">
        <w:trPr>
          <w:cantSplit/>
          <w:trHeight w:hRule="exact" w:val="1545"/>
        </w:trPr>
        <w:tc>
          <w:tcPr>
            <w:tcW w:w="6435" w:type="dxa"/>
            <w:tcBorders>
              <w:top w:val="nil"/>
              <w:left w:val="nil"/>
              <w:bottom w:val="single" w:sz="8" w:space="0" w:color="000000"/>
              <w:right w:val="nil"/>
            </w:tcBorders>
            <w:tcMar>
              <w:top w:w="0" w:type="dxa"/>
              <w:left w:w="53" w:type="dxa"/>
              <w:bottom w:w="0" w:type="dxa"/>
              <w:right w:w="53" w:type="dxa"/>
            </w:tcMar>
            <w:vAlign w:val="bottom"/>
          </w:tcPr>
          <w:p w14:paraId="4BC2A936" w14:textId="77777777" w:rsidR="00C1546A" w:rsidRDefault="00DA09A6">
            <w:pPr>
              <w:keepNext/>
              <w:spacing w:before="75" w:after="30"/>
            </w:pPr>
            <w:r>
              <w:rPr>
                <w:color w:val="000000"/>
                <w:sz w:val="20"/>
              </w:rPr>
              <w:t>(in thousands)</w:t>
            </w:r>
          </w:p>
        </w:tc>
        <w:tc>
          <w:tcPr>
            <w:tcW w:w="75" w:type="dxa"/>
            <w:tcBorders>
              <w:top w:val="nil"/>
              <w:left w:val="nil"/>
              <w:bottom w:val="nil"/>
              <w:right w:val="nil"/>
            </w:tcBorders>
            <w:tcMar>
              <w:top w:w="0" w:type="dxa"/>
              <w:left w:w="0" w:type="dxa"/>
              <w:bottom w:w="0" w:type="dxa"/>
              <w:right w:w="0" w:type="dxa"/>
            </w:tcMar>
            <w:vAlign w:val="bottom"/>
          </w:tcPr>
          <w:p w14:paraId="05E24FA4"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561603F2" w14:textId="77777777" w:rsidR="00C1546A" w:rsidRDefault="00DA09A6">
            <w:pPr>
              <w:keepNext/>
              <w:spacing w:before="75" w:after="30"/>
              <w:jc w:val="center"/>
            </w:pPr>
            <w:r>
              <w:rPr>
                <w:b/>
                <w:color w:val="000000"/>
                <w:sz w:val="18"/>
              </w:rPr>
              <w:t>Unrealized Losses on Foreign Exchange Contracts Designated as Hedges</w:t>
            </w:r>
          </w:p>
        </w:tc>
        <w:tc>
          <w:tcPr>
            <w:tcW w:w="75" w:type="dxa"/>
            <w:tcBorders>
              <w:top w:val="nil"/>
              <w:left w:val="nil"/>
              <w:bottom w:val="nil"/>
              <w:right w:val="nil"/>
            </w:tcBorders>
            <w:tcMar>
              <w:top w:w="0" w:type="dxa"/>
              <w:left w:w="0" w:type="dxa"/>
              <w:bottom w:w="0" w:type="dxa"/>
              <w:right w:w="0" w:type="dxa"/>
            </w:tcMar>
            <w:vAlign w:val="bottom"/>
          </w:tcPr>
          <w:p w14:paraId="25A22BB0"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5972D16F" w14:textId="77777777" w:rsidR="00C1546A" w:rsidRDefault="00DA09A6">
            <w:pPr>
              <w:keepNext/>
              <w:spacing w:before="75" w:after="30"/>
              <w:jc w:val="center"/>
            </w:pPr>
            <w:r>
              <w:rPr>
                <w:b/>
                <w:color w:val="000000"/>
                <w:sz w:val="18"/>
              </w:rPr>
              <w:t>Foreign Currency Translation Adjustments</w:t>
            </w:r>
          </w:p>
        </w:tc>
        <w:tc>
          <w:tcPr>
            <w:tcW w:w="75" w:type="dxa"/>
            <w:tcBorders>
              <w:top w:val="nil"/>
              <w:left w:val="nil"/>
              <w:bottom w:val="nil"/>
              <w:right w:val="nil"/>
            </w:tcBorders>
            <w:tcMar>
              <w:top w:w="0" w:type="dxa"/>
              <w:left w:w="0" w:type="dxa"/>
              <w:bottom w:w="0" w:type="dxa"/>
              <w:right w:w="0" w:type="dxa"/>
            </w:tcMar>
            <w:vAlign w:val="bottom"/>
          </w:tcPr>
          <w:p w14:paraId="24D968A4"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439022D6" w14:textId="77777777" w:rsidR="00C1546A" w:rsidRDefault="00DA09A6">
            <w:pPr>
              <w:keepNext/>
              <w:spacing w:before="75" w:after="30"/>
              <w:jc w:val="center"/>
            </w:pPr>
            <w:r>
              <w:rPr>
                <w:b/>
                <w:color w:val="000000"/>
                <w:sz w:val="18"/>
              </w:rPr>
              <w:t>Total</w:t>
            </w:r>
          </w:p>
        </w:tc>
      </w:tr>
      <w:tr w:rsidR="00C1546A" w14:paraId="3D2ADC05" w14:textId="77777777">
        <w:trPr>
          <w:cantSplit/>
          <w:trHeight w:hRule="exact" w:val="255"/>
        </w:trPr>
        <w:tc>
          <w:tcPr>
            <w:tcW w:w="64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771CE800" w14:textId="77777777" w:rsidR="00C1546A" w:rsidRDefault="00DA09A6">
            <w:pPr>
              <w:keepNext/>
              <w:spacing w:before="55" w:after="30"/>
            </w:pPr>
            <w:r>
              <w:rPr>
                <w:b/>
                <w:color w:val="000000"/>
                <w:sz w:val="20"/>
              </w:rPr>
              <w:t>Accumulated other comprehensive loss at January 31, 2022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AFD2C68"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D9D548B" w14:textId="77777777" w:rsidR="00C1546A" w:rsidRDefault="00DA09A6">
            <w:pPr>
              <w:keepNext/>
              <w:tabs>
                <w:tab w:val="left" w:pos="801"/>
              </w:tabs>
              <w:spacing w:before="55" w:after="30"/>
              <w:jc w:val="right"/>
            </w:pPr>
            <w:r>
              <w:rPr>
                <w:b/>
                <w:color w:val="000000"/>
                <w:sz w:val="20"/>
              </w:rPr>
              <w:t>$</w:t>
            </w:r>
            <w:r>
              <w:rPr>
                <w:b/>
                <w:color w:val="000000"/>
                <w:sz w:val="20"/>
              </w:rPr>
              <w:tab/>
              <w:t>(48)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7C12C45"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38CC0964" w14:textId="77777777" w:rsidR="00C1546A" w:rsidRDefault="00DA09A6">
            <w:pPr>
              <w:keepNext/>
              <w:tabs>
                <w:tab w:val="left" w:pos="351"/>
              </w:tabs>
              <w:spacing w:before="55" w:after="30"/>
              <w:jc w:val="right"/>
            </w:pPr>
            <w:r>
              <w:rPr>
                <w:b/>
                <w:color w:val="000000"/>
                <w:sz w:val="20"/>
              </w:rPr>
              <w:t>$</w:t>
            </w:r>
            <w:r>
              <w:rPr>
                <w:b/>
                <w:color w:val="000000"/>
                <w:sz w:val="20"/>
              </w:rPr>
              <w:tab/>
              <w:t>(118,467)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6910F42"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060306DC" w14:textId="77777777" w:rsidR="00C1546A" w:rsidRDefault="00DA09A6">
            <w:pPr>
              <w:keepNext/>
              <w:tabs>
                <w:tab w:val="left" w:pos="351"/>
              </w:tabs>
              <w:spacing w:before="55" w:after="30"/>
              <w:jc w:val="right"/>
            </w:pPr>
            <w:r>
              <w:rPr>
                <w:b/>
                <w:color w:val="000000"/>
                <w:sz w:val="20"/>
              </w:rPr>
              <w:t>$</w:t>
            </w:r>
            <w:r>
              <w:rPr>
                <w:b/>
                <w:color w:val="000000"/>
                <w:sz w:val="20"/>
              </w:rPr>
              <w:tab/>
              <w:t>(118,515)</w:t>
            </w:r>
          </w:p>
        </w:tc>
      </w:tr>
      <w:tr w:rsidR="00C1546A" w14:paraId="572D98E7" w14:textId="77777777">
        <w:trPr>
          <w:cantSplit/>
          <w:trHeight w:hRule="exact" w:val="255"/>
        </w:trPr>
        <w:tc>
          <w:tcPr>
            <w:tcW w:w="6435" w:type="dxa"/>
            <w:tcBorders>
              <w:top w:val="nil"/>
              <w:left w:val="nil"/>
              <w:bottom w:val="nil"/>
              <w:right w:val="nil"/>
            </w:tcBorders>
            <w:shd w:val="clear" w:color="auto" w:fill="FFFFFF"/>
            <w:tcMar>
              <w:top w:w="0" w:type="dxa"/>
              <w:left w:w="53" w:type="dxa"/>
              <w:bottom w:w="0" w:type="dxa"/>
              <w:right w:w="53" w:type="dxa"/>
            </w:tcMar>
            <w:vAlign w:val="bottom"/>
          </w:tcPr>
          <w:p w14:paraId="30478B34" w14:textId="77777777" w:rsidR="00C1546A" w:rsidRDefault="00DA09A6">
            <w:pPr>
              <w:keepNext/>
              <w:spacing w:before="55" w:after="30"/>
            </w:pPr>
            <w:r>
              <w:rPr>
                <w:color w:val="000000"/>
                <w:sz w:val="20"/>
              </w:rPr>
              <w:t>Other comprehensive loss before reclassifications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3B40622" w14:textId="77777777" w:rsidR="00C1546A" w:rsidRDefault="00C1546A">
            <w:pPr>
              <w:keepNext/>
            </w:pPr>
          </w:p>
        </w:tc>
        <w:tc>
          <w:tcPr>
            <w:tcW w:w="12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C5C21B0" w14:textId="77777777" w:rsidR="00C1546A" w:rsidRDefault="00DA09A6">
            <w:pPr>
              <w:keepNext/>
              <w:tabs>
                <w:tab w:val="left" w:pos="701"/>
              </w:tabs>
              <w:spacing w:before="55" w:after="30"/>
              <w:jc w:val="right"/>
            </w:pPr>
            <w:r>
              <w:rPr>
                <w:color w:val="000000"/>
                <w:sz w:val="20"/>
              </w:rPr>
              <w:tab/>
              <w:t>(188)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58546E3" w14:textId="77777777" w:rsidR="00C1546A" w:rsidRDefault="00C1546A">
            <w:pPr>
              <w:keepNext/>
            </w:pPr>
          </w:p>
        </w:tc>
        <w:tc>
          <w:tcPr>
            <w:tcW w:w="12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04FD4650" w14:textId="77777777" w:rsidR="00C1546A" w:rsidRDefault="00DA09A6">
            <w:pPr>
              <w:keepNext/>
              <w:tabs>
                <w:tab w:val="left" w:pos="451"/>
              </w:tabs>
              <w:spacing w:before="55" w:after="30"/>
              <w:jc w:val="right"/>
            </w:pPr>
            <w:r>
              <w:rPr>
                <w:color w:val="000000"/>
                <w:sz w:val="20"/>
              </w:rPr>
              <w:tab/>
              <w:t>(29,890)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37F285C" w14:textId="77777777" w:rsidR="00C1546A" w:rsidRDefault="00C1546A">
            <w:pPr>
              <w:keepNext/>
            </w:pPr>
          </w:p>
        </w:tc>
        <w:tc>
          <w:tcPr>
            <w:tcW w:w="12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03BF4DD" w14:textId="77777777" w:rsidR="00C1546A" w:rsidRDefault="00DA09A6">
            <w:pPr>
              <w:keepNext/>
              <w:tabs>
                <w:tab w:val="left" w:pos="451"/>
              </w:tabs>
              <w:spacing w:before="55" w:after="30"/>
              <w:jc w:val="right"/>
            </w:pPr>
            <w:r>
              <w:rPr>
                <w:color w:val="000000"/>
                <w:sz w:val="20"/>
              </w:rPr>
              <w:tab/>
              <w:t>(30,078)</w:t>
            </w:r>
          </w:p>
        </w:tc>
      </w:tr>
      <w:tr w:rsidR="00C1546A" w14:paraId="4CFA5B3E" w14:textId="77777777">
        <w:trPr>
          <w:cantSplit/>
          <w:trHeight w:hRule="exact" w:val="255"/>
        </w:trPr>
        <w:tc>
          <w:tcPr>
            <w:tcW w:w="6435" w:type="dxa"/>
            <w:tcBorders>
              <w:top w:val="nil"/>
              <w:left w:val="nil"/>
              <w:bottom w:val="nil"/>
              <w:right w:val="nil"/>
            </w:tcBorders>
            <w:shd w:val="clear" w:color="auto" w:fill="CCEEFF"/>
            <w:tcMar>
              <w:top w:w="0" w:type="dxa"/>
              <w:left w:w="53" w:type="dxa"/>
              <w:bottom w:w="0" w:type="dxa"/>
              <w:right w:w="53" w:type="dxa"/>
            </w:tcMar>
            <w:vAlign w:val="bottom"/>
          </w:tcPr>
          <w:p w14:paraId="0B4FAEDD" w14:textId="77777777" w:rsidR="00C1546A" w:rsidRDefault="00DA09A6">
            <w:pPr>
              <w:keepNext/>
              <w:spacing w:before="75" w:after="30"/>
            </w:pPr>
            <w:r>
              <w:rPr>
                <w:color w:val="000000"/>
                <w:sz w:val="20"/>
              </w:rPr>
              <w:t>Amounts reclassified out of accumulated other comprehensive loss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AF3F8B4" w14:textId="77777777" w:rsidR="00C1546A" w:rsidRDefault="00C1546A">
            <w:pPr>
              <w:keepNext/>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C98CF81" w14:textId="77777777" w:rsidR="00C1546A" w:rsidRDefault="00DA09A6">
            <w:pPr>
              <w:keepNext/>
              <w:tabs>
                <w:tab w:val="left" w:pos="801"/>
              </w:tabs>
              <w:spacing w:before="75" w:after="30"/>
              <w:jc w:val="right"/>
            </w:pPr>
            <w:r>
              <w:rPr>
                <w:color w:val="000000"/>
                <w:sz w:val="20"/>
              </w:rPr>
              <w:tab/>
              <w:t>(33)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D5D77F5" w14:textId="77777777" w:rsidR="00C1546A" w:rsidRDefault="00C1546A">
            <w:pPr>
              <w:keepNext/>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5CFC1A8" w14:textId="77777777" w:rsidR="00C1546A" w:rsidRDefault="00DA09A6">
            <w:pPr>
              <w:keepNext/>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E4500BB" w14:textId="77777777" w:rsidR="00C1546A" w:rsidRDefault="00C1546A">
            <w:pPr>
              <w:keepNext/>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839D057" w14:textId="77777777" w:rsidR="00C1546A" w:rsidRDefault="00DA09A6">
            <w:pPr>
              <w:keepNext/>
              <w:tabs>
                <w:tab w:val="left" w:pos="801"/>
              </w:tabs>
              <w:spacing w:before="75" w:after="30"/>
              <w:jc w:val="right"/>
            </w:pPr>
            <w:r>
              <w:rPr>
                <w:color w:val="000000"/>
                <w:sz w:val="20"/>
              </w:rPr>
              <w:tab/>
              <w:t>(33)</w:t>
            </w:r>
          </w:p>
        </w:tc>
      </w:tr>
      <w:tr w:rsidR="00C1546A" w14:paraId="5C619E6B" w14:textId="77777777">
        <w:trPr>
          <w:cantSplit/>
          <w:trHeight w:hRule="exact" w:val="255"/>
        </w:trPr>
        <w:tc>
          <w:tcPr>
            <w:tcW w:w="6435" w:type="dxa"/>
            <w:tcBorders>
              <w:top w:val="nil"/>
              <w:left w:val="nil"/>
              <w:bottom w:val="nil"/>
              <w:right w:val="nil"/>
            </w:tcBorders>
            <w:shd w:val="clear" w:color="auto" w:fill="FFFFFF"/>
            <w:tcMar>
              <w:top w:w="0" w:type="dxa"/>
              <w:left w:w="53" w:type="dxa"/>
              <w:bottom w:w="0" w:type="dxa"/>
              <w:right w:w="53" w:type="dxa"/>
            </w:tcMar>
            <w:vAlign w:val="bottom"/>
          </w:tcPr>
          <w:p w14:paraId="3B8B37DC" w14:textId="77777777" w:rsidR="00C1546A" w:rsidRDefault="00DA09A6">
            <w:pPr>
              <w:keepNext/>
              <w:spacing w:before="55" w:after="30"/>
            </w:pPr>
            <w:r>
              <w:rPr>
                <w:color w:val="000000"/>
                <w:sz w:val="20"/>
              </w:rPr>
              <w:t>Net other comprehensive loss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6EAC0B2"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56EF5B55" w14:textId="77777777" w:rsidR="00C1546A" w:rsidRDefault="00DA09A6">
            <w:pPr>
              <w:keepNext/>
              <w:tabs>
                <w:tab w:val="left" w:pos="701"/>
              </w:tabs>
              <w:spacing w:before="55" w:after="30"/>
              <w:jc w:val="right"/>
            </w:pPr>
            <w:r>
              <w:rPr>
                <w:color w:val="000000"/>
                <w:sz w:val="20"/>
              </w:rPr>
              <w:tab/>
              <w:t>(155)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78FB095"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1E7622C4" w14:textId="77777777" w:rsidR="00C1546A" w:rsidRDefault="00DA09A6">
            <w:pPr>
              <w:keepNext/>
              <w:tabs>
                <w:tab w:val="left" w:pos="451"/>
              </w:tabs>
              <w:spacing w:before="55" w:after="30"/>
              <w:jc w:val="right"/>
            </w:pPr>
            <w:r>
              <w:rPr>
                <w:color w:val="000000"/>
                <w:sz w:val="20"/>
              </w:rPr>
              <w:tab/>
              <w:t>(29,890)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5207C7D"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3A54A598" w14:textId="77777777" w:rsidR="00C1546A" w:rsidRDefault="00DA09A6">
            <w:pPr>
              <w:keepNext/>
              <w:tabs>
                <w:tab w:val="left" w:pos="451"/>
              </w:tabs>
              <w:spacing w:before="55" w:after="30"/>
              <w:jc w:val="right"/>
            </w:pPr>
            <w:r>
              <w:rPr>
                <w:color w:val="000000"/>
                <w:sz w:val="20"/>
              </w:rPr>
              <w:tab/>
              <w:t>(30,045)</w:t>
            </w:r>
          </w:p>
        </w:tc>
      </w:tr>
      <w:tr w:rsidR="00C1546A" w14:paraId="26BB6480" w14:textId="77777777">
        <w:trPr>
          <w:cantSplit/>
          <w:trHeight w:hRule="exact" w:val="255"/>
        </w:trPr>
        <w:tc>
          <w:tcPr>
            <w:tcW w:w="6435" w:type="dxa"/>
            <w:tcBorders>
              <w:top w:val="nil"/>
              <w:left w:val="nil"/>
              <w:bottom w:val="nil"/>
              <w:right w:val="nil"/>
            </w:tcBorders>
            <w:shd w:val="clear" w:color="auto" w:fill="CCEEFF"/>
            <w:tcMar>
              <w:top w:w="0" w:type="dxa"/>
              <w:left w:w="53" w:type="dxa"/>
              <w:bottom w:w="0" w:type="dxa"/>
              <w:right w:w="53" w:type="dxa"/>
            </w:tcMar>
            <w:vAlign w:val="bottom"/>
          </w:tcPr>
          <w:p w14:paraId="280765C9" w14:textId="77777777" w:rsidR="00C1546A" w:rsidRDefault="00DA09A6">
            <w:pPr>
              <w:spacing w:before="55" w:after="30"/>
            </w:pPr>
            <w:r>
              <w:rPr>
                <w:b/>
                <w:color w:val="000000"/>
                <w:sz w:val="20"/>
              </w:rPr>
              <w:t>Accumulated other comprehensive loss at April 30, 2022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ED88D9C"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4BD7F5A" w14:textId="77777777" w:rsidR="00C1546A" w:rsidRDefault="00DA09A6">
            <w:pPr>
              <w:tabs>
                <w:tab w:val="left" w:pos="701"/>
              </w:tabs>
              <w:spacing w:before="55" w:after="30"/>
              <w:jc w:val="right"/>
            </w:pPr>
            <w:r>
              <w:rPr>
                <w:b/>
                <w:color w:val="000000"/>
                <w:sz w:val="20"/>
              </w:rPr>
              <w:t>$</w:t>
            </w:r>
            <w:r>
              <w:rPr>
                <w:b/>
                <w:color w:val="000000"/>
                <w:sz w:val="20"/>
              </w:rPr>
              <w:tab/>
              <w:t>(203)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4CB65D4"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A0E5074" w14:textId="77777777" w:rsidR="00C1546A" w:rsidRDefault="00DA09A6">
            <w:pPr>
              <w:tabs>
                <w:tab w:val="left" w:pos="351"/>
              </w:tabs>
              <w:spacing w:before="55" w:after="30"/>
              <w:jc w:val="right"/>
            </w:pPr>
            <w:r>
              <w:rPr>
                <w:b/>
                <w:color w:val="000000"/>
                <w:sz w:val="20"/>
              </w:rPr>
              <w:t>$</w:t>
            </w:r>
            <w:r>
              <w:rPr>
                <w:b/>
                <w:color w:val="000000"/>
                <w:sz w:val="20"/>
              </w:rPr>
              <w:tab/>
              <w:t>(148,357)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2315533"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99E3DF2" w14:textId="77777777" w:rsidR="00C1546A" w:rsidRDefault="00DA09A6">
            <w:pPr>
              <w:tabs>
                <w:tab w:val="left" w:pos="351"/>
              </w:tabs>
              <w:spacing w:before="55" w:after="30"/>
              <w:jc w:val="right"/>
            </w:pPr>
            <w:r>
              <w:rPr>
                <w:b/>
                <w:color w:val="000000"/>
                <w:sz w:val="20"/>
              </w:rPr>
              <w:t>$</w:t>
            </w:r>
            <w:r>
              <w:rPr>
                <w:b/>
                <w:color w:val="000000"/>
                <w:sz w:val="20"/>
              </w:rPr>
              <w:tab/>
              <w:t>(148,560)</w:t>
            </w:r>
          </w:p>
        </w:tc>
      </w:tr>
    </w:tbl>
    <w:p w14:paraId="7E0B5870" w14:textId="77777777" w:rsidR="00C1546A" w:rsidRDefault="00C1546A">
      <w:pPr>
        <w:spacing w:line="288" w:lineRule="auto"/>
        <w:rPr>
          <w:sz w:val="20"/>
        </w:rPr>
      </w:pPr>
    </w:p>
    <w:p w14:paraId="144CCE01" w14:textId="77777777" w:rsidR="00C1546A" w:rsidRDefault="00DA09A6">
      <w:pPr>
        <w:spacing w:line="288" w:lineRule="auto"/>
        <w:rPr>
          <w:sz w:val="20"/>
        </w:rPr>
      </w:pPr>
      <w:r>
        <w:rPr>
          <w:sz w:val="20"/>
        </w:rPr>
        <w:t>All amounts presented in the table above are net of income taxes, if applicable. The accumulated net losses in foreign currency translation adjustments primarily reflect the strengthening of the U.S. dollar against the Bri</w:t>
      </w:r>
      <w:r>
        <w:rPr>
          <w:sz w:val="20"/>
        </w:rPr>
        <w:t>tish pound sterling, which has resulted in lower U.S. dollar-translated balances of British pound sterling-denominated goodwill and intangible assets.</w:t>
      </w:r>
    </w:p>
    <w:p w14:paraId="6187C604" w14:textId="77777777" w:rsidR="00C1546A" w:rsidRDefault="00C1546A">
      <w:pPr>
        <w:spacing w:line="288" w:lineRule="auto"/>
        <w:rPr>
          <w:sz w:val="20"/>
        </w:rPr>
      </w:pPr>
    </w:p>
    <w:p w14:paraId="30C47680" w14:textId="77777777" w:rsidR="00C1546A" w:rsidRDefault="00DA09A6">
      <w:pPr>
        <w:spacing w:line="288" w:lineRule="auto"/>
        <w:rPr>
          <w:sz w:val="20"/>
        </w:rPr>
      </w:pPr>
      <w:r>
        <w:rPr>
          <w:sz w:val="20"/>
        </w:rPr>
        <w:t>On April 13, 2021, we paid $16.5 million to settle our interest rate swap agreement prior to its June 20</w:t>
      </w:r>
      <w:r>
        <w:rPr>
          <w:sz w:val="20"/>
        </w:rPr>
        <w:t>24 maturity, and reclassified the remaining $15.7 million of pretax accumulated deferred losses from accumulated other comprehensive loss within stockholders’ equity to other income (expense) on our consolidated statement of operations for the three months</w:t>
      </w:r>
      <w:r>
        <w:rPr>
          <w:sz w:val="20"/>
        </w:rPr>
        <w:t xml:space="preserve"> ended April 30, 2021. The associated $3.7 million deferred tax asset was reclassified from accumulated other comprehensive loss and netted against income taxes receivable during the year ended January 31, 2022. Please refer to Note 13, “Derivative Financi</w:t>
      </w:r>
      <w:r>
        <w:rPr>
          <w:sz w:val="20"/>
        </w:rPr>
        <w:t>al Instruments” for further information regarding our interest rate swap agreement.</w:t>
      </w:r>
    </w:p>
    <w:p w14:paraId="7C02C751" w14:textId="77777777" w:rsidR="00C1546A" w:rsidRDefault="00C1546A">
      <w:pPr>
        <w:spacing w:line="288" w:lineRule="auto"/>
        <w:rPr>
          <w:sz w:val="20"/>
        </w:rPr>
      </w:pPr>
    </w:p>
    <w:p w14:paraId="11A55ED2" w14:textId="77777777" w:rsidR="00C1546A" w:rsidRDefault="00DA09A6">
      <w:pPr>
        <w:spacing w:line="288" w:lineRule="auto"/>
        <w:rPr>
          <w:sz w:val="20"/>
        </w:rPr>
      </w:pPr>
      <w:r>
        <w:rPr>
          <w:sz w:val="20"/>
        </w:rPr>
        <w:t>The amounts reclassified out of accumulated other comprehensive (loss) income into the condensed consolidated statements of operations, with presentation location, for the</w:t>
      </w:r>
      <w:r>
        <w:rPr>
          <w:sz w:val="20"/>
        </w:rPr>
        <w:t xml:space="preserve"> three months ended April 30, 2022 and 2021 were as follows:</w:t>
      </w:r>
    </w:p>
    <w:p w14:paraId="10336373" w14:textId="77777777" w:rsidR="00C1546A" w:rsidRDefault="00C1546A">
      <w:pPr>
        <w:spacing w:line="288" w:lineRule="auto"/>
        <w:rPr>
          <w:sz w:val="2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75"/>
        <w:gridCol w:w="1095"/>
        <w:gridCol w:w="60"/>
        <w:gridCol w:w="1095"/>
        <w:gridCol w:w="60"/>
        <w:gridCol w:w="3255"/>
      </w:tblGrid>
      <w:tr w:rsidR="00C1546A" w14:paraId="153A68D7" w14:textId="77777777">
        <w:trPr>
          <w:cantSplit/>
          <w:trHeight w:hRule="exact" w:val="495"/>
          <w:jc w:val="center"/>
        </w:trPr>
        <w:tc>
          <w:tcPr>
            <w:tcW w:w="4620" w:type="dxa"/>
            <w:tcBorders>
              <w:top w:val="nil"/>
              <w:left w:val="nil"/>
              <w:bottom w:val="nil"/>
              <w:right w:val="nil"/>
            </w:tcBorders>
            <w:tcMar>
              <w:top w:w="0" w:type="dxa"/>
              <w:left w:w="0" w:type="dxa"/>
              <w:bottom w:w="0" w:type="dxa"/>
              <w:right w:w="0" w:type="dxa"/>
            </w:tcMar>
            <w:vAlign w:val="bottom"/>
          </w:tcPr>
          <w:p w14:paraId="1E7AFF5B" w14:textId="77777777" w:rsidR="00C1546A" w:rsidRDefault="00C1546A">
            <w:pPr>
              <w:keepNext/>
            </w:pPr>
          </w:p>
        </w:tc>
        <w:tc>
          <w:tcPr>
            <w:tcW w:w="75" w:type="dxa"/>
            <w:tcBorders>
              <w:top w:val="nil"/>
              <w:left w:val="nil"/>
              <w:bottom w:val="nil"/>
              <w:right w:val="nil"/>
            </w:tcBorders>
            <w:tcMar>
              <w:top w:w="0" w:type="dxa"/>
              <w:left w:w="0" w:type="dxa"/>
              <w:bottom w:w="0" w:type="dxa"/>
              <w:right w:w="0" w:type="dxa"/>
            </w:tcMar>
            <w:vAlign w:val="bottom"/>
          </w:tcPr>
          <w:p w14:paraId="6FA311F5" w14:textId="77777777" w:rsidR="00C1546A" w:rsidRDefault="00C1546A">
            <w:pPr>
              <w:keepNext/>
            </w:pPr>
          </w:p>
        </w:tc>
        <w:tc>
          <w:tcPr>
            <w:tcW w:w="2250" w:type="dxa"/>
            <w:gridSpan w:val="3"/>
            <w:tcBorders>
              <w:top w:val="nil"/>
              <w:left w:val="nil"/>
              <w:bottom w:val="single" w:sz="8" w:space="0" w:color="000000"/>
              <w:right w:val="nil"/>
            </w:tcBorders>
            <w:tcMar>
              <w:top w:w="0" w:type="dxa"/>
              <w:left w:w="53" w:type="dxa"/>
              <w:bottom w:w="0" w:type="dxa"/>
              <w:right w:w="53" w:type="dxa"/>
            </w:tcMar>
            <w:vAlign w:val="bottom"/>
          </w:tcPr>
          <w:p w14:paraId="5DF4E448" w14:textId="77777777" w:rsidR="00C1546A" w:rsidRDefault="00DA09A6">
            <w:pPr>
              <w:keepNext/>
              <w:spacing w:before="75" w:after="30"/>
              <w:jc w:val="center"/>
            </w:pPr>
            <w:r>
              <w:rPr>
                <w:b/>
                <w:color w:val="000000"/>
                <w:sz w:val="20"/>
              </w:rPr>
              <w:t>Three Months Ended</w:t>
            </w:r>
            <w:r>
              <w:br/>
            </w:r>
            <w:r>
              <w:rPr>
                <w:b/>
                <w:color w:val="000000"/>
                <w:sz w:val="20"/>
              </w:rPr>
              <w:t>April 30,</w:t>
            </w:r>
          </w:p>
        </w:tc>
        <w:tc>
          <w:tcPr>
            <w:tcW w:w="60" w:type="dxa"/>
            <w:tcBorders>
              <w:top w:val="nil"/>
              <w:left w:val="nil"/>
              <w:bottom w:val="nil"/>
              <w:right w:val="nil"/>
            </w:tcBorders>
            <w:tcMar>
              <w:top w:w="0" w:type="dxa"/>
              <w:left w:w="0" w:type="dxa"/>
              <w:bottom w:w="0" w:type="dxa"/>
              <w:right w:w="0" w:type="dxa"/>
            </w:tcMar>
            <w:vAlign w:val="bottom"/>
          </w:tcPr>
          <w:p w14:paraId="16E676CD" w14:textId="77777777" w:rsidR="00C1546A" w:rsidRDefault="00C1546A">
            <w:pPr>
              <w:keepNext/>
            </w:pPr>
          </w:p>
        </w:tc>
        <w:tc>
          <w:tcPr>
            <w:tcW w:w="3255" w:type="dxa"/>
            <w:tcBorders>
              <w:top w:val="nil"/>
              <w:left w:val="nil"/>
              <w:bottom w:val="nil"/>
              <w:right w:val="nil"/>
            </w:tcBorders>
            <w:tcMar>
              <w:top w:w="0" w:type="dxa"/>
              <w:left w:w="0" w:type="dxa"/>
              <w:bottom w:w="0" w:type="dxa"/>
              <w:right w:w="0" w:type="dxa"/>
            </w:tcMar>
            <w:vAlign w:val="bottom"/>
          </w:tcPr>
          <w:p w14:paraId="22684561" w14:textId="77777777" w:rsidR="00C1546A" w:rsidRDefault="00C1546A">
            <w:pPr>
              <w:keepNext/>
            </w:pPr>
          </w:p>
        </w:tc>
      </w:tr>
      <w:tr w:rsidR="00C1546A" w14:paraId="62AA423C" w14:textId="77777777">
        <w:trPr>
          <w:cantSplit/>
          <w:trHeight w:hRule="exact" w:val="255"/>
          <w:jc w:val="center"/>
        </w:trPr>
        <w:tc>
          <w:tcPr>
            <w:tcW w:w="4620" w:type="dxa"/>
            <w:tcBorders>
              <w:top w:val="nil"/>
              <w:left w:val="nil"/>
              <w:bottom w:val="single" w:sz="8" w:space="0" w:color="000000"/>
              <w:right w:val="nil"/>
            </w:tcBorders>
            <w:tcMar>
              <w:top w:w="0" w:type="dxa"/>
              <w:left w:w="53" w:type="dxa"/>
              <w:bottom w:w="0" w:type="dxa"/>
              <w:right w:w="53" w:type="dxa"/>
            </w:tcMar>
            <w:vAlign w:val="bottom"/>
          </w:tcPr>
          <w:p w14:paraId="7CD4C855" w14:textId="77777777" w:rsidR="00C1546A" w:rsidRDefault="00DA09A6">
            <w:pPr>
              <w:keepNext/>
              <w:spacing w:before="55" w:after="30"/>
            </w:pPr>
            <w:r>
              <w:rPr>
                <w:color w:val="000000"/>
                <w:sz w:val="20"/>
              </w:rPr>
              <w:t>(in thousands)</w:t>
            </w:r>
          </w:p>
        </w:tc>
        <w:tc>
          <w:tcPr>
            <w:tcW w:w="75" w:type="dxa"/>
            <w:tcBorders>
              <w:top w:val="nil"/>
              <w:left w:val="nil"/>
              <w:bottom w:val="nil"/>
              <w:right w:val="nil"/>
            </w:tcBorders>
            <w:tcMar>
              <w:top w:w="0" w:type="dxa"/>
              <w:left w:w="0" w:type="dxa"/>
              <w:bottom w:w="0" w:type="dxa"/>
              <w:right w:w="0" w:type="dxa"/>
            </w:tcMar>
            <w:vAlign w:val="bottom"/>
          </w:tcPr>
          <w:p w14:paraId="0A1668FB" w14:textId="77777777" w:rsidR="00C1546A" w:rsidRDefault="00C1546A">
            <w:pPr>
              <w:keepNext/>
            </w:pPr>
          </w:p>
        </w:tc>
        <w:tc>
          <w:tcPr>
            <w:tcW w:w="1095" w:type="dxa"/>
            <w:tcBorders>
              <w:top w:val="nil"/>
              <w:left w:val="nil"/>
              <w:bottom w:val="single" w:sz="8" w:space="0" w:color="000000"/>
              <w:right w:val="nil"/>
            </w:tcBorders>
            <w:tcMar>
              <w:top w:w="0" w:type="dxa"/>
              <w:left w:w="53" w:type="dxa"/>
              <w:bottom w:w="0" w:type="dxa"/>
              <w:right w:w="53" w:type="dxa"/>
            </w:tcMar>
            <w:vAlign w:val="bottom"/>
          </w:tcPr>
          <w:p w14:paraId="18C621A7" w14:textId="77777777" w:rsidR="00C1546A" w:rsidRDefault="00DA09A6">
            <w:pPr>
              <w:keepNext/>
              <w:spacing w:before="55" w:after="30"/>
              <w:jc w:val="center"/>
            </w:pPr>
            <w:r>
              <w:rPr>
                <w:b/>
                <w:color w:val="000000"/>
                <w:sz w:val="20"/>
              </w:rPr>
              <w:t>2022</w:t>
            </w:r>
          </w:p>
        </w:tc>
        <w:tc>
          <w:tcPr>
            <w:tcW w:w="60" w:type="dxa"/>
            <w:tcBorders>
              <w:top w:val="single" w:sz="8" w:space="0" w:color="000000"/>
              <w:left w:val="nil"/>
              <w:bottom w:val="nil"/>
              <w:right w:val="nil"/>
            </w:tcBorders>
            <w:tcMar>
              <w:top w:w="0" w:type="dxa"/>
              <w:left w:w="0" w:type="dxa"/>
              <w:bottom w:w="0" w:type="dxa"/>
              <w:right w:w="0" w:type="dxa"/>
            </w:tcMar>
            <w:vAlign w:val="bottom"/>
          </w:tcPr>
          <w:p w14:paraId="0405CD8D" w14:textId="77777777" w:rsidR="00C1546A" w:rsidRDefault="00C1546A">
            <w:pPr>
              <w:keepNext/>
            </w:pPr>
          </w:p>
        </w:tc>
        <w:tc>
          <w:tcPr>
            <w:tcW w:w="109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6DAB5171" w14:textId="77777777" w:rsidR="00C1546A" w:rsidRDefault="00DA09A6">
            <w:pPr>
              <w:keepNext/>
              <w:spacing w:before="55" w:after="30"/>
              <w:jc w:val="center"/>
            </w:pPr>
            <w:r>
              <w:rPr>
                <w:b/>
                <w:color w:val="000000"/>
                <w:sz w:val="20"/>
              </w:rPr>
              <w:t>2021</w:t>
            </w:r>
          </w:p>
        </w:tc>
        <w:tc>
          <w:tcPr>
            <w:tcW w:w="60" w:type="dxa"/>
            <w:tcBorders>
              <w:top w:val="nil"/>
              <w:left w:val="nil"/>
              <w:bottom w:val="nil"/>
              <w:right w:val="nil"/>
            </w:tcBorders>
            <w:tcMar>
              <w:top w:w="0" w:type="dxa"/>
              <w:left w:w="0" w:type="dxa"/>
              <w:bottom w:w="0" w:type="dxa"/>
              <w:right w:w="0" w:type="dxa"/>
            </w:tcMar>
            <w:vAlign w:val="bottom"/>
          </w:tcPr>
          <w:p w14:paraId="6060573B" w14:textId="77777777" w:rsidR="00C1546A" w:rsidRDefault="00C1546A">
            <w:pPr>
              <w:keepNext/>
            </w:pPr>
          </w:p>
        </w:tc>
        <w:tc>
          <w:tcPr>
            <w:tcW w:w="3255" w:type="dxa"/>
            <w:tcBorders>
              <w:top w:val="nil"/>
              <w:left w:val="nil"/>
              <w:bottom w:val="single" w:sz="8" w:space="0" w:color="000000"/>
              <w:right w:val="nil"/>
            </w:tcBorders>
            <w:tcMar>
              <w:top w:w="0" w:type="dxa"/>
              <w:left w:w="53" w:type="dxa"/>
              <w:bottom w:w="0" w:type="dxa"/>
              <w:right w:w="53" w:type="dxa"/>
            </w:tcMar>
            <w:vAlign w:val="bottom"/>
          </w:tcPr>
          <w:p w14:paraId="6AFF63F3" w14:textId="77777777" w:rsidR="00C1546A" w:rsidRDefault="00DA09A6">
            <w:pPr>
              <w:keepNext/>
              <w:spacing w:before="55" w:after="30"/>
              <w:jc w:val="center"/>
            </w:pPr>
            <w:r>
              <w:rPr>
                <w:b/>
                <w:color w:val="000000"/>
                <w:sz w:val="20"/>
              </w:rPr>
              <w:t>Financial Statement Location</w:t>
            </w:r>
          </w:p>
        </w:tc>
      </w:tr>
      <w:tr w:rsidR="00C1546A" w14:paraId="6D07A2BF" w14:textId="77777777">
        <w:trPr>
          <w:cantSplit/>
          <w:trHeight w:hRule="exact" w:val="495"/>
          <w:jc w:val="center"/>
        </w:trPr>
        <w:tc>
          <w:tcPr>
            <w:tcW w:w="462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38BBD36F" w14:textId="77777777" w:rsidR="00C1546A" w:rsidRDefault="00DA09A6">
            <w:pPr>
              <w:keepNext/>
              <w:spacing w:before="55" w:after="30"/>
            </w:pPr>
            <w:r>
              <w:rPr>
                <w:b/>
                <w:color w:val="000000"/>
                <w:sz w:val="20"/>
              </w:rPr>
              <w:t>Unrealized (losses) gains on derivative financial instruments: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8AB28C9" w14:textId="77777777" w:rsidR="00C1546A" w:rsidRDefault="00C1546A">
            <w:pPr>
              <w:keepNext/>
            </w:pPr>
          </w:p>
        </w:tc>
        <w:tc>
          <w:tcPr>
            <w:tcW w:w="10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9486A3A" w14:textId="77777777" w:rsidR="00C1546A" w:rsidRDefault="00C1546A">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A2030A6" w14:textId="77777777" w:rsidR="00C1546A" w:rsidRDefault="00C1546A">
            <w:pPr>
              <w:keepNext/>
            </w:pPr>
          </w:p>
        </w:tc>
        <w:tc>
          <w:tcPr>
            <w:tcW w:w="10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FF73AA0" w14:textId="77777777" w:rsidR="00C1546A" w:rsidRDefault="00C1546A">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A9102A9" w14:textId="77777777" w:rsidR="00C1546A" w:rsidRDefault="00C1546A">
            <w:pPr>
              <w:keepNext/>
            </w:pPr>
          </w:p>
        </w:tc>
        <w:tc>
          <w:tcPr>
            <w:tcW w:w="32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81FF506" w14:textId="77777777" w:rsidR="00C1546A" w:rsidRDefault="00C1546A">
            <w:pPr>
              <w:keepNext/>
            </w:pPr>
          </w:p>
        </w:tc>
      </w:tr>
      <w:tr w:rsidR="00C1546A" w14:paraId="44133A8E" w14:textId="77777777">
        <w:trPr>
          <w:cantSplit/>
          <w:trHeight w:hRule="exact" w:val="255"/>
          <w:jc w:val="center"/>
        </w:trPr>
        <w:tc>
          <w:tcPr>
            <w:tcW w:w="4620" w:type="dxa"/>
            <w:tcBorders>
              <w:top w:val="nil"/>
              <w:left w:val="nil"/>
              <w:bottom w:val="nil"/>
              <w:right w:val="nil"/>
            </w:tcBorders>
            <w:shd w:val="clear" w:color="auto" w:fill="FFFFFF"/>
            <w:tcMar>
              <w:top w:w="0" w:type="dxa"/>
              <w:left w:w="53" w:type="dxa"/>
              <w:bottom w:w="0" w:type="dxa"/>
              <w:right w:w="53" w:type="dxa"/>
            </w:tcMar>
            <w:vAlign w:val="bottom"/>
          </w:tcPr>
          <w:p w14:paraId="58FB62BC" w14:textId="77777777" w:rsidR="00C1546A" w:rsidRDefault="00DA09A6">
            <w:pPr>
              <w:keepNext/>
              <w:spacing w:before="75" w:after="30"/>
            </w:pPr>
            <w:r>
              <w:rPr>
                <w:color w:val="000000"/>
                <w:sz w:val="20"/>
              </w:rPr>
              <w:t>Foreign currency forward contracts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F07AF1F" w14:textId="77777777" w:rsidR="00C1546A" w:rsidRDefault="00C1546A">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24D61686" w14:textId="77777777" w:rsidR="00C1546A" w:rsidRDefault="00DA09A6">
            <w:pPr>
              <w:keepNext/>
              <w:tabs>
                <w:tab w:val="left" w:pos="762"/>
                <w:tab w:val="left" w:pos="1027"/>
              </w:tabs>
              <w:spacing w:before="75" w:after="30"/>
              <w:jc w:val="right"/>
            </w:pPr>
            <w:r>
              <w:rPr>
                <w:color w:val="000000"/>
                <w:sz w:val="20"/>
              </w:rPr>
              <w:t>$</w:t>
            </w:r>
            <w:r>
              <w:rPr>
                <w:color w:val="000000"/>
                <w:sz w:val="20"/>
              </w:rPr>
              <w:tab/>
              <w:t>—</w:t>
            </w:r>
            <w:r>
              <w:rPr>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42AD97D" w14:textId="77777777" w:rsidR="00C1546A" w:rsidRDefault="00C1546A">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3AE65CD6" w14:textId="77777777" w:rsidR="00C1546A" w:rsidRDefault="00DA09A6">
            <w:pPr>
              <w:keepNext/>
              <w:tabs>
                <w:tab w:val="left" w:pos="862"/>
                <w:tab w:val="left" w:pos="1027"/>
              </w:tabs>
              <w:spacing w:before="75" w:after="30"/>
              <w:jc w:val="right"/>
            </w:pPr>
            <w:r>
              <w:rPr>
                <w:color w:val="000000"/>
                <w:sz w:val="20"/>
              </w:rPr>
              <w:t>$</w:t>
            </w:r>
            <w:r>
              <w:rPr>
                <w:color w:val="000000"/>
                <w:sz w:val="20"/>
              </w:rPr>
              <w:tab/>
              <w:t>1</w:t>
            </w:r>
            <w:r>
              <w:rPr>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2846213" w14:textId="77777777" w:rsidR="00C1546A" w:rsidRDefault="00C1546A">
            <w:pPr>
              <w:keepNext/>
            </w:pPr>
          </w:p>
        </w:tc>
        <w:tc>
          <w:tcPr>
            <w:tcW w:w="3255" w:type="dxa"/>
            <w:tcBorders>
              <w:top w:val="nil"/>
              <w:left w:val="nil"/>
              <w:bottom w:val="nil"/>
              <w:right w:val="nil"/>
            </w:tcBorders>
            <w:shd w:val="clear" w:color="auto" w:fill="FFFFFF"/>
            <w:tcMar>
              <w:top w:w="0" w:type="dxa"/>
              <w:left w:w="53" w:type="dxa"/>
              <w:bottom w:w="0" w:type="dxa"/>
              <w:right w:w="53" w:type="dxa"/>
            </w:tcMar>
            <w:vAlign w:val="bottom"/>
          </w:tcPr>
          <w:p w14:paraId="1BB32EB3" w14:textId="77777777" w:rsidR="00C1546A" w:rsidRDefault="00DA09A6">
            <w:pPr>
              <w:keepNext/>
              <w:spacing w:before="75" w:after="30"/>
            </w:pPr>
            <w:r>
              <w:rPr>
                <w:color w:val="000000"/>
                <w:sz w:val="20"/>
              </w:rPr>
              <w:t>Cost of recurring revenue</w:t>
            </w:r>
          </w:p>
        </w:tc>
      </w:tr>
      <w:tr w:rsidR="00C1546A" w14:paraId="34DC018C" w14:textId="77777777">
        <w:trPr>
          <w:cantSplit/>
          <w:trHeight w:hRule="exact" w:val="255"/>
          <w:jc w:val="center"/>
        </w:trPr>
        <w:tc>
          <w:tcPr>
            <w:tcW w:w="4620" w:type="dxa"/>
            <w:tcBorders>
              <w:top w:val="nil"/>
              <w:left w:val="nil"/>
              <w:bottom w:val="nil"/>
              <w:right w:val="nil"/>
            </w:tcBorders>
            <w:shd w:val="clear" w:color="auto" w:fill="CCEEFF"/>
            <w:tcMar>
              <w:top w:w="0" w:type="dxa"/>
              <w:left w:w="0" w:type="dxa"/>
              <w:bottom w:w="0" w:type="dxa"/>
              <w:right w:w="0" w:type="dxa"/>
            </w:tcMar>
            <w:vAlign w:val="bottom"/>
          </w:tcPr>
          <w:p w14:paraId="30BA35E6"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2B28A00" w14:textId="77777777" w:rsidR="00C1546A" w:rsidRDefault="00C1546A">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46650CD9" w14:textId="77777777" w:rsidR="00C1546A" w:rsidRDefault="00DA09A6">
            <w:pPr>
              <w:keepNext/>
              <w:tabs>
                <w:tab w:val="left" w:pos="796"/>
              </w:tabs>
              <w:spacing w:before="75" w:after="30"/>
              <w:jc w:val="right"/>
            </w:pPr>
            <w:r>
              <w:rPr>
                <w:color w:val="000000"/>
                <w:sz w:val="20"/>
              </w:rPr>
              <w:tab/>
              <w:t>(9)</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DAABB92" w14:textId="77777777" w:rsidR="00C1546A" w:rsidRDefault="00C1546A">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09EAA89C" w14:textId="77777777" w:rsidR="00C1546A" w:rsidRDefault="00DA09A6">
            <w:pPr>
              <w:keepNext/>
              <w:tabs>
                <w:tab w:val="left" w:pos="762"/>
                <w:tab w:val="left" w:pos="1027"/>
              </w:tabs>
              <w:spacing w:before="75" w:after="30"/>
              <w:jc w:val="right"/>
            </w:pPr>
            <w:r>
              <w:rPr>
                <w:color w:val="000000"/>
                <w:sz w:val="20"/>
              </w:rPr>
              <w:tab/>
              <w:t>12</w:t>
            </w:r>
            <w:r>
              <w:rPr>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A53109D" w14:textId="77777777" w:rsidR="00C1546A" w:rsidRDefault="00C1546A">
            <w:pPr>
              <w:keepNext/>
            </w:pPr>
          </w:p>
        </w:tc>
        <w:tc>
          <w:tcPr>
            <w:tcW w:w="3255" w:type="dxa"/>
            <w:tcBorders>
              <w:top w:val="nil"/>
              <w:left w:val="nil"/>
              <w:bottom w:val="nil"/>
              <w:right w:val="nil"/>
            </w:tcBorders>
            <w:shd w:val="clear" w:color="auto" w:fill="CCEEFF"/>
            <w:tcMar>
              <w:top w:w="0" w:type="dxa"/>
              <w:left w:w="53" w:type="dxa"/>
              <w:bottom w:w="0" w:type="dxa"/>
              <w:right w:w="53" w:type="dxa"/>
            </w:tcMar>
            <w:vAlign w:val="bottom"/>
          </w:tcPr>
          <w:p w14:paraId="2FB10365" w14:textId="77777777" w:rsidR="00C1546A" w:rsidRDefault="00DA09A6">
            <w:pPr>
              <w:keepNext/>
              <w:spacing w:before="75" w:after="30"/>
            </w:pPr>
            <w:r>
              <w:rPr>
                <w:color w:val="000000"/>
                <w:sz w:val="20"/>
              </w:rPr>
              <w:t>Cost of nonrecurring revenue</w:t>
            </w:r>
          </w:p>
        </w:tc>
      </w:tr>
      <w:tr w:rsidR="00C1546A" w14:paraId="1084A063" w14:textId="77777777">
        <w:trPr>
          <w:cantSplit/>
          <w:trHeight w:hRule="exact" w:val="255"/>
          <w:jc w:val="center"/>
        </w:trPr>
        <w:tc>
          <w:tcPr>
            <w:tcW w:w="4620" w:type="dxa"/>
            <w:tcBorders>
              <w:top w:val="nil"/>
              <w:left w:val="nil"/>
              <w:bottom w:val="nil"/>
              <w:right w:val="nil"/>
            </w:tcBorders>
            <w:shd w:val="clear" w:color="auto" w:fill="FFFFFF"/>
            <w:tcMar>
              <w:top w:w="0" w:type="dxa"/>
              <w:left w:w="0" w:type="dxa"/>
              <w:bottom w:w="0" w:type="dxa"/>
              <w:right w:w="0" w:type="dxa"/>
            </w:tcMar>
            <w:vAlign w:val="bottom"/>
          </w:tcPr>
          <w:p w14:paraId="7734391D" w14:textId="77777777" w:rsidR="00C1546A" w:rsidRDefault="00C1546A">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98004E6" w14:textId="77777777" w:rsidR="00C1546A" w:rsidRDefault="00C1546A">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2F48ACAB" w14:textId="77777777" w:rsidR="00C1546A" w:rsidRDefault="00DA09A6">
            <w:pPr>
              <w:keepNext/>
              <w:tabs>
                <w:tab w:val="left" w:pos="696"/>
              </w:tabs>
              <w:spacing w:before="75" w:after="30"/>
              <w:jc w:val="right"/>
            </w:pPr>
            <w:r>
              <w:rPr>
                <w:color w:val="000000"/>
                <w:sz w:val="20"/>
              </w:rPr>
              <w:tab/>
              <w:t>(49)</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214F00B" w14:textId="77777777" w:rsidR="00C1546A" w:rsidRDefault="00C1546A">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48499A41" w14:textId="77777777" w:rsidR="00C1546A" w:rsidRDefault="00DA09A6">
            <w:pPr>
              <w:keepNext/>
              <w:tabs>
                <w:tab w:val="left" w:pos="762"/>
                <w:tab w:val="left" w:pos="1027"/>
              </w:tabs>
              <w:spacing w:before="75" w:after="30"/>
              <w:jc w:val="right"/>
            </w:pPr>
            <w:r>
              <w:rPr>
                <w:color w:val="000000"/>
                <w:sz w:val="20"/>
              </w:rPr>
              <w:tab/>
              <w:t>65</w:t>
            </w:r>
            <w:r>
              <w:rPr>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AAF9BA9" w14:textId="77777777" w:rsidR="00C1546A" w:rsidRDefault="00C1546A">
            <w:pPr>
              <w:keepNext/>
            </w:pPr>
          </w:p>
        </w:tc>
        <w:tc>
          <w:tcPr>
            <w:tcW w:w="3255" w:type="dxa"/>
            <w:tcBorders>
              <w:top w:val="nil"/>
              <w:left w:val="nil"/>
              <w:bottom w:val="nil"/>
              <w:right w:val="nil"/>
            </w:tcBorders>
            <w:shd w:val="clear" w:color="auto" w:fill="FFFFFF"/>
            <w:tcMar>
              <w:top w:w="0" w:type="dxa"/>
              <w:left w:w="53" w:type="dxa"/>
              <w:bottom w:w="0" w:type="dxa"/>
              <w:right w:w="53" w:type="dxa"/>
            </w:tcMar>
            <w:vAlign w:val="bottom"/>
          </w:tcPr>
          <w:p w14:paraId="4DF37963" w14:textId="77777777" w:rsidR="00C1546A" w:rsidRDefault="00DA09A6">
            <w:pPr>
              <w:keepNext/>
              <w:spacing w:before="75" w:after="30"/>
            </w:pPr>
            <w:r>
              <w:rPr>
                <w:color w:val="000000"/>
                <w:sz w:val="20"/>
              </w:rPr>
              <w:t xml:space="preserve">Research and </w:t>
            </w:r>
            <w:r>
              <w:rPr>
                <w:color w:val="000000"/>
                <w:sz w:val="20"/>
              </w:rPr>
              <w:t>development, net</w:t>
            </w:r>
          </w:p>
        </w:tc>
      </w:tr>
      <w:tr w:rsidR="00C1546A" w14:paraId="5CB943FB" w14:textId="77777777">
        <w:trPr>
          <w:cantSplit/>
          <w:trHeight w:hRule="exact" w:val="255"/>
          <w:jc w:val="center"/>
        </w:trPr>
        <w:tc>
          <w:tcPr>
            <w:tcW w:w="4620" w:type="dxa"/>
            <w:tcBorders>
              <w:top w:val="nil"/>
              <w:left w:val="nil"/>
              <w:bottom w:val="nil"/>
              <w:right w:val="nil"/>
            </w:tcBorders>
            <w:shd w:val="clear" w:color="auto" w:fill="CCEEFF"/>
            <w:tcMar>
              <w:top w:w="0" w:type="dxa"/>
              <w:left w:w="0" w:type="dxa"/>
              <w:bottom w:w="0" w:type="dxa"/>
              <w:right w:w="0" w:type="dxa"/>
            </w:tcMar>
            <w:vAlign w:val="bottom"/>
          </w:tcPr>
          <w:p w14:paraId="4B09AC23"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D1DA111" w14:textId="77777777" w:rsidR="00C1546A" w:rsidRDefault="00C1546A">
            <w:pPr>
              <w:keepNext/>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4B8E7AA" w14:textId="77777777" w:rsidR="00C1546A" w:rsidRDefault="00DA09A6">
            <w:pPr>
              <w:keepNext/>
              <w:tabs>
                <w:tab w:val="left" w:pos="696"/>
              </w:tabs>
              <w:spacing w:before="75" w:after="30"/>
              <w:jc w:val="right"/>
            </w:pPr>
            <w:r>
              <w:rPr>
                <w:color w:val="000000"/>
                <w:sz w:val="20"/>
              </w:rPr>
              <w:tab/>
              <w:t>(24)</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49C1A1B" w14:textId="77777777" w:rsidR="00C1546A" w:rsidRDefault="00C1546A">
            <w:pPr>
              <w:keepNext/>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3A2643D" w14:textId="77777777" w:rsidR="00C1546A" w:rsidRDefault="00DA09A6">
            <w:pPr>
              <w:keepNext/>
              <w:tabs>
                <w:tab w:val="left" w:pos="762"/>
                <w:tab w:val="left" w:pos="1027"/>
              </w:tabs>
              <w:spacing w:before="75" w:after="30"/>
              <w:jc w:val="right"/>
            </w:pPr>
            <w:r>
              <w:rPr>
                <w:color w:val="000000"/>
                <w:sz w:val="20"/>
              </w:rPr>
              <w:tab/>
              <w:t>28</w:t>
            </w:r>
            <w:r>
              <w:rPr>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7EC373F" w14:textId="77777777" w:rsidR="00C1546A" w:rsidRDefault="00C1546A">
            <w:pPr>
              <w:keepNext/>
            </w:pPr>
          </w:p>
        </w:tc>
        <w:tc>
          <w:tcPr>
            <w:tcW w:w="3255" w:type="dxa"/>
            <w:tcBorders>
              <w:top w:val="nil"/>
              <w:left w:val="nil"/>
              <w:bottom w:val="nil"/>
              <w:right w:val="nil"/>
            </w:tcBorders>
            <w:shd w:val="clear" w:color="auto" w:fill="CCEEFF"/>
            <w:tcMar>
              <w:top w:w="0" w:type="dxa"/>
              <w:left w:w="53" w:type="dxa"/>
              <w:bottom w:w="0" w:type="dxa"/>
              <w:right w:w="53" w:type="dxa"/>
            </w:tcMar>
            <w:vAlign w:val="bottom"/>
          </w:tcPr>
          <w:p w14:paraId="3C1069D7" w14:textId="77777777" w:rsidR="00C1546A" w:rsidRDefault="00DA09A6">
            <w:pPr>
              <w:keepNext/>
              <w:spacing w:before="75" w:after="30"/>
            </w:pPr>
            <w:r>
              <w:rPr>
                <w:color w:val="000000"/>
                <w:sz w:val="20"/>
              </w:rPr>
              <w:t>Selling, general and administrative</w:t>
            </w:r>
          </w:p>
        </w:tc>
      </w:tr>
      <w:tr w:rsidR="00C1546A" w14:paraId="7C28B370" w14:textId="77777777">
        <w:trPr>
          <w:cantSplit/>
          <w:trHeight w:hRule="exact" w:val="255"/>
          <w:jc w:val="center"/>
        </w:trPr>
        <w:tc>
          <w:tcPr>
            <w:tcW w:w="4620" w:type="dxa"/>
            <w:tcBorders>
              <w:top w:val="nil"/>
              <w:left w:val="nil"/>
              <w:bottom w:val="nil"/>
              <w:right w:val="nil"/>
            </w:tcBorders>
            <w:shd w:val="clear" w:color="auto" w:fill="FFFFFF"/>
            <w:tcMar>
              <w:top w:w="0" w:type="dxa"/>
              <w:left w:w="0" w:type="dxa"/>
              <w:bottom w:w="0" w:type="dxa"/>
              <w:right w:w="0" w:type="dxa"/>
            </w:tcMar>
            <w:vAlign w:val="bottom"/>
          </w:tcPr>
          <w:p w14:paraId="4A71DD15" w14:textId="77777777" w:rsidR="00C1546A" w:rsidRDefault="00C1546A">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D3B53DC" w14:textId="77777777" w:rsidR="00C1546A" w:rsidRDefault="00C1546A">
            <w:pPr>
              <w:keepNext/>
            </w:pP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380CE19C" w14:textId="77777777" w:rsidR="00C1546A" w:rsidRDefault="00DA09A6">
            <w:pPr>
              <w:keepNext/>
              <w:tabs>
                <w:tab w:val="left" w:pos="696"/>
              </w:tabs>
              <w:spacing w:before="55" w:after="30"/>
              <w:jc w:val="right"/>
            </w:pPr>
            <w:r>
              <w:rPr>
                <w:b/>
                <w:color w:val="000000"/>
                <w:sz w:val="20"/>
              </w:rPr>
              <w:tab/>
              <w:t>(82)</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137EA79" w14:textId="77777777" w:rsidR="00C1546A" w:rsidRDefault="00C1546A">
            <w:pPr>
              <w:keepNext/>
            </w:pP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392B04C4" w14:textId="77777777" w:rsidR="00C1546A" w:rsidRDefault="00DA09A6">
            <w:pPr>
              <w:keepNext/>
              <w:tabs>
                <w:tab w:val="left" w:pos="662"/>
                <w:tab w:val="left" w:pos="1027"/>
              </w:tabs>
              <w:spacing w:before="55" w:after="30"/>
              <w:jc w:val="right"/>
            </w:pPr>
            <w:r>
              <w:rPr>
                <w:b/>
                <w:color w:val="000000"/>
                <w:sz w:val="20"/>
              </w:rPr>
              <w:tab/>
              <w:t>106</w:t>
            </w:r>
            <w:r>
              <w:rPr>
                <w:b/>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262A0C1" w14:textId="77777777" w:rsidR="00C1546A" w:rsidRDefault="00C1546A">
            <w:pPr>
              <w:keepNext/>
            </w:pPr>
          </w:p>
        </w:tc>
        <w:tc>
          <w:tcPr>
            <w:tcW w:w="3255" w:type="dxa"/>
            <w:tcBorders>
              <w:top w:val="nil"/>
              <w:left w:val="nil"/>
              <w:bottom w:val="nil"/>
              <w:right w:val="nil"/>
            </w:tcBorders>
            <w:shd w:val="clear" w:color="auto" w:fill="FFFFFF"/>
            <w:tcMar>
              <w:top w:w="0" w:type="dxa"/>
              <w:left w:w="53" w:type="dxa"/>
              <w:bottom w:w="0" w:type="dxa"/>
              <w:right w:w="53" w:type="dxa"/>
            </w:tcMar>
            <w:vAlign w:val="bottom"/>
          </w:tcPr>
          <w:p w14:paraId="5CBDE5E0" w14:textId="77777777" w:rsidR="00C1546A" w:rsidRDefault="00DA09A6">
            <w:pPr>
              <w:keepNext/>
              <w:spacing w:before="55" w:after="30"/>
            </w:pPr>
            <w:r>
              <w:rPr>
                <w:b/>
                <w:color w:val="000000"/>
                <w:sz w:val="20"/>
              </w:rPr>
              <w:t>Total, before income taxes</w:t>
            </w:r>
          </w:p>
        </w:tc>
      </w:tr>
      <w:tr w:rsidR="00C1546A" w14:paraId="4D453EF3" w14:textId="77777777">
        <w:trPr>
          <w:cantSplit/>
          <w:trHeight w:hRule="exact" w:val="495"/>
          <w:jc w:val="center"/>
        </w:trPr>
        <w:tc>
          <w:tcPr>
            <w:tcW w:w="4620" w:type="dxa"/>
            <w:tcBorders>
              <w:top w:val="nil"/>
              <w:left w:val="nil"/>
              <w:bottom w:val="nil"/>
              <w:right w:val="nil"/>
            </w:tcBorders>
            <w:shd w:val="clear" w:color="auto" w:fill="CCEEFF"/>
            <w:tcMar>
              <w:top w:w="0" w:type="dxa"/>
              <w:left w:w="0" w:type="dxa"/>
              <w:bottom w:w="0" w:type="dxa"/>
              <w:right w:w="0" w:type="dxa"/>
            </w:tcMar>
            <w:vAlign w:val="bottom"/>
          </w:tcPr>
          <w:p w14:paraId="4078D390"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6590929" w14:textId="77777777" w:rsidR="00C1546A" w:rsidRDefault="00C1546A">
            <w:pPr>
              <w:keepNext/>
            </w:pP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50C15F88" w14:textId="77777777" w:rsidR="00C1546A" w:rsidRDefault="00DA09A6">
            <w:pPr>
              <w:keepNext/>
              <w:tabs>
                <w:tab w:val="left" w:pos="762"/>
                <w:tab w:val="left" w:pos="1027"/>
              </w:tabs>
              <w:spacing w:before="55" w:after="30"/>
              <w:jc w:val="right"/>
            </w:pPr>
            <w:r>
              <w:rPr>
                <w:color w:val="000000"/>
                <w:sz w:val="20"/>
              </w:rPr>
              <w:tab/>
              <w:t>14</w:t>
            </w:r>
            <w:r>
              <w:rPr>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57AC524" w14:textId="77777777" w:rsidR="00C1546A" w:rsidRDefault="00C1546A">
            <w:pPr>
              <w:keepNext/>
            </w:pP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71E9BCA8" w14:textId="77777777" w:rsidR="00C1546A" w:rsidRDefault="00DA09A6">
            <w:pPr>
              <w:keepNext/>
              <w:tabs>
                <w:tab w:val="left" w:pos="696"/>
              </w:tabs>
              <w:spacing w:before="55" w:after="30"/>
              <w:jc w:val="right"/>
            </w:pPr>
            <w:r>
              <w:rPr>
                <w:color w:val="000000"/>
                <w:sz w:val="20"/>
              </w:rPr>
              <w:tab/>
            </w:r>
            <w:r>
              <w:rPr>
                <w:color w:val="000000"/>
                <w:sz w:val="20"/>
              </w:rPr>
              <w:t>(19)</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EF77D48" w14:textId="77777777" w:rsidR="00C1546A" w:rsidRDefault="00C1546A">
            <w:pPr>
              <w:keepNext/>
            </w:pPr>
          </w:p>
        </w:tc>
        <w:tc>
          <w:tcPr>
            <w:tcW w:w="3255" w:type="dxa"/>
            <w:tcBorders>
              <w:top w:val="nil"/>
              <w:left w:val="nil"/>
              <w:bottom w:val="nil"/>
              <w:right w:val="nil"/>
            </w:tcBorders>
            <w:shd w:val="clear" w:color="auto" w:fill="CCEEFF"/>
            <w:tcMar>
              <w:top w:w="0" w:type="dxa"/>
              <w:left w:w="53" w:type="dxa"/>
              <w:bottom w:w="0" w:type="dxa"/>
              <w:right w:w="53" w:type="dxa"/>
            </w:tcMar>
            <w:vAlign w:val="bottom"/>
          </w:tcPr>
          <w:p w14:paraId="678DFD8F" w14:textId="77777777" w:rsidR="00C1546A" w:rsidRDefault="00DA09A6">
            <w:pPr>
              <w:keepNext/>
              <w:spacing w:before="55" w:after="30"/>
            </w:pPr>
            <w:r>
              <w:rPr>
                <w:color w:val="000000"/>
                <w:sz w:val="20"/>
              </w:rPr>
              <w:t>Benefit from (provision for) income taxes</w:t>
            </w:r>
          </w:p>
        </w:tc>
      </w:tr>
      <w:tr w:rsidR="00C1546A" w14:paraId="61551110" w14:textId="77777777">
        <w:trPr>
          <w:cantSplit/>
          <w:trHeight w:hRule="exact" w:val="255"/>
          <w:jc w:val="center"/>
        </w:trPr>
        <w:tc>
          <w:tcPr>
            <w:tcW w:w="4620" w:type="dxa"/>
            <w:tcBorders>
              <w:top w:val="nil"/>
              <w:left w:val="nil"/>
              <w:bottom w:val="nil"/>
              <w:right w:val="nil"/>
            </w:tcBorders>
            <w:shd w:val="clear" w:color="auto" w:fill="FFFFFF"/>
            <w:tcMar>
              <w:top w:w="0" w:type="dxa"/>
              <w:left w:w="0" w:type="dxa"/>
              <w:bottom w:w="0" w:type="dxa"/>
              <w:right w:w="0" w:type="dxa"/>
            </w:tcMar>
            <w:vAlign w:val="bottom"/>
          </w:tcPr>
          <w:p w14:paraId="748CCE9C" w14:textId="77777777" w:rsidR="00C1546A" w:rsidRDefault="00C1546A">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8DF2ACF" w14:textId="77777777" w:rsidR="00C1546A" w:rsidRDefault="00C1546A">
            <w:pPr>
              <w:keepNext/>
            </w:pPr>
          </w:p>
        </w:tc>
        <w:tc>
          <w:tcPr>
            <w:tcW w:w="109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047A3606" w14:textId="77777777" w:rsidR="00C1546A" w:rsidRDefault="00DA09A6">
            <w:pPr>
              <w:keepNext/>
              <w:tabs>
                <w:tab w:val="left" w:pos="696"/>
              </w:tabs>
              <w:spacing w:before="55" w:after="30"/>
              <w:jc w:val="right"/>
            </w:pPr>
            <w:r>
              <w:rPr>
                <w:b/>
                <w:color w:val="000000"/>
                <w:sz w:val="20"/>
              </w:rPr>
              <w:t>$</w:t>
            </w:r>
            <w:r>
              <w:rPr>
                <w:b/>
                <w:color w:val="000000"/>
                <w:sz w:val="20"/>
              </w:rPr>
              <w:tab/>
              <w:t>(68)</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F772A18" w14:textId="77777777" w:rsidR="00C1546A" w:rsidRDefault="00C1546A">
            <w:pPr>
              <w:keepNext/>
            </w:pPr>
          </w:p>
        </w:tc>
        <w:tc>
          <w:tcPr>
            <w:tcW w:w="109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996B11C" w14:textId="77777777" w:rsidR="00C1546A" w:rsidRDefault="00DA09A6">
            <w:pPr>
              <w:keepNext/>
              <w:tabs>
                <w:tab w:val="left" w:pos="762"/>
                <w:tab w:val="left" w:pos="1027"/>
              </w:tabs>
              <w:spacing w:before="55" w:after="30"/>
              <w:jc w:val="right"/>
            </w:pPr>
            <w:r>
              <w:rPr>
                <w:b/>
                <w:color w:val="000000"/>
                <w:sz w:val="20"/>
              </w:rPr>
              <w:t>$</w:t>
            </w:r>
            <w:r>
              <w:rPr>
                <w:b/>
                <w:color w:val="000000"/>
                <w:sz w:val="20"/>
              </w:rPr>
              <w:tab/>
              <w:t>87</w:t>
            </w:r>
            <w:r>
              <w:rPr>
                <w:b/>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5156992" w14:textId="77777777" w:rsidR="00C1546A" w:rsidRDefault="00C1546A">
            <w:pPr>
              <w:keepNext/>
            </w:pPr>
          </w:p>
        </w:tc>
        <w:tc>
          <w:tcPr>
            <w:tcW w:w="3255" w:type="dxa"/>
            <w:tcBorders>
              <w:top w:val="nil"/>
              <w:left w:val="nil"/>
              <w:bottom w:val="nil"/>
              <w:right w:val="nil"/>
            </w:tcBorders>
            <w:shd w:val="clear" w:color="auto" w:fill="FFFFFF"/>
            <w:tcMar>
              <w:top w:w="0" w:type="dxa"/>
              <w:left w:w="53" w:type="dxa"/>
              <w:bottom w:w="0" w:type="dxa"/>
              <w:right w:w="53" w:type="dxa"/>
            </w:tcMar>
            <w:vAlign w:val="bottom"/>
          </w:tcPr>
          <w:p w14:paraId="417FDD2E" w14:textId="77777777" w:rsidR="00C1546A" w:rsidRDefault="00DA09A6">
            <w:pPr>
              <w:keepNext/>
              <w:spacing w:before="55" w:after="30"/>
            </w:pPr>
            <w:r>
              <w:rPr>
                <w:b/>
                <w:color w:val="000000"/>
                <w:sz w:val="20"/>
              </w:rPr>
              <w:t>Total, net of income taxes</w:t>
            </w:r>
          </w:p>
        </w:tc>
      </w:tr>
      <w:tr w:rsidR="00C1546A" w14:paraId="2BFE7C6D" w14:textId="77777777">
        <w:trPr>
          <w:cantSplit/>
          <w:trHeight w:hRule="exact" w:val="255"/>
          <w:jc w:val="center"/>
        </w:trPr>
        <w:tc>
          <w:tcPr>
            <w:tcW w:w="4620" w:type="dxa"/>
            <w:tcBorders>
              <w:top w:val="nil"/>
              <w:left w:val="nil"/>
              <w:bottom w:val="nil"/>
              <w:right w:val="nil"/>
            </w:tcBorders>
            <w:shd w:val="clear" w:color="auto" w:fill="CCEEFF"/>
            <w:tcMar>
              <w:top w:w="0" w:type="dxa"/>
              <w:left w:w="0" w:type="dxa"/>
              <w:bottom w:w="0" w:type="dxa"/>
              <w:right w:w="0" w:type="dxa"/>
            </w:tcMar>
            <w:vAlign w:val="bottom"/>
          </w:tcPr>
          <w:p w14:paraId="177C8D79"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04C1BB3" w14:textId="77777777" w:rsidR="00C1546A" w:rsidRDefault="00C1546A">
            <w:pPr>
              <w:keepNext/>
            </w:pPr>
          </w:p>
        </w:tc>
        <w:tc>
          <w:tcPr>
            <w:tcW w:w="109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22CF531C" w14:textId="77777777" w:rsidR="00C1546A" w:rsidRDefault="00C1546A">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6B40BAD" w14:textId="77777777" w:rsidR="00C1546A" w:rsidRDefault="00C1546A">
            <w:pPr>
              <w:keepNext/>
            </w:pPr>
          </w:p>
        </w:tc>
        <w:tc>
          <w:tcPr>
            <w:tcW w:w="109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4430AFA8" w14:textId="77777777" w:rsidR="00C1546A" w:rsidRDefault="00C1546A">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ACFA8A2" w14:textId="77777777" w:rsidR="00C1546A" w:rsidRDefault="00C1546A">
            <w:pPr>
              <w:keepNext/>
            </w:pPr>
          </w:p>
        </w:tc>
        <w:tc>
          <w:tcPr>
            <w:tcW w:w="3255" w:type="dxa"/>
            <w:tcBorders>
              <w:top w:val="nil"/>
              <w:left w:val="nil"/>
              <w:bottom w:val="nil"/>
              <w:right w:val="nil"/>
            </w:tcBorders>
            <w:shd w:val="clear" w:color="auto" w:fill="CCEEFF"/>
            <w:tcMar>
              <w:top w:w="0" w:type="dxa"/>
              <w:left w:w="0" w:type="dxa"/>
              <w:bottom w:w="0" w:type="dxa"/>
              <w:right w:w="0" w:type="dxa"/>
            </w:tcMar>
            <w:vAlign w:val="bottom"/>
          </w:tcPr>
          <w:p w14:paraId="2B851835" w14:textId="77777777" w:rsidR="00C1546A" w:rsidRDefault="00C1546A">
            <w:pPr>
              <w:keepNext/>
            </w:pPr>
          </w:p>
        </w:tc>
      </w:tr>
      <w:tr w:rsidR="00C1546A" w14:paraId="5AC39283" w14:textId="77777777">
        <w:trPr>
          <w:cantSplit/>
          <w:trHeight w:hRule="exact" w:val="255"/>
          <w:jc w:val="center"/>
        </w:trPr>
        <w:tc>
          <w:tcPr>
            <w:tcW w:w="4620" w:type="dxa"/>
            <w:tcBorders>
              <w:top w:val="nil"/>
              <w:left w:val="nil"/>
              <w:bottom w:val="nil"/>
              <w:right w:val="nil"/>
            </w:tcBorders>
            <w:shd w:val="clear" w:color="auto" w:fill="FFFFFF"/>
            <w:tcMar>
              <w:top w:w="0" w:type="dxa"/>
              <w:left w:w="53" w:type="dxa"/>
              <w:bottom w:w="0" w:type="dxa"/>
              <w:right w:w="53" w:type="dxa"/>
            </w:tcMar>
            <w:vAlign w:val="bottom"/>
          </w:tcPr>
          <w:p w14:paraId="5CF82CE6" w14:textId="77777777" w:rsidR="00C1546A" w:rsidRDefault="00DA09A6">
            <w:pPr>
              <w:keepNext/>
              <w:spacing w:before="75" w:after="30"/>
            </w:pPr>
            <w:r>
              <w:rPr>
                <w:color w:val="000000"/>
                <w:sz w:val="20"/>
              </w:rPr>
              <w:t>Interest rate swap agreement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7DF6273" w14:textId="77777777" w:rsidR="00C1546A" w:rsidRDefault="00C1546A">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0FD0A907" w14:textId="77777777" w:rsidR="00C1546A" w:rsidRDefault="00DA09A6">
            <w:pPr>
              <w:keepNext/>
              <w:tabs>
                <w:tab w:val="left" w:pos="762"/>
                <w:tab w:val="left" w:pos="1027"/>
              </w:tabs>
              <w:spacing w:before="75" w:after="30"/>
              <w:jc w:val="right"/>
            </w:pPr>
            <w:r>
              <w:rPr>
                <w:color w:val="000000"/>
                <w:sz w:val="20"/>
              </w:rPr>
              <w:t>$</w:t>
            </w:r>
            <w:r>
              <w:rPr>
                <w:color w:val="000000"/>
                <w:sz w:val="20"/>
              </w:rPr>
              <w:tab/>
              <w:t>—</w:t>
            </w:r>
            <w:r>
              <w:rPr>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2F11D73" w14:textId="77777777" w:rsidR="00C1546A" w:rsidRDefault="00C1546A">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0703AF8E" w14:textId="77777777" w:rsidR="00C1546A" w:rsidRDefault="00DA09A6">
            <w:pPr>
              <w:keepNext/>
              <w:tabs>
                <w:tab w:val="left" w:pos="446"/>
              </w:tabs>
              <w:spacing w:before="75" w:after="30"/>
              <w:jc w:val="right"/>
            </w:pPr>
            <w:r>
              <w:rPr>
                <w:color w:val="000000"/>
                <w:sz w:val="20"/>
              </w:rPr>
              <w:t>$</w:t>
            </w:r>
            <w:r>
              <w:rPr>
                <w:color w:val="000000"/>
                <w:sz w:val="20"/>
              </w:rPr>
              <w:tab/>
              <w:t>(1,014)</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37287D8" w14:textId="77777777" w:rsidR="00C1546A" w:rsidRDefault="00C1546A">
            <w:pPr>
              <w:keepNext/>
            </w:pPr>
          </w:p>
        </w:tc>
        <w:tc>
          <w:tcPr>
            <w:tcW w:w="3255" w:type="dxa"/>
            <w:tcBorders>
              <w:top w:val="nil"/>
              <w:left w:val="nil"/>
              <w:bottom w:val="nil"/>
              <w:right w:val="nil"/>
            </w:tcBorders>
            <w:shd w:val="clear" w:color="auto" w:fill="FFFFFF"/>
            <w:tcMar>
              <w:top w:w="0" w:type="dxa"/>
              <w:left w:w="53" w:type="dxa"/>
              <w:bottom w:w="0" w:type="dxa"/>
              <w:right w:w="53" w:type="dxa"/>
            </w:tcMar>
            <w:vAlign w:val="bottom"/>
          </w:tcPr>
          <w:p w14:paraId="4BD23838" w14:textId="77777777" w:rsidR="00C1546A" w:rsidRDefault="00DA09A6">
            <w:pPr>
              <w:keepNext/>
              <w:spacing w:before="75" w:after="30"/>
            </w:pPr>
            <w:r>
              <w:rPr>
                <w:color w:val="000000"/>
                <w:sz w:val="20"/>
              </w:rPr>
              <w:t>Interest expense</w:t>
            </w:r>
          </w:p>
        </w:tc>
      </w:tr>
      <w:tr w:rsidR="00C1546A" w14:paraId="35994DC8" w14:textId="77777777">
        <w:trPr>
          <w:cantSplit/>
          <w:trHeight w:hRule="exact" w:val="255"/>
          <w:jc w:val="center"/>
        </w:trPr>
        <w:tc>
          <w:tcPr>
            <w:tcW w:w="4620" w:type="dxa"/>
            <w:tcBorders>
              <w:top w:val="nil"/>
              <w:left w:val="nil"/>
              <w:bottom w:val="nil"/>
              <w:right w:val="nil"/>
            </w:tcBorders>
            <w:shd w:val="clear" w:color="auto" w:fill="CCEEFF"/>
            <w:tcMar>
              <w:top w:w="0" w:type="dxa"/>
              <w:left w:w="0" w:type="dxa"/>
              <w:bottom w:w="0" w:type="dxa"/>
              <w:right w:w="0" w:type="dxa"/>
            </w:tcMar>
            <w:vAlign w:val="bottom"/>
          </w:tcPr>
          <w:p w14:paraId="1BD88116"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BDCE622" w14:textId="77777777" w:rsidR="00C1546A" w:rsidRDefault="00C1546A">
            <w:pPr>
              <w:keepNext/>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4758895" w14:textId="77777777" w:rsidR="00C1546A" w:rsidRDefault="00DA09A6">
            <w:pPr>
              <w:keepNext/>
              <w:tabs>
                <w:tab w:val="left" w:pos="762"/>
                <w:tab w:val="left" w:pos="1027"/>
              </w:tabs>
              <w:spacing w:before="75" w:after="30"/>
              <w:jc w:val="right"/>
            </w:pPr>
            <w:r>
              <w:rPr>
                <w:color w:val="000000"/>
                <w:sz w:val="20"/>
              </w:rPr>
              <w:tab/>
              <w:t>—</w:t>
            </w:r>
            <w:r>
              <w:rPr>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C059AFC" w14:textId="77777777" w:rsidR="00C1546A" w:rsidRDefault="00C1546A">
            <w:pPr>
              <w:keepNext/>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E17B41A" w14:textId="77777777" w:rsidR="00C1546A" w:rsidRDefault="00DA09A6">
            <w:pPr>
              <w:keepNext/>
              <w:tabs>
                <w:tab w:val="left" w:pos="346"/>
              </w:tabs>
              <w:spacing w:before="75" w:after="30"/>
              <w:jc w:val="right"/>
            </w:pPr>
            <w:r>
              <w:rPr>
                <w:color w:val="000000"/>
                <w:sz w:val="20"/>
              </w:rPr>
              <w:tab/>
              <w:t>(15,655)</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E651B57" w14:textId="77777777" w:rsidR="00C1546A" w:rsidRDefault="00C1546A">
            <w:pPr>
              <w:keepNext/>
            </w:pPr>
          </w:p>
        </w:tc>
        <w:tc>
          <w:tcPr>
            <w:tcW w:w="3255" w:type="dxa"/>
            <w:tcBorders>
              <w:top w:val="nil"/>
              <w:left w:val="nil"/>
              <w:bottom w:val="nil"/>
              <w:right w:val="nil"/>
            </w:tcBorders>
            <w:shd w:val="clear" w:color="auto" w:fill="CCEEFF"/>
            <w:tcMar>
              <w:top w:w="0" w:type="dxa"/>
              <w:left w:w="53" w:type="dxa"/>
              <w:bottom w:w="0" w:type="dxa"/>
              <w:right w:w="53" w:type="dxa"/>
            </w:tcMar>
            <w:vAlign w:val="bottom"/>
          </w:tcPr>
          <w:p w14:paraId="67D6C6E6" w14:textId="77777777" w:rsidR="00C1546A" w:rsidRDefault="00DA09A6">
            <w:pPr>
              <w:keepNext/>
              <w:spacing w:before="75" w:after="30"/>
            </w:pPr>
            <w:r>
              <w:rPr>
                <w:color w:val="000000"/>
                <w:sz w:val="20"/>
              </w:rPr>
              <w:t>Other income (expense), net</w:t>
            </w:r>
          </w:p>
        </w:tc>
      </w:tr>
      <w:tr w:rsidR="00C1546A" w14:paraId="7BB23420" w14:textId="77777777">
        <w:trPr>
          <w:cantSplit/>
          <w:trHeight w:hRule="exact" w:val="255"/>
          <w:jc w:val="center"/>
        </w:trPr>
        <w:tc>
          <w:tcPr>
            <w:tcW w:w="4620" w:type="dxa"/>
            <w:tcBorders>
              <w:top w:val="nil"/>
              <w:left w:val="nil"/>
              <w:bottom w:val="nil"/>
              <w:right w:val="nil"/>
            </w:tcBorders>
            <w:shd w:val="clear" w:color="auto" w:fill="FFFFFF"/>
            <w:tcMar>
              <w:top w:w="0" w:type="dxa"/>
              <w:left w:w="0" w:type="dxa"/>
              <w:bottom w:w="0" w:type="dxa"/>
              <w:right w:w="0" w:type="dxa"/>
            </w:tcMar>
            <w:vAlign w:val="bottom"/>
          </w:tcPr>
          <w:p w14:paraId="5549BE88" w14:textId="77777777" w:rsidR="00C1546A" w:rsidRDefault="00C1546A">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91F4F30" w14:textId="77777777" w:rsidR="00C1546A" w:rsidRDefault="00C1546A">
            <w:pPr>
              <w:keepNext/>
            </w:pP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112D8782" w14:textId="77777777" w:rsidR="00C1546A" w:rsidRDefault="00DA09A6">
            <w:pPr>
              <w:keepNext/>
              <w:tabs>
                <w:tab w:val="left" w:pos="762"/>
                <w:tab w:val="left" w:pos="1027"/>
              </w:tabs>
              <w:spacing w:before="55" w:after="30"/>
              <w:jc w:val="right"/>
            </w:pPr>
            <w:r>
              <w:rPr>
                <w:b/>
                <w:color w:val="000000"/>
                <w:sz w:val="20"/>
              </w:rPr>
              <w:tab/>
              <w:t>—</w:t>
            </w:r>
            <w:r>
              <w:rPr>
                <w:b/>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AB43A01" w14:textId="77777777" w:rsidR="00C1546A" w:rsidRDefault="00C1546A">
            <w:pPr>
              <w:keepNext/>
            </w:pPr>
          </w:p>
        </w:tc>
        <w:tc>
          <w:tcPr>
            <w:tcW w:w="109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0F21FF8C" w14:textId="77777777" w:rsidR="00C1546A" w:rsidRDefault="00DA09A6">
            <w:pPr>
              <w:keepNext/>
              <w:tabs>
                <w:tab w:val="left" w:pos="346"/>
              </w:tabs>
              <w:spacing w:before="55" w:after="30"/>
              <w:jc w:val="right"/>
            </w:pPr>
            <w:r>
              <w:rPr>
                <w:b/>
                <w:color w:val="000000"/>
                <w:sz w:val="20"/>
              </w:rPr>
              <w:tab/>
              <w:t>(16,669)</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65566C4" w14:textId="77777777" w:rsidR="00C1546A" w:rsidRDefault="00C1546A">
            <w:pPr>
              <w:keepNext/>
            </w:pPr>
          </w:p>
        </w:tc>
        <w:tc>
          <w:tcPr>
            <w:tcW w:w="3255" w:type="dxa"/>
            <w:tcBorders>
              <w:top w:val="nil"/>
              <w:left w:val="nil"/>
              <w:bottom w:val="nil"/>
              <w:right w:val="nil"/>
            </w:tcBorders>
            <w:shd w:val="clear" w:color="auto" w:fill="FFFFFF"/>
            <w:tcMar>
              <w:top w:w="0" w:type="dxa"/>
              <w:left w:w="53" w:type="dxa"/>
              <w:bottom w:w="0" w:type="dxa"/>
              <w:right w:w="53" w:type="dxa"/>
            </w:tcMar>
            <w:vAlign w:val="bottom"/>
          </w:tcPr>
          <w:p w14:paraId="35543CEE" w14:textId="77777777" w:rsidR="00C1546A" w:rsidRDefault="00DA09A6">
            <w:pPr>
              <w:keepNext/>
              <w:spacing w:before="55" w:after="30"/>
            </w:pPr>
            <w:r>
              <w:rPr>
                <w:b/>
                <w:color w:val="000000"/>
                <w:sz w:val="20"/>
              </w:rPr>
              <w:t>Total, before income taxes</w:t>
            </w:r>
          </w:p>
        </w:tc>
      </w:tr>
      <w:tr w:rsidR="00C1546A" w14:paraId="1F4478AB" w14:textId="77777777">
        <w:trPr>
          <w:cantSplit/>
          <w:trHeight w:hRule="exact" w:val="255"/>
          <w:jc w:val="center"/>
        </w:trPr>
        <w:tc>
          <w:tcPr>
            <w:tcW w:w="4620" w:type="dxa"/>
            <w:tcBorders>
              <w:top w:val="nil"/>
              <w:left w:val="nil"/>
              <w:bottom w:val="nil"/>
              <w:right w:val="nil"/>
            </w:tcBorders>
            <w:shd w:val="clear" w:color="auto" w:fill="CCEEFF"/>
            <w:tcMar>
              <w:top w:w="0" w:type="dxa"/>
              <w:left w:w="0" w:type="dxa"/>
              <w:bottom w:w="0" w:type="dxa"/>
              <w:right w:w="0" w:type="dxa"/>
            </w:tcMar>
            <w:vAlign w:val="bottom"/>
          </w:tcPr>
          <w:p w14:paraId="7E869C44"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D25EB98" w14:textId="77777777" w:rsidR="00C1546A" w:rsidRDefault="00C1546A">
            <w:pPr>
              <w:keepNext/>
            </w:pP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02CBE8AF" w14:textId="77777777" w:rsidR="00C1546A" w:rsidRDefault="00DA09A6">
            <w:pPr>
              <w:keepNext/>
              <w:tabs>
                <w:tab w:val="left" w:pos="762"/>
                <w:tab w:val="left" w:pos="1027"/>
              </w:tabs>
              <w:spacing w:before="55" w:after="30"/>
              <w:jc w:val="right"/>
            </w:pPr>
            <w:r>
              <w:rPr>
                <w:color w:val="000000"/>
                <w:sz w:val="20"/>
              </w:rPr>
              <w:tab/>
              <w:t>—</w:t>
            </w:r>
            <w:r>
              <w:rPr>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3AA3978" w14:textId="77777777" w:rsidR="00C1546A" w:rsidRDefault="00C1546A">
            <w:pPr>
              <w:keepNext/>
            </w:pPr>
          </w:p>
        </w:tc>
        <w:tc>
          <w:tcPr>
            <w:tcW w:w="109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146B9DC5" w14:textId="77777777" w:rsidR="00C1546A" w:rsidRDefault="00DA09A6">
            <w:pPr>
              <w:keepNext/>
              <w:tabs>
                <w:tab w:val="left" w:pos="512"/>
                <w:tab w:val="left" w:pos="1027"/>
              </w:tabs>
              <w:spacing w:before="55" w:after="30"/>
              <w:jc w:val="right"/>
            </w:pPr>
            <w:r>
              <w:rPr>
                <w:color w:val="000000"/>
                <w:sz w:val="20"/>
              </w:rPr>
              <w:tab/>
              <w:t>3</w:t>
            </w:r>
            <w:r>
              <w:rPr>
                <w:color w:val="000000"/>
                <w:sz w:val="20"/>
              </w:rPr>
              <w:t>,638</w:t>
            </w:r>
            <w:r>
              <w:rPr>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F904BA1" w14:textId="77777777" w:rsidR="00C1546A" w:rsidRDefault="00C1546A">
            <w:pPr>
              <w:keepNext/>
            </w:pPr>
          </w:p>
        </w:tc>
        <w:tc>
          <w:tcPr>
            <w:tcW w:w="3255" w:type="dxa"/>
            <w:tcBorders>
              <w:top w:val="nil"/>
              <w:left w:val="nil"/>
              <w:bottom w:val="nil"/>
              <w:right w:val="nil"/>
            </w:tcBorders>
            <w:shd w:val="clear" w:color="auto" w:fill="CCEEFF"/>
            <w:tcMar>
              <w:top w:w="0" w:type="dxa"/>
              <w:left w:w="53" w:type="dxa"/>
              <w:bottom w:w="0" w:type="dxa"/>
              <w:right w:w="53" w:type="dxa"/>
            </w:tcMar>
            <w:vAlign w:val="bottom"/>
          </w:tcPr>
          <w:p w14:paraId="5DB2611D" w14:textId="77777777" w:rsidR="00C1546A" w:rsidRDefault="00DA09A6">
            <w:pPr>
              <w:keepNext/>
              <w:spacing w:before="55" w:after="30"/>
            </w:pPr>
            <w:r>
              <w:rPr>
                <w:color w:val="000000"/>
                <w:sz w:val="20"/>
              </w:rPr>
              <w:t>Benefit from income taxes</w:t>
            </w:r>
          </w:p>
        </w:tc>
      </w:tr>
      <w:tr w:rsidR="00C1546A" w14:paraId="7EDF9706" w14:textId="77777777">
        <w:trPr>
          <w:cantSplit/>
          <w:trHeight w:hRule="exact" w:val="255"/>
          <w:jc w:val="center"/>
        </w:trPr>
        <w:tc>
          <w:tcPr>
            <w:tcW w:w="4620" w:type="dxa"/>
            <w:tcBorders>
              <w:top w:val="nil"/>
              <w:left w:val="nil"/>
              <w:bottom w:val="nil"/>
              <w:right w:val="nil"/>
            </w:tcBorders>
            <w:shd w:val="clear" w:color="auto" w:fill="FFFFFF"/>
            <w:tcMar>
              <w:top w:w="0" w:type="dxa"/>
              <w:left w:w="0" w:type="dxa"/>
              <w:bottom w:w="0" w:type="dxa"/>
              <w:right w:w="0" w:type="dxa"/>
            </w:tcMar>
            <w:vAlign w:val="bottom"/>
          </w:tcPr>
          <w:p w14:paraId="20D5F783" w14:textId="77777777" w:rsidR="00C1546A" w:rsidRDefault="00C1546A"/>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B8529B1" w14:textId="77777777" w:rsidR="00C1546A" w:rsidRDefault="00C1546A"/>
        </w:tc>
        <w:tc>
          <w:tcPr>
            <w:tcW w:w="109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E9D419E" w14:textId="77777777" w:rsidR="00C1546A" w:rsidRDefault="00DA09A6">
            <w:pPr>
              <w:tabs>
                <w:tab w:val="left" w:pos="762"/>
                <w:tab w:val="left" w:pos="1027"/>
              </w:tabs>
              <w:spacing w:before="55" w:after="30"/>
              <w:jc w:val="right"/>
            </w:pPr>
            <w:r>
              <w:rPr>
                <w:b/>
                <w:color w:val="000000"/>
                <w:sz w:val="20"/>
              </w:rPr>
              <w:t>$</w:t>
            </w:r>
            <w:r>
              <w:rPr>
                <w:b/>
                <w:color w:val="000000"/>
                <w:sz w:val="20"/>
              </w:rPr>
              <w:tab/>
              <w:t>—</w:t>
            </w:r>
            <w:r>
              <w:rPr>
                <w:b/>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01EB2DD5" w14:textId="77777777" w:rsidR="00C1546A" w:rsidRDefault="00C1546A"/>
        </w:tc>
        <w:tc>
          <w:tcPr>
            <w:tcW w:w="109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649F947" w14:textId="77777777" w:rsidR="00C1546A" w:rsidRDefault="00DA09A6">
            <w:pPr>
              <w:tabs>
                <w:tab w:val="left" w:pos="346"/>
              </w:tabs>
              <w:spacing w:before="55" w:after="30"/>
              <w:jc w:val="right"/>
            </w:pPr>
            <w:r>
              <w:rPr>
                <w:b/>
                <w:color w:val="000000"/>
                <w:sz w:val="20"/>
              </w:rPr>
              <w:t>$</w:t>
            </w:r>
            <w:r>
              <w:rPr>
                <w:b/>
                <w:color w:val="000000"/>
                <w:sz w:val="20"/>
              </w:rPr>
              <w:tab/>
              <w:t>(13,031)</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EECFBC6" w14:textId="77777777" w:rsidR="00C1546A" w:rsidRDefault="00C1546A"/>
        </w:tc>
        <w:tc>
          <w:tcPr>
            <w:tcW w:w="3255" w:type="dxa"/>
            <w:tcBorders>
              <w:top w:val="nil"/>
              <w:left w:val="nil"/>
              <w:bottom w:val="nil"/>
              <w:right w:val="nil"/>
            </w:tcBorders>
            <w:shd w:val="clear" w:color="auto" w:fill="FFFFFF"/>
            <w:tcMar>
              <w:top w:w="0" w:type="dxa"/>
              <w:left w:w="53" w:type="dxa"/>
              <w:bottom w:w="0" w:type="dxa"/>
              <w:right w:w="53" w:type="dxa"/>
            </w:tcMar>
            <w:vAlign w:val="bottom"/>
          </w:tcPr>
          <w:p w14:paraId="7483C9BF" w14:textId="77777777" w:rsidR="00C1546A" w:rsidRDefault="00DA09A6">
            <w:pPr>
              <w:spacing w:before="55" w:after="30"/>
            </w:pPr>
            <w:r>
              <w:rPr>
                <w:b/>
                <w:color w:val="000000"/>
                <w:sz w:val="20"/>
              </w:rPr>
              <w:t>Total, net of income taxes</w:t>
            </w:r>
          </w:p>
        </w:tc>
      </w:tr>
    </w:tbl>
    <w:p w14:paraId="62B1BE15" w14:textId="77777777" w:rsidR="00C1546A" w:rsidRDefault="00C1546A">
      <w:pPr>
        <w:spacing w:line="288" w:lineRule="auto"/>
        <w:rPr>
          <w:b/>
          <w:i/>
          <w:sz w:val="20"/>
        </w:rPr>
      </w:pPr>
    </w:p>
    <w:p w14:paraId="57D6240A" w14:textId="77777777" w:rsidR="00C1546A" w:rsidRDefault="00C1546A">
      <w:pPr>
        <w:spacing w:line="288" w:lineRule="auto"/>
        <w:rPr>
          <w:sz w:val="20"/>
        </w:rPr>
      </w:pPr>
    </w:p>
    <w:p w14:paraId="4D316980" w14:textId="77777777" w:rsidR="00C1546A" w:rsidRDefault="00C1546A">
      <w:pPr>
        <w:spacing w:line="288" w:lineRule="auto"/>
        <w:rPr>
          <w:b/>
          <w:i/>
          <w:sz w:val="20"/>
        </w:rPr>
        <w:sectPr w:rsidR="00C1546A">
          <w:type w:val="continuous"/>
          <w:pgSz w:w="12240" w:h="15840"/>
          <w:pgMar w:top="855" w:right="990" w:bottom="855" w:left="990" w:header="270" w:footer="270" w:gutter="0"/>
          <w:cols w:space="708"/>
        </w:sectPr>
      </w:pPr>
    </w:p>
    <w:p w14:paraId="7BA9337B" w14:textId="77777777" w:rsidR="00C1546A" w:rsidRDefault="00DA09A6">
      <w:pPr>
        <w:spacing w:line="288" w:lineRule="auto"/>
        <w:ind w:left="360" w:hanging="360"/>
        <w:outlineLvl w:val="3"/>
        <w:rPr>
          <w:b/>
          <w:i/>
          <w:sz w:val="20"/>
        </w:rPr>
      </w:pPr>
      <w:bookmarkStart w:id="20" w:name="Section22"/>
      <w:bookmarkEnd w:id="20"/>
      <w:r>
        <w:rPr>
          <w:b/>
          <w:i/>
          <w:sz w:val="20"/>
        </w:rPr>
        <w:t>11.   INCOME TAXES</w:t>
      </w:r>
    </w:p>
    <w:p w14:paraId="2528E9AD" w14:textId="77777777" w:rsidR="00C1546A" w:rsidRDefault="00DA09A6">
      <w:pPr>
        <w:spacing w:line="288" w:lineRule="auto"/>
        <w:rPr>
          <w:sz w:val="20"/>
        </w:rPr>
      </w:pPr>
      <w:r>
        <w:rPr>
          <w:sz w:val="20"/>
        </w:rPr>
        <w:t> </w:t>
      </w:r>
    </w:p>
    <w:p w14:paraId="2D994C38" w14:textId="77777777" w:rsidR="00C1546A" w:rsidRDefault="00DA09A6">
      <w:pPr>
        <w:spacing w:line="288" w:lineRule="auto"/>
        <w:rPr>
          <w:sz w:val="20"/>
        </w:rPr>
      </w:pPr>
      <w:r>
        <w:rPr>
          <w:sz w:val="20"/>
        </w:rPr>
        <w:t>Our interim provision for (benefit from) income taxes is measured using an estimated annual effective income tax rate, adjusted for discrete items that occur within the periods presented.</w:t>
      </w:r>
    </w:p>
    <w:p w14:paraId="6D0DC6EC" w14:textId="77777777" w:rsidR="00C1546A" w:rsidRDefault="00C1546A">
      <w:pPr>
        <w:spacing w:line="288" w:lineRule="auto"/>
        <w:rPr>
          <w:sz w:val="20"/>
        </w:rPr>
      </w:pPr>
    </w:p>
    <w:p w14:paraId="44954FFC" w14:textId="77777777" w:rsidR="00C1546A" w:rsidRDefault="00DA09A6">
      <w:pPr>
        <w:spacing w:line="288" w:lineRule="auto"/>
        <w:rPr>
          <w:sz w:val="20"/>
        </w:rPr>
      </w:pPr>
      <w:r>
        <w:rPr>
          <w:sz w:val="20"/>
        </w:rPr>
        <w:t>For the three months ended April 30, 2022, we recorded an income tax provision of $0.3 million on pretax income of $0.9 million, which represented an effective income tax rate of 34.0%. The effective tax rate differs from the U.S. federal statutory rate of</w:t>
      </w:r>
      <w:r>
        <w:rPr>
          <w:sz w:val="20"/>
        </w:rPr>
        <w:t xml:space="preserve"> 21% primarily due to the U.S. taxation of certain foreign activities, offset by lower statutory rates in certain foreign jurisdictions.</w:t>
      </w:r>
    </w:p>
    <w:p w14:paraId="2F2A40F4" w14:textId="77777777" w:rsidR="00C1546A" w:rsidRDefault="00C1546A">
      <w:pPr>
        <w:spacing w:line="288" w:lineRule="auto"/>
        <w:rPr>
          <w:sz w:val="20"/>
        </w:rPr>
      </w:pPr>
    </w:p>
    <w:p w14:paraId="030A9248" w14:textId="77777777" w:rsidR="00C1546A" w:rsidRDefault="00DA09A6">
      <w:pPr>
        <w:spacing w:line="288" w:lineRule="auto"/>
        <w:rPr>
          <w:sz w:val="20"/>
        </w:rPr>
      </w:pPr>
      <w:r>
        <w:rPr>
          <w:sz w:val="20"/>
        </w:rPr>
        <w:t xml:space="preserve">For the three months ended April 30, 2021, we recorded an income tax benefit of $0.1 million on pretax income of $1.0 </w:t>
      </w:r>
      <w:r>
        <w:rPr>
          <w:sz w:val="20"/>
        </w:rPr>
        <w:t>million, which represented a negative effective income tax rate of 7.0%. The effective tax rate differs from the U.S. federal statutory rate of 21% primarily due to the impact of U.S. taxation of certain foreign activities and the adjustment of certain unr</w:t>
      </w:r>
      <w:r>
        <w:rPr>
          <w:sz w:val="20"/>
        </w:rPr>
        <w:t>ecognized tax benefits, offset by a change in the fair value of the Future Tranche Right associated with the Preferred stock issuance and by lower statutory rates in several foreign jurisdictions.</w:t>
      </w:r>
    </w:p>
    <w:p w14:paraId="479A8C21" w14:textId="77777777" w:rsidR="00C1546A" w:rsidRDefault="00C1546A">
      <w:pPr>
        <w:spacing w:line="288" w:lineRule="auto"/>
        <w:rPr>
          <w:sz w:val="20"/>
        </w:rPr>
      </w:pPr>
    </w:p>
    <w:p w14:paraId="0EFE9BC5" w14:textId="77777777" w:rsidR="00C1546A" w:rsidRDefault="00DA09A6">
      <w:pPr>
        <w:spacing w:line="288" w:lineRule="auto"/>
        <w:rPr>
          <w:sz w:val="20"/>
        </w:rPr>
      </w:pPr>
      <w:r>
        <w:rPr>
          <w:sz w:val="20"/>
        </w:rPr>
        <w:t>As required by the authoritative guidance on accounting fo</w:t>
      </w:r>
      <w:r>
        <w:rPr>
          <w:sz w:val="20"/>
        </w:rPr>
        <w:t>r income taxes, we evaluate the realizability of deferred income tax assets on a jurisdictional basis at each reporting date. Accounting guidance for income taxes requires that a valuation allowance be established when it is more-likely-than-not that all o</w:t>
      </w:r>
      <w:r>
        <w:rPr>
          <w:sz w:val="20"/>
        </w:rPr>
        <w:t xml:space="preserve">r a portion of the deferred income tax assets will not be realized. In circumstances where there is sufficient negative evidence indicating that the deferred income tax assets are not more-likely-than-not realizable, we establish a valuation allowance. We </w:t>
      </w:r>
      <w:r>
        <w:rPr>
          <w:sz w:val="20"/>
        </w:rPr>
        <w:t>determined that there is sufficient negative evidence to maintain the valuation allowances against certain state and foreign deferred income tax assets as a result of historical losses in the most recent three-year period in certain state and foreign juris</w:t>
      </w:r>
      <w:r>
        <w:rPr>
          <w:sz w:val="20"/>
        </w:rPr>
        <w:t xml:space="preserve">dictions. We intend to maintain valuation allowances until sufficient positive evidence exists to support a reversal. </w:t>
      </w:r>
    </w:p>
    <w:p w14:paraId="58AA8D83" w14:textId="77777777" w:rsidR="00C1546A" w:rsidRDefault="00C1546A">
      <w:pPr>
        <w:spacing w:line="288" w:lineRule="auto"/>
        <w:rPr>
          <w:sz w:val="20"/>
        </w:rPr>
      </w:pPr>
    </w:p>
    <w:p w14:paraId="2203B63B" w14:textId="77777777" w:rsidR="00C1546A" w:rsidRDefault="00DA09A6">
      <w:pPr>
        <w:spacing w:line="288" w:lineRule="auto"/>
        <w:rPr>
          <w:sz w:val="20"/>
        </w:rPr>
      </w:pPr>
      <w:r>
        <w:rPr>
          <w:sz w:val="20"/>
        </w:rPr>
        <w:t>We had unrecognized income tax benefits of $84.1 million and $84.2 million (excluding interest and penalties) as of April 30, 2022 and J</w:t>
      </w:r>
      <w:r>
        <w:rPr>
          <w:sz w:val="20"/>
        </w:rPr>
        <w:t>anuary 31, 2022, respectively, that if recognized, would impact our effective income tax rate. The accrued liability for interest and penalties was $3.6 million and $3.4 million at April 30, 2022 and January 31, 2022, respectively. Interest and penalties a</w:t>
      </w:r>
      <w:r>
        <w:rPr>
          <w:sz w:val="20"/>
        </w:rPr>
        <w:t>re recorded as a component of the provision for income taxes in our condensed consolidated statements of operations. We regularly assess the adequacy of our provisions for income tax contingencies in accordance with the applicable authoritative guidance on</w:t>
      </w:r>
      <w:r>
        <w:rPr>
          <w:sz w:val="20"/>
        </w:rPr>
        <w:t xml:space="preserve"> accounting for income taxes. As a result, we may adjust the reserves for unrecognized income tax benefits for the impact of new facts and developments, such as changes to interpretations of relevant tax law, assessments from taxing authorities, settlement</w:t>
      </w:r>
      <w:r>
        <w:rPr>
          <w:sz w:val="20"/>
        </w:rPr>
        <w:t xml:space="preserve">s with taxing authorities, and lapses of statutes of limitation. Further, we believe that it is reasonably possible that the total amount of unrecognized income tax benefits at April 30, 2022 could decrease by approximately $0.4 million in the next twelve </w:t>
      </w:r>
      <w:r>
        <w:rPr>
          <w:sz w:val="20"/>
        </w:rPr>
        <w:t>months as a result of settlement of certain tax audits or lapses of statutes of limitation. Such decreases may involve the payment of additional income taxes, the adjustment of deferred income taxes including the need for additional valuation allowances, a</w:t>
      </w:r>
      <w:r>
        <w:rPr>
          <w:sz w:val="20"/>
        </w:rPr>
        <w:t>nd the recognition of income tax benefits. Our income tax returns are subject to ongoing tax examinations in several jurisdictions in which we operate. We also believe that it is reasonably possible that new issues may be raised by tax authorities or devel</w:t>
      </w:r>
      <w:r>
        <w:rPr>
          <w:sz w:val="20"/>
        </w:rPr>
        <w:t xml:space="preserve">opments in tax audits may occur, which would require increases or decreases to the balance of reserves for unrecognized income tax benefits; however, an estimate of such changes cannot reasonably be made. </w:t>
      </w:r>
    </w:p>
    <w:p w14:paraId="0372AE88" w14:textId="77777777" w:rsidR="00C1546A" w:rsidRDefault="00C1546A">
      <w:pPr>
        <w:spacing w:line="288" w:lineRule="auto"/>
        <w:rPr>
          <w:sz w:val="20"/>
        </w:rPr>
      </w:pPr>
    </w:p>
    <w:p w14:paraId="619E5A9D" w14:textId="77777777" w:rsidR="00C1546A" w:rsidRDefault="00DA09A6">
      <w:pPr>
        <w:spacing w:line="288" w:lineRule="auto"/>
        <w:rPr>
          <w:sz w:val="20"/>
        </w:rPr>
      </w:pPr>
      <w:r>
        <w:rPr>
          <w:sz w:val="20"/>
        </w:rPr>
        <w:t>On March 27, 2020, the Coronavirus Aid, Relief an</w:t>
      </w:r>
      <w:r>
        <w:rPr>
          <w:sz w:val="20"/>
        </w:rPr>
        <w:t>d Economic Security (“CARES”) Act was enacted and signed into U.S. law to provide economic relief to individuals and businesses facing economic hardship as a result of the COVID-19 pandemic. The income tax provisions of the CARES Act do not have a signific</w:t>
      </w:r>
      <w:r>
        <w:rPr>
          <w:sz w:val="20"/>
        </w:rPr>
        <w:t>ant impact on our current taxes, deferred taxes, or uncertain tax positions. However, we have deferred the timing of employer payroll taxes and accelerated the refund of AMT credits as permitted by the CARES Act.</w:t>
      </w:r>
    </w:p>
    <w:p w14:paraId="1307369E" w14:textId="77777777" w:rsidR="00C1546A" w:rsidRDefault="00C1546A">
      <w:pPr>
        <w:spacing w:line="288" w:lineRule="auto"/>
        <w:rPr>
          <w:sz w:val="20"/>
        </w:rPr>
      </w:pPr>
    </w:p>
    <w:p w14:paraId="16C70F5C" w14:textId="77777777" w:rsidR="00C1546A" w:rsidRDefault="00C1546A">
      <w:pPr>
        <w:spacing w:line="288" w:lineRule="auto"/>
        <w:rPr>
          <w:sz w:val="20"/>
        </w:rPr>
      </w:pPr>
    </w:p>
    <w:p w14:paraId="6DA50C98" w14:textId="77777777" w:rsidR="00C1546A" w:rsidRDefault="00C1546A">
      <w:pPr>
        <w:spacing w:line="288" w:lineRule="auto"/>
        <w:sectPr w:rsidR="00C1546A">
          <w:type w:val="continuous"/>
          <w:pgSz w:w="12240" w:h="15840"/>
          <w:pgMar w:top="855" w:right="990" w:bottom="855" w:left="990" w:header="270" w:footer="270" w:gutter="0"/>
          <w:cols w:space="708"/>
        </w:sectPr>
      </w:pPr>
    </w:p>
    <w:p w14:paraId="6FE10AB1" w14:textId="77777777" w:rsidR="00C1546A" w:rsidRDefault="00DA09A6">
      <w:pPr>
        <w:tabs>
          <w:tab w:val="left" w:pos="0"/>
          <w:tab w:val="left" w:pos="360"/>
        </w:tabs>
        <w:spacing w:line="288" w:lineRule="auto"/>
        <w:ind w:left="360" w:hanging="360"/>
        <w:outlineLvl w:val="3"/>
        <w:rPr>
          <w:b/>
          <w:i/>
          <w:sz w:val="20"/>
        </w:rPr>
      </w:pPr>
      <w:bookmarkStart w:id="21" w:name="Section23"/>
      <w:bookmarkEnd w:id="21"/>
      <w:r>
        <w:rPr>
          <w:b/>
          <w:i/>
          <w:sz w:val="20"/>
        </w:rPr>
        <w:t>12.   </w:t>
      </w:r>
      <w:r>
        <w:rPr>
          <w:b/>
          <w:i/>
          <w:sz w:val="20"/>
        </w:rPr>
        <w:t xml:space="preserve">FAIR VALUE </w:t>
      </w:r>
      <w:r>
        <w:rPr>
          <w:b/>
          <w:i/>
          <w:sz w:val="20"/>
        </w:rPr>
        <w:t xml:space="preserve">MEASUREMENTS </w:t>
      </w:r>
    </w:p>
    <w:p w14:paraId="276422A9" w14:textId="77777777" w:rsidR="00C1546A" w:rsidRDefault="00DA09A6">
      <w:pPr>
        <w:spacing w:line="288" w:lineRule="auto"/>
        <w:rPr>
          <w:sz w:val="20"/>
        </w:rPr>
      </w:pPr>
      <w:r>
        <w:rPr>
          <w:sz w:val="20"/>
        </w:rPr>
        <w:t> </w:t>
      </w:r>
    </w:p>
    <w:p w14:paraId="479278B3" w14:textId="77777777" w:rsidR="00C1546A" w:rsidRDefault="00DA09A6">
      <w:pPr>
        <w:spacing w:line="288" w:lineRule="auto"/>
        <w:rPr>
          <w:b/>
          <w:i/>
          <w:sz w:val="20"/>
        </w:rPr>
      </w:pPr>
      <w:r>
        <w:rPr>
          <w:b/>
          <w:i/>
          <w:sz w:val="20"/>
        </w:rPr>
        <w:t>Assets and Liabilities Measured at Fair Value on a Recurring Basis</w:t>
      </w:r>
    </w:p>
    <w:p w14:paraId="592D338F" w14:textId="77777777" w:rsidR="00C1546A" w:rsidRDefault="00DA09A6">
      <w:pPr>
        <w:spacing w:line="288" w:lineRule="auto"/>
        <w:rPr>
          <w:sz w:val="20"/>
        </w:rPr>
      </w:pPr>
      <w:r>
        <w:rPr>
          <w:sz w:val="20"/>
        </w:rPr>
        <w:t> </w:t>
      </w:r>
    </w:p>
    <w:p w14:paraId="361FC832" w14:textId="77777777" w:rsidR="00C1546A" w:rsidRDefault="00DA09A6">
      <w:pPr>
        <w:spacing w:line="288" w:lineRule="auto"/>
        <w:rPr>
          <w:sz w:val="20"/>
        </w:rPr>
      </w:pPr>
      <w:r>
        <w:rPr>
          <w:sz w:val="20"/>
        </w:rPr>
        <w:t>Our assets and liabilities measured at fair value on a recurring basis consisted of the following as of April 30, 2022 and January 31, 2022:</w:t>
      </w:r>
    </w:p>
    <w:p w14:paraId="7C4FF86F" w14:textId="77777777" w:rsidR="00C1546A" w:rsidRDefault="00C1546A">
      <w:pPr>
        <w:spacing w:line="288" w:lineRule="auto"/>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2"/>
        <w:gridCol w:w="126"/>
        <w:gridCol w:w="1194"/>
        <w:gridCol w:w="75"/>
        <w:gridCol w:w="1194"/>
        <w:gridCol w:w="75"/>
        <w:gridCol w:w="1194"/>
      </w:tblGrid>
      <w:tr w:rsidR="00C1546A" w14:paraId="37162823" w14:textId="77777777">
        <w:trPr>
          <w:cantSplit/>
          <w:trHeight w:hRule="exact" w:val="255"/>
        </w:trPr>
        <w:tc>
          <w:tcPr>
            <w:tcW w:w="6435" w:type="dxa"/>
            <w:tcBorders>
              <w:top w:val="nil"/>
              <w:left w:val="nil"/>
              <w:bottom w:val="nil"/>
              <w:right w:val="nil"/>
            </w:tcBorders>
            <w:tcMar>
              <w:top w:w="0" w:type="dxa"/>
              <w:left w:w="53" w:type="dxa"/>
              <w:bottom w:w="0" w:type="dxa"/>
              <w:right w:w="53" w:type="dxa"/>
            </w:tcMar>
            <w:vAlign w:val="bottom"/>
          </w:tcPr>
          <w:p w14:paraId="22FAA519" w14:textId="77777777" w:rsidR="00C1546A" w:rsidRDefault="00DA09A6">
            <w:pPr>
              <w:keepNext/>
              <w:spacing w:before="75" w:after="30"/>
            </w:pPr>
            <w:r>
              <w:rPr>
                <w:color w:val="000000"/>
                <w:sz w:val="20"/>
              </w:rPr>
              <w:t> </w:t>
            </w:r>
          </w:p>
        </w:tc>
        <w:tc>
          <w:tcPr>
            <w:tcW w:w="75" w:type="dxa"/>
            <w:tcBorders>
              <w:top w:val="nil"/>
              <w:left w:val="nil"/>
              <w:bottom w:val="nil"/>
              <w:right w:val="nil"/>
            </w:tcBorders>
            <w:tcMar>
              <w:top w:w="0" w:type="dxa"/>
              <w:left w:w="0" w:type="dxa"/>
              <w:bottom w:w="0" w:type="dxa"/>
              <w:right w:w="0" w:type="dxa"/>
            </w:tcMar>
            <w:vAlign w:val="bottom"/>
          </w:tcPr>
          <w:p w14:paraId="049C83C8" w14:textId="77777777" w:rsidR="00C1546A" w:rsidRDefault="00C1546A">
            <w:pPr>
              <w:keepNext/>
            </w:pPr>
          </w:p>
        </w:tc>
        <w:tc>
          <w:tcPr>
            <w:tcW w:w="3750" w:type="dxa"/>
            <w:gridSpan w:val="5"/>
            <w:tcBorders>
              <w:top w:val="nil"/>
              <w:left w:val="nil"/>
              <w:bottom w:val="nil"/>
              <w:right w:val="nil"/>
            </w:tcBorders>
            <w:tcMar>
              <w:top w:w="0" w:type="dxa"/>
              <w:left w:w="53" w:type="dxa"/>
              <w:bottom w:w="0" w:type="dxa"/>
              <w:right w:w="53" w:type="dxa"/>
            </w:tcMar>
            <w:vAlign w:val="bottom"/>
          </w:tcPr>
          <w:p w14:paraId="03783F04" w14:textId="77777777" w:rsidR="00C1546A" w:rsidRDefault="00DA09A6">
            <w:pPr>
              <w:keepNext/>
              <w:spacing w:before="75" w:after="30"/>
              <w:jc w:val="center"/>
            </w:pPr>
            <w:r>
              <w:rPr>
                <w:b/>
                <w:color w:val="000000"/>
                <w:sz w:val="20"/>
              </w:rPr>
              <w:t>April 30, 2022</w:t>
            </w:r>
          </w:p>
        </w:tc>
      </w:tr>
      <w:tr w:rsidR="00C1546A" w14:paraId="1A22B3A1" w14:textId="77777777">
        <w:trPr>
          <w:cantSplit/>
          <w:trHeight w:hRule="exact" w:val="255"/>
        </w:trPr>
        <w:tc>
          <w:tcPr>
            <w:tcW w:w="6435" w:type="dxa"/>
            <w:tcBorders>
              <w:top w:val="nil"/>
              <w:left w:val="nil"/>
              <w:bottom w:val="nil"/>
              <w:right w:val="nil"/>
            </w:tcBorders>
            <w:tcMar>
              <w:top w:w="0" w:type="dxa"/>
              <w:left w:w="53" w:type="dxa"/>
              <w:bottom w:w="0" w:type="dxa"/>
              <w:right w:w="53" w:type="dxa"/>
            </w:tcMar>
            <w:vAlign w:val="bottom"/>
          </w:tcPr>
          <w:p w14:paraId="680E9C95" w14:textId="77777777" w:rsidR="00C1546A" w:rsidRDefault="00DA09A6">
            <w:pPr>
              <w:keepNext/>
              <w:spacing w:before="55" w:after="30"/>
            </w:pPr>
            <w:r>
              <w:rPr>
                <w:color w:val="000000"/>
                <w:sz w:val="20"/>
              </w:rPr>
              <w:t> </w:t>
            </w:r>
          </w:p>
        </w:tc>
        <w:tc>
          <w:tcPr>
            <w:tcW w:w="75" w:type="dxa"/>
            <w:tcBorders>
              <w:top w:val="nil"/>
              <w:left w:val="nil"/>
              <w:bottom w:val="nil"/>
              <w:right w:val="nil"/>
            </w:tcBorders>
            <w:tcMar>
              <w:top w:w="0" w:type="dxa"/>
              <w:left w:w="0" w:type="dxa"/>
              <w:bottom w:w="0" w:type="dxa"/>
              <w:right w:w="0" w:type="dxa"/>
            </w:tcMar>
            <w:vAlign w:val="bottom"/>
          </w:tcPr>
          <w:p w14:paraId="1399E01D" w14:textId="77777777" w:rsidR="00C1546A" w:rsidRDefault="00C1546A">
            <w:pPr>
              <w:keepNext/>
            </w:pPr>
          </w:p>
        </w:tc>
        <w:tc>
          <w:tcPr>
            <w:tcW w:w="3750" w:type="dxa"/>
            <w:gridSpan w:val="5"/>
            <w:tcBorders>
              <w:top w:val="single" w:sz="8" w:space="0" w:color="000000"/>
              <w:left w:val="nil"/>
              <w:bottom w:val="nil"/>
              <w:right w:val="nil"/>
            </w:tcBorders>
            <w:tcMar>
              <w:top w:w="0" w:type="dxa"/>
              <w:left w:w="53" w:type="dxa"/>
              <w:bottom w:w="0" w:type="dxa"/>
              <w:right w:w="53" w:type="dxa"/>
            </w:tcMar>
            <w:vAlign w:val="bottom"/>
          </w:tcPr>
          <w:p w14:paraId="1137862A" w14:textId="77777777" w:rsidR="00C1546A" w:rsidRDefault="00DA09A6">
            <w:pPr>
              <w:keepNext/>
              <w:spacing w:before="55" w:after="30"/>
              <w:jc w:val="center"/>
            </w:pPr>
            <w:r>
              <w:rPr>
                <w:b/>
                <w:color w:val="000000"/>
                <w:sz w:val="20"/>
              </w:rPr>
              <w:t>Fair Value Hierarchy Category</w:t>
            </w:r>
          </w:p>
        </w:tc>
      </w:tr>
      <w:tr w:rsidR="00C1546A" w14:paraId="32569C0F" w14:textId="77777777">
        <w:trPr>
          <w:cantSplit/>
          <w:trHeight w:hRule="exact" w:val="255"/>
        </w:trPr>
        <w:tc>
          <w:tcPr>
            <w:tcW w:w="6435" w:type="dxa"/>
            <w:tcBorders>
              <w:top w:val="nil"/>
              <w:left w:val="nil"/>
              <w:bottom w:val="single" w:sz="8" w:space="0" w:color="000000"/>
              <w:right w:val="nil"/>
            </w:tcBorders>
            <w:tcMar>
              <w:top w:w="0" w:type="dxa"/>
              <w:left w:w="53" w:type="dxa"/>
              <w:bottom w:w="0" w:type="dxa"/>
              <w:right w:w="53" w:type="dxa"/>
            </w:tcMar>
            <w:vAlign w:val="bottom"/>
          </w:tcPr>
          <w:p w14:paraId="4051EE12" w14:textId="77777777" w:rsidR="00C1546A" w:rsidRDefault="00DA09A6">
            <w:pPr>
              <w:keepNext/>
              <w:spacing w:before="55" w:after="30"/>
            </w:pPr>
            <w:r>
              <w:rPr>
                <w:color w:val="000000"/>
                <w:sz w:val="20"/>
              </w:rPr>
              <w:t>(in thousands)</w:t>
            </w:r>
          </w:p>
        </w:tc>
        <w:tc>
          <w:tcPr>
            <w:tcW w:w="75" w:type="dxa"/>
            <w:tcBorders>
              <w:top w:val="nil"/>
              <w:left w:val="nil"/>
              <w:bottom w:val="nil"/>
              <w:right w:val="nil"/>
            </w:tcBorders>
            <w:tcMar>
              <w:top w:w="0" w:type="dxa"/>
              <w:left w:w="0" w:type="dxa"/>
              <w:bottom w:w="0" w:type="dxa"/>
              <w:right w:w="0" w:type="dxa"/>
            </w:tcMar>
            <w:vAlign w:val="bottom"/>
          </w:tcPr>
          <w:p w14:paraId="2227066D"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4E2E4DED" w14:textId="77777777" w:rsidR="00C1546A" w:rsidRDefault="00DA09A6">
            <w:pPr>
              <w:keepNext/>
              <w:spacing w:before="55" w:after="30"/>
              <w:jc w:val="center"/>
            </w:pPr>
            <w:r>
              <w:rPr>
                <w:b/>
                <w:color w:val="000000"/>
                <w:sz w:val="20"/>
              </w:rPr>
              <w:t>Level 1</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61705E21"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2ED7FA72" w14:textId="77777777" w:rsidR="00C1546A" w:rsidRDefault="00DA09A6">
            <w:pPr>
              <w:keepNext/>
              <w:spacing w:before="55" w:after="30"/>
              <w:jc w:val="center"/>
            </w:pPr>
            <w:r>
              <w:rPr>
                <w:b/>
                <w:color w:val="000000"/>
                <w:sz w:val="20"/>
              </w:rPr>
              <w:t>Level 2</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2EAFB4D1"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25B881C1" w14:textId="77777777" w:rsidR="00C1546A" w:rsidRDefault="00DA09A6">
            <w:pPr>
              <w:keepNext/>
              <w:spacing w:before="55" w:after="30"/>
              <w:jc w:val="center"/>
            </w:pPr>
            <w:r>
              <w:rPr>
                <w:b/>
                <w:color w:val="000000"/>
                <w:sz w:val="20"/>
              </w:rPr>
              <w:t>Level 3</w:t>
            </w:r>
          </w:p>
        </w:tc>
      </w:tr>
      <w:tr w:rsidR="00C1546A" w14:paraId="7E035E41" w14:textId="77777777">
        <w:trPr>
          <w:cantSplit/>
          <w:trHeight w:hRule="exact" w:val="255"/>
        </w:trPr>
        <w:tc>
          <w:tcPr>
            <w:tcW w:w="64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3FADC836" w14:textId="77777777" w:rsidR="00C1546A" w:rsidRDefault="00DA09A6">
            <w:pPr>
              <w:keepNext/>
              <w:spacing w:before="55" w:after="30"/>
            </w:pPr>
            <w:r>
              <w:rPr>
                <w:b/>
                <w:color w:val="000000"/>
                <w:sz w:val="20"/>
              </w:rPr>
              <w:t>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8E69484"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53" w:type="dxa"/>
            </w:tcMar>
            <w:vAlign w:val="bottom"/>
          </w:tcPr>
          <w:p w14:paraId="10DC37B7" w14:textId="77777777" w:rsidR="00C1546A" w:rsidRDefault="00DA09A6">
            <w:pPr>
              <w:keepNext/>
              <w:spacing w:before="55" w:after="30"/>
              <w:jc w:val="right"/>
            </w:pPr>
            <w:r>
              <w:rPr>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B521DF3"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53" w:type="dxa"/>
            </w:tcMar>
            <w:vAlign w:val="bottom"/>
          </w:tcPr>
          <w:p w14:paraId="4853F581" w14:textId="77777777" w:rsidR="00C1546A" w:rsidRDefault="00DA09A6">
            <w:pPr>
              <w:keepNext/>
              <w:spacing w:before="55" w:after="30"/>
              <w:jc w:val="right"/>
            </w:pPr>
            <w:r>
              <w:rPr>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7FE2403"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53" w:type="dxa"/>
            </w:tcMar>
            <w:vAlign w:val="bottom"/>
          </w:tcPr>
          <w:p w14:paraId="4BB8723D" w14:textId="77777777" w:rsidR="00C1546A" w:rsidRDefault="00DA09A6">
            <w:pPr>
              <w:keepNext/>
              <w:spacing w:before="55" w:after="30"/>
              <w:jc w:val="right"/>
            </w:pPr>
            <w:r>
              <w:rPr>
                <w:color w:val="000000"/>
                <w:sz w:val="20"/>
              </w:rPr>
              <w:t> </w:t>
            </w:r>
          </w:p>
        </w:tc>
      </w:tr>
      <w:tr w:rsidR="00C1546A" w14:paraId="7289F08F" w14:textId="77777777">
        <w:trPr>
          <w:cantSplit/>
          <w:trHeight w:hRule="exact" w:val="255"/>
        </w:trPr>
        <w:tc>
          <w:tcPr>
            <w:tcW w:w="6435" w:type="dxa"/>
            <w:tcBorders>
              <w:top w:val="nil"/>
              <w:left w:val="nil"/>
              <w:bottom w:val="nil"/>
              <w:right w:val="nil"/>
            </w:tcBorders>
            <w:shd w:val="clear" w:color="auto" w:fill="FFFFFF"/>
            <w:tcMar>
              <w:top w:w="0" w:type="dxa"/>
              <w:left w:w="53" w:type="dxa"/>
              <w:bottom w:w="0" w:type="dxa"/>
              <w:right w:w="53" w:type="dxa"/>
            </w:tcMar>
            <w:vAlign w:val="bottom"/>
          </w:tcPr>
          <w:p w14:paraId="6243EA7C" w14:textId="77777777" w:rsidR="00C1546A" w:rsidRDefault="00DA09A6">
            <w:pPr>
              <w:keepNext/>
              <w:spacing w:before="75" w:after="30"/>
              <w:ind w:left="135"/>
            </w:pPr>
            <w:r>
              <w:rPr>
                <w:color w:val="000000"/>
                <w:sz w:val="20"/>
              </w:rPr>
              <w:t>Money market funds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2876F16"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00BD893F" w14:textId="77777777" w:rsidR="00C1546A" w:rsidRDefault="00DA09A6">
            <w:pPr>
              <w:keepNext/>
              <w:tabs>
                <w:tab w:val="left" w:pos="517"/>
                <w:tab w:val="left" w:pos="1132"/>
              </w:tabs>
              <w:spacing w:before="75" w:after="30"/>
              <w:jc w:val="right"/>
            </w:pPr>
            <w:r>
              <w:rPr>
                <w:color w:val="000000"/>
                <w:sz w:val="20"/>
              </w:rPr>
              <w:t>$</w:t>
            </w:r>
            <w:r>
              <w:rPr>
                <w:color w:val="000000"/>
                <w:sz w:val="20"/>
              </w:rPr>
              <w:tab/>
              <w:t>25,135</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246D8BC"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72F5432A" w14:textId="77777777" w:rsidR="00C1546A" w:rsidRDefault="00DA09A6">
            <w:pPr>
              <w:keepNext/>
              <w:tabs>
                <w:tab w:val="left" w:pos="867"/>
                <w:tab w:val="left" w:pos="1132"/>
              </w:tabs>
              <w:spacing w:before="75" w:after="30"/>
              <w:jc w:val="right"/>
            </w:pPr>
            <w:r>
              <w:rPr>
                <w:color w:val="000000"/>
                <w:sz w:val="20"/>
              </w:rPr>
              <w:t>$</w:t>
            </w:r>
            <w:r>
              <w:rPr>
                <w:color w:val="000000"/>
                <w:sz w:val="20"/>
              </w:rPr>
              <w:tab/>
              <w:t>—</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61EA7AA"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21130A96" w14:textId="77777777" w:rsidR="00C1546A" w:rsidRDefault="00DA09A6">
            <w:pPr>
              <w:keepNext/>
              <w:tabs>
                <w:tab w:val="left" w:pos="867"/>
                <w:tab w:val="left" w:pos="1132"/>
              </w:tabs>
              <w:spacing w:before="75" w:after="30"/>
              <w:jc w:val="right"/>
            </w:pPr>
            <w:r>
              <w:rPr>
                <w:color w:val="000000"/>
                <w:sz w:val="20"/>
              </w:rPr>
              <w:t>$</w:t>
            </w:r>
            <w:r>
              <w:rPr>
                <w:color w:val="000000"/>
                <w:sz w:val="20"/>
              </w:rPr>
              <w:tab/>
              <w:t>—</w:t>
            </w:r>
            <w:r>
              <w:rPr>
                <w:color w:val="000000"/>
                <w:sz w:val="20"/>
              </w:rPr>
              <w:tab/>
            </w:r>
          </w:p>
        </w:tc>
      </w:tr>
      <w:tr w:rsidR="00C1546A" w14:paraId="77C981E6" w14:textId="77777777">
        <w:trPr>
          <w:cantSplit/>
          <w:trHeight w:hRule="exact" w:val="255"/>
        </w:trPr>
        <w:tc>
          <w:tcPr>
            <w:tcW w:w="6435" w:type="dxa"/>
            <w:tcBorders>
              <w:top w:val="nil"/>
              <w:left w:val="nil"/>
              <w:bottom w:val="nil"/>
              <w:right w:val="nil"/>
            </w:tcBorders>
            <w:shd w:val="clear" w:color="auto" w:fill="CCEEFF"/>
            <w:tcMar>
              <w:top w:w="0" w:type="dxa"/>
              <w:left w:w="53" w:type="dxa"/>
              <w:bottom w:w="0" w:type="dxa"/>
              <w:right w:w="53" w:type="dxa"/>
            </w:tcMar>
            <w:vAlign w:val="bottom"/>
          </w:tcPr>
          <w:p w14:paraId="30DE9683" w14:textId="77777777" w:rsidR="00C1546A" w:rsidRDefault="00DA09A6">
            <w:pPr>
              <w:keepNext/>
              <w:spacing w:before="75" w:after="30"/>
              <w:ind w:left="135"/>
            </w:pPr>
            <w:r>
              <w:rPr>
                <w:color w:val="000000"/>
                <w:sz w:val="20"/>
              </w:rPr>
              <w:t>Commercial paper, classified as cash and cash equivalents</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6640DD1B" w14:textId="77777777" w:rsidR="00C1546A" w:rsidRDefault="00C1546A">
            <w:pPr>
              <w:keepNext/>
              <w:spacing w:before="75" w:after="30"/>
              <w:ind w:left="135"/>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616F3384" w14:textId="77777777" w:rsidR="00C1546A" w:rsidRDefault="00DA09A6">
            <w:pPr>
              <w:keepNext/>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53" w:type="dxa"/>
            </w:tcMar>
            <w:vAlign w:val="bottom"/>
          </w:tcPr>
          <w:p w14:paraId="02183F93" w14:textId="77777777" w:rsidR="00C1546A" w:rsidRDefault="00C1546A">
            <w:pPr>
              <w:keepNext/>
              <w:spacing w:before="75" w:after="30"/>
              <w:jc w:val="righ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774B9E1A" w14:textId="77777777" w:rsidR="00C1546A" w:rsidRDefault="00DA09A6">
            <w:pPr>
              <w:keepNext/>
              <w:tabs>
                <w:tab w:val="left" w:pos="517"/>
                <w:tab w:val="left" w:pos="1132"/>
              </w:tabs>
              <w:spacing w:before="75" w:after="30"/>
              <w:jc w:val="right"/>
            </w:pPr>
            <w:r>
              <w:rPr>
                <w:color w:val="000000"/>
                <w:sz w:val="20"/>
              </w:rPr>
              <w:tab/>
              <w:t>74,967</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53" w:type="dxa"/>
            </w:tcMar>
            <w:vAlign w:val="bottom"/>
          </w:tcPr>
          <w:p w14:paraId="2AFD3207" w14:textId="77777777" w:rsidR="00C1546A" w:rsidRDefault="00C1546A">
            <w:pPr>
              <w:keepNext/>
              <w:spacing w:before="75" w:after="30"/>
              <w:jc w:val="righ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4E74F435" w14:textId="77777777" w:rsidR="00C1546A" w:rsidRDefault="00DA09A6">
            <w:pPr>
              <w:keepNext/>
              <w:tabs>
                <w:tab w:val="left" w:pos="867"/>
                <w:tab w:val="left" w:pos="1132"/>
              </w:tabs>
              <w:spacing w:before="75" w:after="30"/>
              <w:jc w:val="right"/>
            </w:pPr>
            <w:r>
              <w:rPr>
                <w:color w:val="000000"/>
                <w:sz w:val="20"/>
              </w:rPr>
              <w:tab/>
              <w:t>—</w:t>
            </w:r>
            <w:r>
              <w:rPr>
                <w:color w:val="000000"/>
                <w:sz w:val="20"/>
              </w:rPr>
              <w:tab/>
            </w:r>
          </w:p>
        </w:tc>
      </w:tr>
      <w:tr w:rsidR="00C1546A" w14:paraId="22444222" w14:textId="77777777">
        <w:trPr>
          <w:cantSplit/>
          <w:trHeight w:hRule="exact" w:val="255"/>
        </w:trPr>
        <w:tc>
          <w:tcPr>
            <w:tcW w:w="6435" w:type="dxa"/>
            <w:tcBorders>
              <w:top w:val="nil"/>
              <w:left w:val="nil"/>
              <w:bottom w:val="nil"/>
              <w:right w:val="nil"/>
            </w:tcBorders>
            <w:shd w:val="clear" w:color="auto" w:fill="FFFFFF"/>
            <w:tcMar>
              <w:top w:w="0" w:type="dxa"/>
              <w:left w:w="53" w:type="dxa"/>
              <w:bottom w:w="0" w:type="dxa"/>
              <w:right w:w="53" w:type="dxa"/>
            </w:tcMar>
            <w:vAlign w:val="bottom"/>
          </w:tcPr>
          <w:p w14:paraId="08893CEF" w14:textId="77777777" w:rsidR="00C1546A" w:rsidRDefault="00DA09A6">
            <w:pPr>
              <w:keepNext/>
              <w:spacing w:before="75" w:after="30"/>
              <w:ind w:left="135"/>
            </w:pPr>
            <w:r>
              <w:rPr>
                <w:color w:val="000000"/>
                <w:sz w:val="20"/>
              </w:rPr>
              <w:t>Contingent consideration receivable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3F3515A"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884A9D5" w14:textId="77777777" w:rsidR="00C1546A" w:rsidRDefault="00DA09A6">
            <w:pPr>
              <w:keepNext/>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4743CCE"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A4D5804" w14:textId="77777777" w:rsidR="00C1546A" w:rsidRDefault="00DA09A6">
            <w:pPr>
              <w:keepNext/>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4367F9A"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9C9EAE0" w14:textId="77777777" w:rsidR="00C1546A" w:rsidRDefault="00DA09A6">
            <w:pPr>
              <w:keepNext/>
              <w:tabs>
                <w:tab w:val="left" w:pos="767"/>
                <w:tab w:val="left" w:pos="1132"/>
              </w:tabs>
              <w:spacing w:before="75" w:after="30"/>
              <w:jc w:val="right"/>
            </w:pPr>
            <w:r>
              <w:rPr>
                <w:color w:val="000000"/>
                <w:sz w:val="20"/>
              </w:rPr>
              <w:tab/>
              <w:t>204</w:t>
            </w:r>
            <w:r>
              <w:rPr>
                <w:color w:val="000000"/>
                <w:sz w:val="20"/>
              </w:rPr>
              <w:tab/>
            </w:r>
          </w:p>
        </w:tc>
      </w:tr>
      <w:tr w:rsidR="00C1546A" w14:paraId="1FB67602" w14:textId="77777777">
        <w:trPr>
          <w:cantSplit/>
          <w:trHeight w:hRule="exact" w:val="255"/>
        </w:trPr>
        <w:tc>
          <w:tcPr>
            <w:tcW w:w="6435" w:type="dxa"/>
            <w:tcBorders>
              <w:top w:val="nil"/>
              <w:left w:val="nil"/>
              <w:bottom w:val="nil"/>
              <w:right w:val="nil"/>
            </w:tcBorders>
            <w:shd w:val="clear" w:color="auto" w:fill="CCEEFF"/>
            <w:tcMar>
              <w:top w:w="0" w:type="dxa"/>
              <w:left w:w="53" w:type="dxa"/>
              <w:bottom w:w="0" w:type="dxa"/>
              <w:right w:w="53" w:type="dxa"/>
            </w:tcMar>
            <w:vAlign w:val="bottom"/>
          </w:tcPr>
          <w:p w14:paraId="2FA9D304" w14:textId="77777777" w:rsidR="00C1546A" w:rsidRDefault="00DA09A6">
            <w:pPr>
              <w:keepNext/>
              <w:spacing w:before="55" w:after="30"/>
              <w:ind w:left="360"/>
            </w:pPr>
            <w:r>
              <w:rPr>
                <w:b/>
                <w:color w:val="000000"/>
                <w:sz w:val="20"/>
              </w:rPr>
              <w:t>Total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11110EE" w14:textId="77777777" w:rsidR="00C1546A" w:rsidRDefault="00C1546A">
            <w:pPr>
              <w:keepNext/>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6C33116" w14:textId="77777777" w:rsidR="00C1546A" w:rsidRDefault="00DA09A6">
            <w:pPr>
              <w:keepNext/>
              <w:tabs>
                <w:tab w:val="left" w:pos="517"/>
                <w:tab w:val="left" w:pos="1132"/>
              </w:tabs>
              <w:spacing w:before="55" w:after="30"/>
              <w:jc w:val="right"/>
            </w:pPr>
            <w:r>
              <w:rPr>
                <w:b/>
                <w:color w:val="000000"/>
                <w:sz w:val="20"/>
              </w:rPr>
              <w:t>$</w:t>
            </w:r>
            <w:r>
              <w:rPr>
                <w:b/>
                <w:color w:val="000000"/>
                <w:sz w:val="20"/>
              </w:rPr>
              <w:tab/>
              <w:t>25,135</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93EDC6E" w14:textId="77777777" w:rsidR="00C1546A" w:rsidRDefault="00C1546A">
            <w:pPr>
              <w:keepNext/>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B9B2DB8" w14:textId="77777777" w:rsidR="00C1546A" w:rsidRDefault="00DA09A6">
            <w:pPr>
              <w:keepNext/>
              <w:tabs>
                <w:tab w:val="left" w:pos="517"/>
                <w:tab w:val="left" w:pos="1132"/>
              </w:tabs>
              <w:spacing w:before="55" w:after="30"/>
              <w:jc w:val="right"/>
            </w:pPr>
            <w:r>
              <w:rPr>
                <w:b/>
                <w:color w:val="000000"/>
                <w:sz w:val="20"/>
              </w:rPr>
              <w:t>$</w:t>
            </w:r>
            <w:r>
              <w:rPr>
                <w:b/>
                <w:color w:val="000000"/>
                <w:sz w:val="20"/>
              </w:rPr>
              <w:tab/>
              <w:t>74,967</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B35C9CE" w14:textId="77777777" w:rsidR="00C1546A" w:rsidRDefault="00C1546A">
            <w:pPr>
              <w:keepNext/>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98BB549" w14:textId="77777777" w:rsidR="00C1546A" w:rsidRDefault="00DA09A6">
            <w:pPr>
              <w:keepNext/>
              <w:tabs>
                <w:tab w:val="left" w:pos="767"/>
                <w:tab w:val="left" w:pos="1132"/>
              </w:tabs>
              <w:spacing w:before="55" w:after="30"/>
              <w:jc w:val="right"/>
            </w:pPr>
            <w:r>
              <w:rPr>
                <w:b/>
                <w:color w:val="000000"/>
                <w:sz w:val="20"/>
              </w:rPr>
              <w:t>$</w:t>
            </w:r>
            <w:r>
              <w:rPr>
                <w:b/>
                <w:color w:val="000000"/>
                <w:sz w:val="20"/>
              </w:rPr>
              <w:tab/>
              <w:t>204</w:t>
            </w:r>
            <w:r>
              <w:rPr>
                <w:b/>
                <w:color w:val="000000"/>
                <w:sz w:val="20"/>
              </w:rPr>
              <w:tab/>
            </w:r>
          </w:p>
        </w:tc>
      </w:tr>
      <w:tr w:rsidR="00C1546A" w14:paraId="51826327" w14:textId="77777777">
        <w:trPr>
          <w:cantSplit/>
          <w:trHeight w:hRule="exact" w:val="255"/>
        </w:trPr>
        <w:tc>
          <w:tcPr>
            <w:tcW w:w="6435" w:type="dxa"/>
            <w:tcBorders>
              <w:top w:val="nil"/>
              <w:left w:val="nil"/>
              <w:bottom w:val="nil"/>
              <w:right w:val="nil"/>
            </w:tcBorders>
            <w:shd w:val="clear" w:color="auto" w:fill="FFFFFF"/>
            <w:tcMar>
              <w:top w:w="0" w:type="dxa"/>
              <w:left w:w="53" w:type="dxa"/>
              <w:bottom w:w="0" w:type="dxa"/>
              <w:right w:w="53" w:type="dxa"/>
            </w:tcMar>
            <w:vAlign w:val="bottom"/>
          </w:tcPr>
          <w:p w14:paraId="35D9DEF4" w14:textId="77777777" w:rsidR="00C1546A" w:rsidRDefault="00DA09A6">
            <w:pPr>
              <w:keepNext/>
              <w:spacing w:before="15" w:after="30"/>
            </w:pPr>
            <w:r>
              <w:rPr>
                <w:b/>
                <w:color w:val="000000"/>
                <w:sz w:val="20"/>
              </w:rPr>
              <w:t>Liabilities: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24B0146" w14:textId="77777777" w:rsidR="00C1546A" w:rsidRDefault="00C1546A">
            <w:pPr>
              <w:keepNext/>
            </w:pPr>
          </w:p>
        </w:tc>
        <w:tc>
          <w:tcPr>
            <w:tcW w:w="1200" w:type="dxa"/>
            <w:tcBorders>
              <w:top w:val="double" w:sz="8" w:space="0" w:color="000000"/>
              <w:left w:val="nil"/>
              <w:bottom w:val="nil"/>
              <w:right w:val="nil"/>
            </w:tcBorders>
            <w:shd w:val="clear" w:color="auto" w:fill="FFFFFF"/>
            <w:tcMar>
              <w:top w:w="0" w:type="dxa"/>
              <w:left w:w="0" w:type="dxa"/>
              <w:bottom w:w="0" w:type="dxa"/>
              <w:right w:w="53" w:type="dxa"/>
            </w:tcMar>
            <w:vAlign w:val="bottom"/>
          </w:tcPr>
          <w:p w14:paraId="127C8A9D" w14:textId="77777777" w:rsidR="00C1546A" w:rsidRDefault="00DA09A6">
            <w:pPr>
              <w:keepNext/>
              <w:spacing w:before="15" w:after="30"/>
              <w:jc w:val="right"/>
            </w:pPr>
            <w:r>
              <w:rPr>
                <w:color w:val="000000"/>
                <w:sz w:val="20"/>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EDE54A5" w14:textId="77777777" w:rsidR="00C1546A" w:rsidRDefault="00C1546A">
            <w:pPr>
              <w:keepNext/>
            </w:pPr>
          </w:p>
        </w:tc>
        <w:tc>
          <w:tcPr>
            <w:tcW w:w="1200" w:type="dxa"/>
            <w:tcBorders>
              <w:top w:val="double" w:sz="8" w:space="0" w:color="000000"/>
              <w:left w:val="nil"/>
              <w:bottom w:val="nil"/>
              <w:right w:val="nil"/>
            </w:tcBorders>
            <w:shd w:val="clear" w:color="auto" w:fill="FFFFFF"/>
            <w:tcMar>
              <w:top w:w="0" w:type="dxa"/>
              <w:left w:w="0" w:type="dxa"/>
              <w:bottom w:w="0" w:type="dxa"/>
              <w:right w:w="53" w:type="dxa"/>
            </w:tcMar>
            <w:vAlign w:val="bottom"/>
          </w:tcPr>
          <w:p w14:paraId="426223D8" w14:textId="77777777" w:rsidR="00C1546A" w:rsidRDefault="00DA09A6">
            <w:pPr>
              <w:keepNext/>
              <w:spacing w:before="15" w:after="30"/>
              <w:jc w:val="right"/>
            </w:pPr>
            <w:r>
              <w:rPr>
                <w:color w:val="000000"/>
                <w:sz w:val="20"/>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A05F082" w14:textId="77777777" w:rsidR="00C1546A" w:rsidRDefault="00C1546A">
            <w:pPr>
              <w:keepNext/>
            </w:pPr>
          </w:p>
        </w:tc>
        <w:tc>
          <w:tcPr>
            <w:tcW w:w="1200" w:type="dxa"/>
            <w:tcBorders>
              <w:top w:val="double" w:sz="8" w:space="0" w:color="000000"/>
              <w:left w:val="nil"/>
              <w:bottom w:val="nil"/>
              <w:right w:val="nil"/>
            </w:tcBorders>
            <w:shd w:val="clear" w:color="auto" w:fill="FFFFFF"/>
            <w:tcMar>
              <w:top w:w="0" w:type="dxa"/>
              <w:left w:w="0" w:type="dxa"/>
              <w:bottom w:w="0" w:type="dxa"/>
              <w:right w:w="53" w:type="dxa"/>
            </w:tcMar>
            <w:vAlign w:val="bottom"/>
          </w:tcPr>
          <w:p w14:paraId="60E8794D" w14:textId="77777777" w:rsidR="00C1546A" w:rsidRDefault="00DA09A6">
            <w:pPr>
              <w:keepNext/>
              <w:spacing w:before="15" w:after="30"/>
              <w:jc w:val="right"/>
            </w:pPr>
            <w:r>
              <w:rPr>
                <w:color w:val="000000"/>
                <w:sz w:val="20"/>
              </w:rPr>
              <w:t> </w:t>
            </w:r>
          </w:p>
        </w:tc>
      </w:tr>
      <w:tr w:rsidR="00C1546A" w14:paraId="61A44F8A" w14:textId="77777777">
        <w:trPr>
          <w:cantSplit/>
          <w:trHeight w:hRule="exact" w:val="255"/>
        </w:trPr>
        <w:tc>
          <w:tcPr>
            <w:tcW w:w="6435" w:type="dxa"/>
            <w:tcBorders>
              <w:top w:val="nil"/>
              <w:left w:val="nil"/>
              <w:bottom w:val="nil"/>
              <w:right w:val="nil"/>
            </w:tcBorders>
            <w:shd w:val="clear" w:color="auto" w:fill="CCEEFF"/>
            <w:tcMar>
              <w:top w:w="0" w:type="dxa"/>
              <w:left w:w="53" w:type="dxa"/>
              <w:bottom w:w="0" w:type="dxa"/>
              <w:right w:w="53" w:type="dxa"/>
            </w:tcMar>
            <w:vAlign w:val="bottom"/>
          </w:tcPr>
          <w:p w14:paraId="1222A364" w14:textId="77777777" w:rsidR="00C1546A" w:rsidRDefault="00DA09A6">
            <w:pPr>
              <w:keepNext/>
              <w:spacing w:before="75" w:after="30"/>
              <w:ind w:left="135"/>
            </w:pPr>
            <w:r>
              <w:rPr>
                <w:color w:val="000000"/>
                <w:sz w:val="20"/>
              </w:rPr>
              <w:t>Foreign currency forward contracts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5E2ED19"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7DAEB3A4" w14:textId="77777777" w:rsidR="00C1546A" w:rsidRDefault="00DA09A6">
            <w:pPr>
              <w:keepNext/>
              <w:tabs>
                <w:tab w:val="left" w:pos="867"/>
                <w:tab w:val="left" w:pos="1132"/>
              </w:tabs>
              <w:spacing w:before="75" w:after="30"/>
              <w:jc w:val="right"/>
            </w:pPr>
            <w:r>
              <w:rPr>
                <w:color w:val="000000"/>
                <w:sz w:val="20"/>
              </w:rPr>
              <w:t>$</w:t>
            </w:r>
            <w:r>
              <w:rPr>
                <w:color w:val="000000"/>
                <w:sz w:val="20"/>
              </w:rPr>
              <w:tab/>
              <w:t>—</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22E996F"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40C0FEBB" w14:textId="77777777" w:rsidR="00C1546A" w:rsidRDefault="00DA09A6">
            <w:pPr>
              <w:keepNext/>
              <w:tabs>
                <w:tab w:val="left" w:pos="767"/>
                <w:tab w:val="left" w:pos="1132"/>
              </w:tabs>
              <w:spacing w:before="75" w:after="30"/>
              <w:jc w:val="right"/>
            </w:pPr>
            <w:r>
              <w:rPr>
                <w:color w:val="000000"/>
                <w:sz w:val="20"/>
              </w:rPr>
              <w:t>$</w:t>
            </w:r>
            <w:r>
              <w:rPr>
                <w:color w:val="000000"/>
                <w:sz w:val="20"/>
              </w:rPr>
              <w:tab/>
              <w:t>246</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6F929BE"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5FC347BF" w14:textId="77777777" w:rsidR="00C1546A" w:rsidRDefault="00DA09A6">
            <w:pPr>
              <w:keepNext/>
              <w:tabs>
                <w:tab w:val="left" w:pos="867"/>
                <w:tab w:val="left" w:pos="1132"/>
              </w:tabs>
              <w:spacing w:before="75" w:after="30"/>
              <w:jc w:val="right"/>
            </w:pPr>
            <w:r>
              <w:rPr>
                <w:color w:val="000000"/>
                <w:sz w:val="20"/>
              </w:rPr>
              <w:t>$</w:t>
            </w:r>
            <w:r>
              <w:rPr>
                <w:color w:val="000000"/>
                <w:sz w:val="20"/>
              </w:rPr>
              <w:tab/>
              <w:t>—</w:t>
            </w:r>
            <w:r>
              <w:rPr>
                <w:color w:val="000000"/>
                <w:sz w:val="20"/>
              </w:rPr>
              <w:tab/>
            </w:r>
          </w:p>
        </w:tc>
      </w:tr>
      <w:tr w:rsidR="00C1546A" w14:paraId="01BF32D3" w14:textId="77777777">
        <w:trPr>
          <w:cantSplit/>
          <w:trHeight w:hRule="exact" w:val="255"/>
        </w:trPr>
        <w:tc>
          <w:tcPr>
            <w:tcW w:w="6435" w:type="dxa"/>
            <w:tcBorders>
              <w:top w:val="nil"/>
              <w:left w:val="nil"/>
              <w:bottom w:val="nil"/>
              <w:right w:val="nil"/>
            </w:tcBorders>
            <w:shd w:val="clear" w:color="auto" w:fill="FFFFFF"/>
            <w:tcMar>
              <w:top w:w="0" w:type="dxa"/>
              <w:left w:w="53" w:type="dxa"/>
              <w:bottom w:w="0" w:type="dxa"/>
              <w:right w:w="53" w:type="dxa"/>
            </w:tcMar>
            <w:vAlign w:val="bottom"/>
          </w:tcPr>
          <w:p w14:paraId="778C4336" w14:textId="77777777" w:rsidR="00C1546A" w:rsidRDefault="00DA09A6">
            <w:pPr>
              <w:keepNext/>
              <w:spacing w:before="75" w:after="30"/>
              <w:ind w:left="135"/>
            </w:pPr>
            <w:r>
              <w:rPr>
                <w:color w:val="000000"/>
                <w:sz w:val="20"/>
              </w:rPr>
              <w:t>Contingent consideration — business combinations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AFB65E7"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9812F59" w14:textId="77777777" w:rsidR="00C1546A" w:rsidRDefault="00DA09A6">
            <w:pPr>
              <w:keepNext/>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C0260C4"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2472DB9" w14:textId="77777777" w:rsidR="00C1546A" w:rsidRDefault="00DA09A6">
            <w:pPr>
              <w:keepNext/>
              <w:tabs>
                <w:tab w:val="left" w:pos="617"/>
                <w:tab w:val="left" w:pos="1132"/>
              </w:tabs>
              <w:spacing w:before="75" w:after="30"/>
              <w:jc w:val="right"/>
            </w:pPr>
            <w:r>
              <w:rPr>
                <w:color w:val="000000"/>
                <w:sz w:val="20"/>
              </w:rPr>
              <w:tab/>
              <w:t>4,830</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FB1E90C"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7465F35" w14:textId="77777777" w:rsidR="00C1546A" w:rsidRDefault="00DA09A6">
            <w:pPr>
              <w:keepNext/>
              <w:tabs>
                <w:tab w:val="left" w:pos="867"/>
                <w:tab w:val="left" w:pos="1132"/>
              </w:tabs>
              <w:spacing w:before="75" w:after="30"/>
              <w:jc w:val="right"/>
            </w:pPr>
            <w:r>
              <w:rPr>
                <w:color w:val="000000"/>
                <w:sz w:val="20"/>
              </w:rPr>
              <w:tab/>
              <w:t>—</w:t>
            </w:r>
            <w:r>
              <w:rPr>
                <w:color w:val="000000"/>
                <w:sz w:val="20"/>
              </w:rPr>
              <w:tab/>
            </w:r>
          </w:p>
        </w:tc>
      </w:tr>
      <w:tr w:rsidR="00C1546A" w14:paraId="2E229F76" w14:textId="77777777">
        <w:trPr>
          <w:cantSplit/>
          <w:trHeight w:hRule="exact" w:val="255"/>
        </w:trPr>
        <w:tc>
          <w:tcPr>
            <w:tcW w:w="6435" w:type="dxa"/>
            <w:tcBorders>
              <w:top w:val="nil"/>
              <w:left w:val="nil"/>
              <w:bottom w:val="nil"/>
              <w:right w:val="nil"/>
            </w:tcBorders>
            <w:shd w:val="clear" w:color="auto" w:fill="CCEEFF"/>
            <w:tcMar>
              <w:top w:w="0" w:type="dxa"/>
              <w:left w:w="53" w:type="dxa"/>
              <w:bottom w:w="0" w:type="dxa"/>
              <w:right w:w="53" w:type="dxa"/>
            </w:tcMar>
            <w:vAlign w:val="bottom"/>
          </w:tcPr>
          <w:p w14:paraId="1F0D6F78" w14:textId="77777777" w:rsidR="00C1546A" w:rsidRDefault="00DA09A6">
            <w:pPr>
              <w:spacing w:before="55" w:after="30"/>
              <w:ind w:left="360"/>
            </w:pPr>
            <w:r>
              <w:rPr>
                <w:b/>
                <w:color w:val="000000"/>
                <w:sz w:val="20"/>
              </w:rPr>
              <w:t>Total liabilities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17A0584"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1328F44" w14:textId="77777777" w:rsidR="00C1546A" w:rsidRDefault="00DA09A6">
            <w:pPr>
              <w:tabs>
                <w:tab w:val="left" w:pos="867"/>
                <w:tab w:val="left" w:pos="1132"/>
              </w:tabs>
              <w:spacing w:before="55" w:after="30"/>
              <w:jc w:val="right"/>
            </w:pPr>
            <w:r>
              <w:rPr>
                <w:b/>
                <w:color w:val="000000"/>
                <w:sz w:val="20"/>
              </w:rPr>
              <w:t>$</w:t>
            </w:r>
            <w:r>
              <w:rPr>
                <w:b/>
                <w:color w:val="000000"/>
                <w:sz w:val="20"/>
              </w:rPr>
              <w:tab/>
              <w:t>—</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BAEF647"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22ABBB6" w14:textId="77777777" w:rsidR="00C1546A" w:rsidRDefault="00DA09A6">
            <w:pPr>
              <w:tabs>
                <w:tab w:val="left" w:pos="617"/>
                <w:tab w:val="left" w:pos="1132"/>
              </w:tabs>
              <w:spacing w:before="55" w:after="30"/>
              <w:jc w:val="right"/>
            </w:pPr>
            <w:r>
              <w:rPr>
                <w:b/>
                <w:color w:val="000000"/>
                <w:sz w:val="20"/>
              </w:rPr>
              <w:t>$</w:t>
            </w:r>
            <w:r>
              <w:rPr>
                <w:b/>
                <w:color w:val="000000"/>
                <w:sz w:val="20"/>
              </w:rPr>
              <w:tab/>
              <w:t>5,076</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C701E9D"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45363A6" w14:textId="77777777" w:rsidR="00C1546A" w:rsidRDefault="00DA09A6">
            <w:pPr>
              <w:tabs>
                <w:tab w:val="left" w:pos="867"/>
                <w:tab w:val="left" w:pos="1132"/>
              </w:tabs>
              <w:spacing w:before="55" w:after="30"/>
              <w:jc w:val="right"/>
            </w:pPr>
            <w:r>
              <w:rPr>
                <w:b/>
                <w:color w:val="000000"/>
                <w:sz w:val="20"/>
              </w:rPr>
              <w:t>$</w:t>
            </w:r>
            <w:r>
              <w:rPr>
                <w:b/>
                <w:color w:val="000000"/>
                <w:sz w:val="20"/>
              </w:rPr>
              <w:tab/>
              <w:t>—</w:t>
            </w:r>
            <w:r>
              <w:rPr>
                <w:b/>
                <w:color w:val="000000"/>
                <w:sz w:val="20"/>
              </w:rPr>
              <w:tab/>
            </w:r>
          </w:p>
        </w:tc>
      </w:tr>
    </w:tbl>
    <w:p w14:paraId="014C48A3" w14:textId="77777777" w:rsidR="00C1546A" w:rsidRDefault="00DA09A6">
      <w:pPr>
        <w:spacing w:line="288" w:lineRule="auto"/>
        <w:rPr>
          <w:sz w:val="20"/>
        </w:rPr>
      </w:pPr>
      <w:r>
        <w:rPr>
          <w:sz w:val="20"/>
        </w:rPr>
        <w:t> </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5"/>
        <w:gridCol w:w="75"/>
        <w:gridCol w:w="1200"/>
        <w:gridCol w:w="75"/>
        <w:gridCol w:w="1200"/>
        <w:gridCol w:w="75"/>
        <w:gridCol w:w="1200"/>
      </w:tblGrid>
      <w:tr w:rsidR="00C1546A" w14:paraId="1D293E8E" w14:textId="77777777">
        <w:trPr>
          <w:cantSplit/>
          <w:trHeight w:hRule="exact" w:val="255"/>
        </w:trPr>
        <w:tc>
          <w:tcPr>
            <w:tcW w:w="6435" w:type="dxa"/>
            <w:tcBorders>
              <w:top w:val="nil"/>
              <w:left w:val="nil"/>
              <w:bottom w:val="nil"/>
              <w:right w:val="nil"/>
            </w:tcBorders>
            <w:tcMar>
              <w:top w:w="0" w:type="dxa"/>
              <w:left w:w="53" w:type="dxa"/>
              <w:bottom w:w="0" w:type="dxa"/>
              <w:right w:w="53" w:type="dxa"/>
            </w:tcMar>
            <w:vAlign w:val="bottom"/>
          </w:tcPr>
          <w:p w14:paraId="668B55BA" w14:textId="77777777" w:rsidR="00C1546A" w:rsidRDefault="00DA09A6">
            <w:pPr>
              <w:keepNext/>
              <w:spacing w:before="75" w:after="30"/>
            </w:pPr>
            <w:r>
              <w:rPr>
                <w:color w:val="000000"/>
                <w:sz w:val="20"/>
              </w:rPr>
              <w:t> </w:t>
            </w:r>
          </w:p>
        </w:tc>
        <w:tc>
          <w:tcPr>
            <w:tcW w:w="75" w:type="dxa"/>
            <w:tcBorders>
              <w:top w:val="nil"/>
              <w:left w:val="nil"/>
              <w:bottom w:val="nil"/>
              <w:right w:val="nil"/>
            </w:tcBorders>
            <w:tcMar>
              <w:top w:w="0" w:type="dxa"/>
              <w:left w:w="0" w:type="dxa"/>
              <w:bottom w:w="0" w:type="dxa"/>
              <w:right w:w="0" w:type="dxa"/>
            </w:tcMar>
            <w:vAlign w:val="bottom"/>
          </w:tcPr>
          <w:p w14:paraId="0A64A97A" w14:textId="77777777" w:rsidR="00C1546A" w:rsidRDefault="00C1546A">
            <w:pPr>
              <w:keepNext/>
            </w:pPr>
          </w:p>
        </w:tc>
        <w:tc>
          <w:tcPr>
            <w:tcW w:w="3750" w:type="dxa"/>
            <w:gridSpan w:val="5"/>
            <w:tcBorders>
              <w:top w:val="nil"/>
              <w:left w:val="nil"/>
              <w:bottom w:val="nil"/>
              <w:right w:val="nil"/>
            </w:tcBorders>
            <w:tcMar>
              <w:top w:w="0" w:type="dxa"/>
              <w:left w:w="53" w:type="dxa"/>
              <w:bottom w:w="0" w:type="dxa"/>
              <w:right w:w="53" w:type="dxa"/>
            </w:tcMar>
            <w:vAlign w:val="bottom"/>
          </w:tcPr>
          <w:p w14:paraId="52C65149" w14:textId="77777777" w:rsidR="00C1546A" w:rsidRDefault="00DA09A6">
            <w:pPr>
              <w:keepNext/>
              <w:spacing w:before="75" w:after="30"/>
              <w:jc w:val="center"/>
            </w:pPr>
            <w:r>
              <w:rPr>
                <w:b/>
                <w:color w:val="000000"/>
                <w:sz w:val="20"/>
              </w:rPr>
              <w:t>January 31, 2022</w:t>
            </w:r>
          </w:p>
        </w:tc>
      </w:tr>
      <w:tr w:rsidR="00C1546A" w14:paraId="3A11483B" w14:textId="77777777">
        <w:trPr>
          <w:cantSplit/>
          <w:trHeight w:hRule="exact" w:val="255"/>
        </w:trPr>
        <w:tc>
          <w:tcPr>
            <w:tcW w:w="6435" w:type="dxa"/>
            <w:tcBorders>
              <w:top w:val="nil"/>
              <w:left w:val="nil"/>
              <w:bottom w:val="nil"/>
              <w:right w:val="nil"/>
            </w:tcBorders>
            <w:tcMar>
              <w:top w:w="0" w:type="dxa"/>
              <w:left w:w="53" w:type="dxa"/>
              <w:bottom w:w="0" w:type="dxa"/>
              <w:right w:w="53" w:type="dxa"/>
            </w:tcMar>
            <w:vAlign w:val="bottom"/>
          </w:tcPr>
          <w:p w14:paraId="525189AD" w14:textId="77777777" w:rsidR="00C1546A" w:rsidRDefault="00DA09A6">
            <w:pPr>
              <w:keepNext/>
              <w:spacing w:before="55" w:after="30"/>
            </w:pPr>
            <w:r>
              <w:rPr>
                <w:color w:val="000000"/>
                <w:sz w:val="20"/>
              </w:rPr>
              <w:t> </w:t>
            </w:r>
          </w:p>
        </w:tc>
        <w:tc>
          <w:tcPr>
            <w:tcW w:w="75" w:type="dxa"/>
            <w:tcBorders>
              <w:top w:val="nil"/>
              <w:left w:val="nil"/>
              <w:bottom w:val="nil"/>
              <w:right w:val="nil"/>
            </w:tcBorders>
            <w:tcMar>
              <w:top w:w="0" w:type="dxa"/>
              <w:left w:w="0" w:type="dxa"/>
              <w:bottom w:w="0" w:type="dxa"/>
              <w:right w:w="0" w:type="dxa"/>
            </w:tcMar>
            <w:vAlign w:val="bottom"/>
          </w:tcPr>
          <w:p w14:paraId="1D1BA59D" w14:textId="77777777" w:rsidR="00C1546A" w:rsidRDefault="00C1546A">
            <w:pPr>
              <w:keepNext/>
            </w:pPr>
          </w:p>
        </w:tc>
        <w:tc>
          <w:tcPr>
            <w:tcW w:w="3750" w:type="dxa"/>
            <w:gridSpan w:val="5"/>
            <w:tcBorders>
              <w:top w:val="single" w:sz="8" w:space="0" w:color="000000"/>
              <w:left w:val="nil"/>
              <w:bottom w:val="nil"/>
              <w:right w:val="nil"/>
            </w:tcBorders>
            <w:tcMar>
              <w:top w:w="0" w:type="dxa"/>
              <w:left w:w="53" w:type="dxa"/>
              <w:bottom w:w="0" w:type="dxa"/>
              <w:right w:w="53" w:type="dxa"/>
            </w:tcMar>
            <w:vAlign w:val="bottom"/>
          </w:tcPr>
          <w:p w14:paraId="48AD43DD" w14:textId="77777777" w:rsidR="00C1546A" w:rsidRDefault="00DA09A6">
            <w:pPr>
              <w:keepNext/>
              <w:spacing w:before="55" w:after="30"/>
              <w:jc w:val="center"/>
            </w:pPr>
            <w:r>
              <w:rPr>
                <w:b/>
                <w:color w:val="000000"/>
                <w:sz w:val="20"/>
              </w:rPr>
              <w:t>Fair Value Hierarchy Category</w:t>
            </w:r>
          </w:p>
        </w:tc>
      </w:tr>
      <w:tr w:rsidR="00C1546A" w14:paraId="2E6DF227" w14:textId="77777777">
        <w:trPr>
          <w:cantSplit/>
          <w:trHeight w:hRule="exact" w:val="255"/>
        </w:trPr>
        <w:tc>
          <w:tcPr>
            <w:tcW w:w="6435" w:type="dxa"/>
            <w:tcBorders>
              <w:top w:val="nil"/>
              <w:left w:val="nil"/>
              <w:bottom w:val="single" w:sz="8" w:space="0" w:color="000000"/>
              <w:right w:val="nil"/>
            </w:tcBorders>
            <w:tcMar>
              <w:top w:w="0" w:type="dxa"/>
              <w:left w:w="53" w:type="dxa"/>
              <w:bottom w:w="0" w:type="dxa"/>
              <w:right w:w="53" w:type="dxa"/>
            </w:tcMar>
            <w:vAlign w:val="bottom"/>
          </w:tcPr>
          <w:p w14:paraId="440CDC32" w14:textId="77777777" w:rsidR="00C1546A" w:rsidRDefault="00DA09A6">
            <w:pPr>
              <w:keepNext/>
              <w:spacing w:before="55" w:after="30"/>
            </w:pPr>
            <w:r>
              <w:rPr>
                <w:color w:val="000000"/>
                <w:sz w:val="20"/>
              </w:rPr>
              <w:t>(in thousands)</w:t>
            </w:r>
          </w:p>
        </w:tc>
        <w:tc>
          <w:tcPr>
            <w:tcW w:w="75" w:type="dxa"/>
            <w:tcBorders>
              <w:top w:val="nil"/>
              <w:left w:val="nil"/>
              <w:bottom w:val="nil"/>
              <w:right w:val="nil"/>
            </w:tcBorders>
            <w:tcMar>
              <w:top w:w="0" w:type="dxa"/>
              <w:left w:w="0" w:type="dxa"/>
              <w:bottom w:w="0" w:type="dxa"/>
              <w:right w:w="0" w:type="dxa"/>
            </w:tcMar>
            <w:vAlign w:val="bottom"/>
          </w:tcPr>
          <w:p w14:paraId="3C683F0F"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0647F493" w14:textId="77777777" w:rsidR="00C1546A" w:rsidRDefault="00DA09A6">
            <w:pPr>
              <w:keepNext/>
              <w:spacing w:before="55" w:after="30"/>
              <w:jc w:val="center"/>
            </w:pPr>
            <w:r>
              <w:rPr>
                <w:b/>
                <w:color w:val="000000"/>
                <w:sz w:val="20"/>
              </w:rPr>
              <w:t>Level 1</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117E61E1"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387DAA3D" w14:textId="77777777" w:rsidR="00C1546A" w:rsidRDefault="00DA09A6">
            <w:pPr>
              <w:keepNext/>
              <w:spacing w:before="55" w:after="30"/>
              <w:jc w:val="center"/>
            </w:pPr>
            <w:r>
              <w:rPr>
                <w:b/>
                <w:color w:val="000000"/>
                <w:sz w:val="20"/>
              </w:rPr>
              <w:t>Level 2</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47F8B429"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2B24661B" w14:textId="77777777" w:rsidR="00C1546A" w:rsidRDefault="00DA09A6">
            <w:pPr>
              <w:keepNext/>
              <w:spacing w:before="55" w:after="30"/>
              <w:jc w:val="center"/>
            </w:pPr>
            <w:r>
              <w:rPr>
                <w:b/>
                <w:color w:val="000000"/>
                <w:sz w:val="20"/>
              </w:rPr>
              <w:t>Level 3</w:t>
            </w:r>
          </w:p>
        </w:tc>
      </w:tr>
      <w:tr w:rsidR="00C1546A" w14:paraId="51856C11" w14:textId="77777777">
        <w:trPr>
          <w:cantSplit/>
          <w:trHeight w:hRule="exact" w:val="255"/>
        </w:trPr>
        <w:tc>
          <w:tcPr>
            <w:tcW w:w="64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4AEF7B90" w14:textId="77777777" w:rsidR="00C1546A" w:rsidRDefault="00DA09A6">
            <w:pPr>
              <w:keepNext/>
              <w:spacing w:before="55" w:after="30"/>
            </w:pPr>
            <w:r>
              <w:rPr>
                <w:b/>
                <w:color w:val="000000"/>
                <w:sz w:val="20"/>
              </w:rPr>
              <w:t>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0642265"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53" w:type="dxa"/>
            </w:tcMar>
            <w:vAlign w:val="bottom"/>
          </w:tcPr>
          <w:p w14:paraId="7C8869C9" w14:textId="77777777" w:rsidR="00C1546A" w:rsidRDefault="00DA09A6">
            <w:pPr>
              <w:keepNext/>
              <w:spacing w:before="55" w:after="30"/>
              <w:jc w:val="right"/>
            </w:pPr>
            <w:r>
              <w:rPr>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84F2FD8"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53" w:type="dxa"/>
            </w:tcMar>
            <w:vAlign w:val="bottom"/>
          </w:tcPr>
          <w:p w14:paraId="30EB33A2" w14:textId="77777777" w:rsidR="00C1546A" w:rsidRDefault="00DA09A6">
            <w:pPr>
              <w:keepNext/>
              <w:spacing w:before="55" w:after="30"/>
              <w:jc w:val="right"/>
            </w:pPr>
            <w:r>
              <w:rPr>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A28903D"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53" w:type="dxa"/>
            </w:tcMar>
            <w:vAlign w:val="bottom"/>
          </w:tcPr>
          <w:p w14:paraId="11324B74" w14:textId="77777777" w:rsidR="00C1546A" w:rsidRDefault="00DA09A6">
            <w:pPr>
              <w:keepNext/>
              <w:spacing w:before="55" w:after="30"/>
              <w:jc w:val="right"/>
            </w:pPr>
            <w:r>
              <w:rPr>
                <w:color w:val="000000"/>
                <w:sz w:val="20"/>
              </w:rPr>
              <w:t> </w:t>
            </w:r>
          </w:p>
        </w:tc>
      </w:tr>
      <w:tr w:rsidR="00C1546A" w14:paraId="08CD4284" w14:textId="77777777">
        <w:trPr>
          <w:cantSplit/>
          <w:trHeight w:hRule="exact" w:val="255"/>
        </w:trPr>
        <w:tc>
          <w:tcPr>
            <w:tcW w:w="6435" w:type="dxa"/>
            <w:tcBorders>
              <w:top w:val="nil"/>
              <w:left w:val="nil"/>
              <w:bottom w:val="nil"/>
              <w:right w:val="nil"/>
            </w:tcBorders>
            <w:shd w:val="clear" w:color="auto" w:fill="FFFFFF"/>
            <w:tcMar>
              <w:top w:w="0" w:type="dxa"/>
              <w:left w:w="53" w:type="dxa"/>
              <w:bottom w:w="0" w:type="dxa"/>
              <w:right w:w="53" w:type="dxa"/>
            </w:tcMar>
            <w:vAlign w:val="bottom"/>
          </w:tcPr>
          <w:p w14:paraId="068FBA98" w14:textId="77777777" w:rsidR="00C1546A" w:rsidRDefault="00DA09A6">
            <w:pPr>
              <w:keepNext/>
              <w:spacing w:before="75" w:after="30"/>
              <w:ind w:left="135"/>
            </w:pPr>
            <w:r>
              <w:rPr>
                <w:color w:val="000000"/>
                <w:sz w:val="20"/>
              </w:rPr>
              <w:t>Money market funds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2F61AB5"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466B6227" w14:textId="77777777" w:rsidR="00C1546A" w:rsidRDefault="00DA09A6">
            <w:pPr>
              <w:keepNext/>
              <w:tabs>
                <w:tab w:val="left" w:pos="417"/>
                <w:tab w:val="left" w:pos="1132"/>
              </w:tabs>
              <w:spacing w:before="75" w:after="30"/>
              <w:jc w:val="right"/>
            </w:pPr>
            <w:r>
              <w:rPr>
                <w:color w:val="000000"/>
                <w:sz w:val="20"/>
              </w:rPr>
              <w:t>$</w:t>
            </w:r>
            <w:r>
              <w:rPr>
                <w:color w:val="000000"/>
                <w:sz w:val="20"/>
              </w:rPr>
              <w:tab/>
              <w:t>127,041</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0A14830"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665B20FE" w14:textId="77777777" w:rsidR="00C1546A" w:rsidRDefault="00DA09A6">
            <w:pPr>
              <w:keepNext/>
              <w:tabs>
                <w:tab w:val="left" w:pos="867"/>
                <w:tab w:val="left" w:pos="1132"/>
              </w:tabs>
              <w:spacing w:before="75" w:after="30"/>
              <w:jc w:val="right"/>
            </w:pPr>
            <w:r>
              <w:rPr>
                <w:color w:val="000000"/>
                <w:sz w:val="20"/>
              </w:rPr>
              <w:t>$</w:t>
            </w:r>
            <w:r>
              <w:rPr>
                <w:color w:val="000000"/>
                <w:sz w:val="20"/>
              </w:rPr>
              <w:tab/>
              <w:t>—</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10D9C05"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12274D4D" w14:textId="77777777" w:rsidR="00C1546A" w:rsidRDefault="00DA09A6">
            <w:pPr>
              <w:keepNext/>
              <w:tabs>
                <w:tab w:val="left" w:pos="867"/>
                <w:tab w:val="left" w:pos="1132"/>
              </w:tabs>
              <w:spacing w:before="75" w:after="30"/>
              <w:jc w:val="right"/>
            </w:pPr>
            <w:r>
              <w:rPr>
                <w:color w:val="000000"/>
                <w:sz w:val="20"/>
              </w:rPr>
              <w:t>$</w:t>
            </w:r>
            <w:r>
              <w:rPr>
                <w:color w:val="000000"/>
                <w:sz w:val="20"/>
              </w:rPr>
              <w:tab/>
              <w:t>—</w:t>
            </w:r>
            <w:r>
              <w:rPr>
                <w:color w:val="000000"/>
                <w:sz w:val="20"/>
              </w:rPr>
              <w:tab/>
            </w:r>
          </w:p>
        </w:tc>
      </w:tr>
      <w:tr w:rsidR="00C1546A" w14:paraId="51164770" w14:textId="77777777">
        <w:trPr>
          <w:cantSplit/>
          <w:trHeight w:hRule="exact" w:val="255"/>
        </w:trPr>
        <w:tc>
          <w:tcPr>
            <w:tcW w:w="6435" w:type="dxa"/>
            <w:tcBorders>
              <w:top w:val="nil"/>
              <w:left w:val="nil"/>
              <w:bottom w:val="nil"/>
              <w:right w:val="nil"/>
            </w:tcBorders>
            <w:shd w:val="clear" w:color="auto" w:fill="CCEEFF"/>
            <w:tcMar>
              <w:top w:w="0" w:type="dxa"/>
              <w:left w:w="53" w:type="dxa"/>
              <w:bottom w:w="0" w:type="dxa"/>
              <w:right w:w="53" w:type="dxa"/>
            </w:tcMar>
            <w:vAlign w:val="bottom"/>
          </w:tcPr>
          <w:p w14:paraId="457D76A1" w14:textId="77777777" w:rsidR="00C1546A" w:rsidRDefault="00DA09A6">
            <w:pPr>
              <w:keepNext/>
              <w:spacing w:before="75" w:after="30"/>
              <w:ind w:left="135"/>
            </w:pPr>
            <w:r>
              <w:rPr>
                <w:color w:val="000000"/>
                <w:sz w:val="20"/>
              </w:rPr>
              <w:t>Commercial paper, classified as cash and cash equivalents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93CCC8F"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2C80947E" w14:textId="77777777" w:rsidR="00C1546A" w:rsidRDefault="00DA09A6">
            <w:pPr>
              <w:keepNext/>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BCD7A11"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74D0C546" w14:textId="77777777" w:rsidR="00C1546A" w:rsidRDefault="00DA09A6">
            <w:pPr>
              <w:keepNext/>
              <w:tabs>
                <w:tab w:val="left" w:pos="517"/>
                <w:tab w:val="left" w:pos="1132"/>
              </w:tabs>
              <w:spacing w:before="75" w:after="30"/>
              <w:jc w:val="right"/>
            </w:pPr>
            <w:r>
              <w:rPr>
                <w:color w:val="000000"/>
                <w:sz w:val="20"/>
              </w:rPr>
              <w:tab/>
              <w:t>29,995</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82D0C3D"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433B32BD" w14:textId="77777777" w:rsidR="00C1546A" w:rsidRDefault="00DA09A6">
            <w:pPr>
              <w:keepNext/>
              <w:tabs>
                <w:tab w:val="left" w:pos="867"/>
                <w:tab w:val="left" w:pos="1132"/>
              </w:tabs>
              <w:spacing w:before="75" w:after="30"/>
              <w:jc w:val="right"/>
            </w:pPr>
            <w:r>
              <w:rPr>
                <w:color w:val="000000"/>
                <w:sz w:val="20"/>
              </w:rPr>
              <w:tab/>
              <w:t>—</w:t>
            </w:r>
            <w:r>
              <w:rPr>
                <w:color w:val="000000"/>
                <w:sz w:val="20"/>
              </w:rPr>
              <w:tab/>
            </w:r>
          </w:p>
        </w:tc>
      </w:tr>
      <w:tr w:rsidR="00C1546A" w14:paraId="3E4394EE" w14:textId="77777777">
        <w:trPr>
          <w:cantSplit/>
          <w:trHeight w:hRule="exact" w:val="255"/>
        </w:trPr>
        <w:tc>
          <w:tcPr>
            <w:tcW w:w="6435" w:type="dxa"/>
            <w:tcBorders>
              <w:top w:val="nil"/>
              <w:left w:val="nil"/>
              <w:bottom w:val="nil"/>
              <w:right w:val="nil"/>
            </w:tcBorders>
            <w:shd w:val="clear" w:color="auto" w:fill="FFFFFF"/>
            <w:tcMar>
              <w:top w:w="0" w:type="dxa"/>
              <w:left w:w="53" w:type="dxa"/>
              <w:bottom w:w="0" w:type="dxa"/>
              <w:right w:w="53" w:type="dxa"/>
            </w:tcMar>
            <w:vAlign w:val="bottom"/>
          </w:tcPr>
          <w:p w14:paraId="5EBF782A" w14:textId="77777777" w:rsidR="00C1546A" w:rsidRDefault="00DA09A6">
            <w:pPr>
              <w:keepNext/>
              <w:spacing w:before="75" w:after="30"/>
              <w:ind w:left="135"/>
            </w:pPr>
            <w:r>
              <w:rPr>
                <w:color w:val="000000"/>
                <w:sz w:val="20"/>
              </w:rPr>
              <w:t>Foreign currency forward contracts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271D359"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13C5F359" w14:textId="77777777" w:rsidR="00C1546A" w:rsidRDefault="00DA09A6">
            <w:pPr>
              <w:keepNext/>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C15541B"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4948612E" w14:textId="77777777" w:rsidR="00C1546A" w:rsidRDefault="00DA09A6">
            <w:pPr>
              <w:keepNext/>
              <w:tabs>
                <w:tab w:val="left" w:pos="867"/>
                <w:tab w:val="left" w:pos="1132"/>
              </w:tabs>
              <w:spacing w:before="75" w:after="30"/>
              <w:jc w:val="right"/>
            </w:pPr>
            <w:r>
              <w:rPr>
                <w:color w:val="000000"/>
                <w:sz w:val="20"/>
              </w:rPr>
              <w:tab/>
              <w:t>33</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8C50596"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39745091" w14:textId="77777777" w:rsidR="00C1546A" w:rsidRDefault="00DA09A6">
            <w:pPr>
              <w:keepNext/>
              <w:tabs>
                <w:tab w:val="left" w:pos="867"/>
                <w:tab w:val="left" w:pos="1132"/>
              </w:tabs>
              <w:spacing w:before="75" w:after="30"/>
              <w:jc w:val="right"/>
            </w:pPr>
            <w:r>
              <w:rPr>
                <w:color w:val="000000"/>
                <w:sz w:val="20"/>
              </w:rPr>
              <w:tab/>
              <w:t>—</w:t>
            </w:r>
            <w:r>
              <w:rPr>
                <w:color w:val="000000"/>
                <w:sz w:val="20"/>
              </w:rPr>
              <w:tab/>
            </w:r>
          </w:p>
        </w:tc>
      </w:tr>
      <w:tr w:rsidR="00C1546A" w14:paraId="622998A7" w14:textId="77777777">
        <w:trPr>
          <w:cantSplit/>
          <w:trHeight w:hRule="exact" w:val="255"/>
        </w:trPr>
        <w:tc>
          <w:tcPr>
            <w:tcW w:w="6435" w:type="dxa"/>
            <w:tcBorders>
              <w:top w:val="nil"/>
              <w:left w:val="nil"/>
              <w:bottom w:val="nil"/>
              <w:right w:val="nil"/>
            </w:tcBorders>
            <w:shd w:val="clear" w:color="auto" w:fill="CCEEFF"/>
            <w:tcMar>
              <w:top w:w="0" w:type="dxa"/>
              <w:left w:w="53" w:type="dxa"/>
              <w:bottom w:w="0" w:type="dxa"/>
              <w:right w:w="53" w:type="dxa"/>
            </w:tcMar>
            <w:vAlign w:val="bottom"/>
          </w:tcPr>
          <w:p w14:paraId="41B54886" w14:textId="77777777" w:rsidR="00C1546A" w:rsidRDefault="00DA09A6">
            <w:pPr>
              <w:keepNext/>
              <w:spacing w:before="75" w:after="30"/>
              <w:ind w:left="135"/>
            </w:pPr>
            <w:r>
              <w:rPr>
                <w:color w:val="000000"/>
                <w:sz w:val="20"/>
              </w:rPr>
              <w:t xml:space="preserve">Contingent consideration receivable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2AC2341" w14:textId="77777777" w:rsidR="00C1546A" w:rsidRDefault="00C1546A">
            <w:pPr>
              <w:keepNext/>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0D16802" w14:textId="77777777" w:rsidR="00C1546A" w:rsidRDefault="00DA09A6">
            <w:pPr>
              <w:keepNext/>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C8FBDB5" w14:textId="77777777" w:rsidR="00C1546A" w:rsidRDefault="00C1546A">
            <w:pPr>
              <w:keepNext/>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16DD6AC" w14:textId="77777777" w:rsidR="00C1546A" w:rsidRDefault="00DA09A6">
            <w:pPr>
              <w:keepNext/>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DD1448C" w14:textId="77777777" w:rsidR="00C1546A" w:rsidRDefault="00C1546A">
            <w:pPr>
              <w:keepNext/>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03F9450" w14:textId="77777777" w:rsidR="00C1546A" w:rsidRDefault="00DA09A6">
            <w:pPr>
              <w:keepNext/>
              <w:tabs>
                <w:tab w:val="left" w:pos="767"/>
                <w:tab w:val="left" w:pos="1132"/>
              </w:tabs>
              <w:spacing w:before="75" w:after="30"/>
              <w:jc w:val="right"/>
            </w:pPr>
            <w:r>
              <w:rPr>
                <w:color w:val="000000"/>
                <w:sz w:val="20"/>
              </w:rPr>
              <w:tab/>
              <w:t>271</w:t>
            </w:r>
            <w:r>
              <w:rPr>
                <w:color w:val="000000"/>
                <w:sz w:val="20"/>
              </w:rPr>
              <w:tab/>
            </w:r>
          </w:p>
        </w:tc>
      </w:tr>
      <w:tr w:rsidR="00C1546A" w14:paraId="05BA6CAD" w14:textId="77777777">
        <w:trPr>
          <w:cantSplit/>
          <w:trHeight w:hRule="exact" w:val="255"/>
        </w:trPr>
        <w:tc>
          <w:tcPr>
            <w:tcW w:w="6435" w:type="dxa"/>
            <w:tcBorders>
              <w:top w:val="nil"/>
              <w:left w:val="nil"/>
              <w:bottom w:val="nil"/>
              <w:right w:val="nil"/>
            </w:tcBorders>
            <w:shd w:val="clear" w:color="auto" w:fill="FFFFFF"/>
            <w:tcMar>
              <w:top w:w="0" w:type="dxa"/>
              <w:left w:w="53" w:type="dxa"/>
              <w:bottom w:w="0" w:type="dxa"/>
              <w:right w:w="53" w:type="dxa"/>
            </w:tcMar>
            <w:vAlign w:val="bottom"/>
          </w:tcPr>
          <w:p w14:paraId="70D22578" w14:textId="77777777" w:rsidR="00C1546A" w:rsidRDefault="00DA09A6">
            <w:pPr>
              <w:keepNext/>
              <w:spacing w:before="55" w:after="30"/>
              <w:ind w:left="360"/>
            </w:pPr>
            <w:r>
              <w:rPr>
                <w:b/>
                <w:color w:val="000000"/>
                <w:sz w:val="20"/>
              </w:rPr>
              <w:t>Total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8F44E86" w14:textId="77777777" w:rsidR="00C1546A" w:rsidRDefault="00C1546A">
            <w:pPr>
              <w:keepNext/>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F75541A" w14:textId="77777777" w:rsidR="00C1546A" w:rsidRDefault="00DA09A6">
            <w:pPr>
              <w:keepNext/>
              <w:tabs>
                <w:tab w:val="left" w:pos="417"/>
                <w:tab w:val="left" w:pos="1132"/>
              </w:tabs>
              <w:spacing w:before="55" w:after="30"/>
              <w:jc w:val="right"/>
            </w:pPr>
            <w:r>
              <w:rPr>
                <w:b/>
                <w:color w:val="000000"/>
                <w:sz w:val="20"/>
              </w:rPr>
              <w:t>$</w:t>
            </w:r>
            <w:r>
              <w:rPr>
                <w:b/>
                <w:color w:val="000000"/>
                <w:sz w:val="20"/>
              </w:rPr>
              <w:tab/>
              <w:t>127,041</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3285917" w14:textId="77777777" w:rsidR="00C1546A" w:rsidRDefault="00C1546A">
            <w:pPr>
              <w:keepNext/>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2DEE938F" w14:textId="77777777" w:rsidR="00C1546A" w:rsidRDefault="00DA09A6">
            <w:pPr>
              <w:keepNext/>
              <w:tabs>
                <w:tab w:val="left" w:pos="517"/>
                <w:tab w:val="left" w:pos="1132"/>
              </w:tabs>
              <w:spacing w:before="55" w:after="30"/>
              <w:jc w:val="right"/>
            </w:pPr>
            <w:r>
              <w:rPr>
                <w:b/>
                <w:color w:val="000000"/>
                <w:sz w:val="20"/>
              </w:rPr>
              <w:t>$</w:t>
            </w:r>
            <w:r>
              <w:rPr>
                <w:b/>
                <w:color w:val="000000"/>
                <w:sz w:val="20"/>
              </w:rPr>
              <w:tab/>
              <w:t>30,028</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49FA460" w14:textId="77777777" w:rsidR="00C1546A" w:rsidRDefault="00C1546A">
            <w:pPr>
              <w:keepNext/>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B71BF07" w14:textId="77777777" w:rsidR="00C1546A" w:rsidRDefault="00DA09A6">
            <w:pPr>
              <w:keepNext/>
              <w:tabs>
                <w:tab w:val="left" w:pos="767"/>
                <w:tab w:val="left" w:pos="1132"/>
              </w:tabs>
              <w:spacing w:before="55" w:after="30"/>
              <w:jc w:val="right"/>
            </w:pPr>
            <w:r>
              <w:rPr>
                <w:b/>
                <w:color w:val="000000"/>
                <w:sz w:val="20"/>
              </w:rPr>
              <w:t>$</w:t>
            </w:r>
            <w:r>
              <w:rPr>
                <w:b/>
                <w:color w:val="000000"/>
                <w:sz w:val="20"/>
              </w:rPr>
              <w:tab/>
              <w:t>271</w:t>
            </w:r>
            <w:r>
              <w:rPr>
                <w:b/>
                <w:color w:val="000000"/>
                <w:sz w:val="20"/>
              </w:rPr>
              <w:tab/>
            </w:r>
          </w:p>
        </w:tc>
      </w:tr>
      <w:tr w:rsidR="00C1546A" w14:paraId="0A26E742" w14:textId="77777777">
        <w:trPr>
          <w:cantSplit/>
          <w:trHeight w:hRule="exact" w:val="255"/>
        </w:trPr>
        <w:tc>
          <w:tcPr>
            <w:tcW w:w="6435" w:type="dxa"/>
            <w:tcBorders>
              <w:top w:val="nil"/>
              <w:left w:val="nil"/>
              <w:bottom w:val="nil"/>
              <w:right w:val="nil"/>
            </w:tcBorders>
            <w:shd w:val="clear" w:color="auto" w:fill="CCEEFF"/>
            <w:tcMar>
              <w:top w:w="0" w:type="dxa"/>
              <w:left w:w="53" w:type="dxa"/>
              <w:bottom w:w="0" w:type="dxa"/>
              <w:right w:w="53" w:type="dxa"/>
            </w:tcMar>
            <w:vAlign w:val="bottom"/>
          </w:tcPr>
          <w:p w14:paraId="5BE7E982" w14:textId="77777777" w:rsidR="00C1546A" w:rsidRDefault="00DA09A6">
            <w:pPr>
              <w:keepNext/>
              <w:spacing w:before="15" w:after="30"/>
            </w:pPr>
            <w:r>
              <w:rPr>
                <w:b/>
                <w:color w:val="000000"/>
                <w:sz w:val="20"/>
              </w:rPr>
              <w:t>Liabilities: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AF6170F" w14:textId="77777777" w:rsidR="00C1546A" w:rsidRDefault="00C1546A">
            <w:pPr>
              <w:keepNext/>
            </w:pPr>
          </w:p>
        </w:tc>
        <w:tc>
          <w:tcPr>
            <w:tcW w:w="1200" w:type="dxa"/>
            <w:tcBorders>
              <w:top w:val="double" w:sz="8" w:space="0" w:color="000000"/>
              <w:left w:val="nil"/>
              <w:bottom w:val="nil"/>
              <w:right w:val="nil"/>
            </w:tcBorders>
            <w:shd w:val="clear" w:color="auto" w:fill="CCEEFF"/>
            <w:tcMar>
              <w:top w:w="0" w:type="dxa"/>
              <w:left w:w="0" w:type="dxa"/>
              <w:bottom w:w="0" w:type="dxa"/>
              <w:right w:w="53" w:type="dxa"/>
            </w:tcMar>
            <w:vAlign w:val="bottom"/>
          </w:tcPr>
          <w:p w14:paraId="7DDF9DCC" w14:textId="77777777" w:rsidR="00C1546A" w:rsidRDefault="00DA09A6">
            <w:pPr>
              <w:keepNext/>
              <w:spacing w:before="15" w:after="30"/>
              <w:jc w:val="right"/>
            </w:pPr>
            <w:r>
              <w:rPr>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6B584FD" w14:textId="77777777" w:rsidR="00C1546A" w:rsidRDefault="00C1546A">
            <w:pPr>
              <w:keepNext/>
            </w:pPr>
          </w:p>
        </w:tc>
        <w:tc>
          <w:tcPr>
            <w:tcW w:w="1200" w:type="dxa"/>
            <w:tcBorders>
              <w:top w:val="double" w:sz="8" w:space="0" w:color="000000"/>
              <w:left w:val="nil"/>
              <w:bottom w:val="nil"/>
              <w:right w:val="nil"/>
            </w:tcBorders>
            <w:shd w:val="clear" w:color="auto" w:fill="CCEEFF"/>
            <w:tcMar>
              <w:top w:w="0" w:type="dxa"/>
              <w:left w:w="0" w:type="dxa"/>
              <w:bottom w:w="0" w:type="dxa"/>
              <w:right w:w="53" w:type="dxa"/>
            </w:tcMar>
            <w:vAlign w:val="bottom"/>
          </w:tcPr>
          <w:p w14:paraId="7CBB8458" w14:textId="77777777" w:rsidR="00C1546A" w:rsidRDefault="00DA09A6">
            <w:pPr>
              <w:keepNext/>
              <w:spacing w:before="15" w:after="30"/>
              <w:jc w:val="right"/>
            </w:pPr>
            <w:r>
              <w:rPr>
                <w:color w:val="000000"/>
                <w:sz w:val="20"/>
              </w:rPr>
              <w:t>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0D12B24" w14:textId="77777777" w:rsidR="00C1546A" w:rsidRDefault="00C1546A">
            <w:pPr>
              <w:keepNext/>
            </w:pPr>
          </w:p>
        </w:tc>
        <w:tc>
          <w:tcPr>
            <w:tcW w:w="1200" w:type="dxa"/>
            <w:tcBorders>
              <w:top w:val="double" w:sz="8" w:space="0" w:color="000000"/>
              <w:left w:val="nil"/>
              <w:bottom w:val="nil"/>
              <w:right w:val="nil"/>
            </w:tcBorders>
            <w:shd w:val="clear" w:color="auto" w:fill="CCEEFF"/>
            <w:tcMar>
              <w:top w:w="0" w:type="dxa"/>
              <w:left w:w="0" w:type="dxa"/>
              <w:bottom w:w="0" w:type="dxa"/>
              <w:right w:w="53" w:type="dxa"/>
            </w:tcMar>
            <w:vAlign w:val="bottom"/>
          </w:tcPr>
          <w:p w14:paraId="3370D1A1" w14:textId="77777777" w:rsidR="00C1546A" w:rsidRDefault="00DA09A6">
            <w:pPr>
              <w:keepNext/>
              <w:spacing w:before="15" w:after="30"/>
              <w:jc w:val="right"/>
            </w:pPr>
            <w:r>
              <w:rPr>
                <w:color w:val="000000"/>
                <w:sz w:val="20"/>
              </w:rPr>
              <w:t> </w:t>
            </w:r>
          </w:p>
        </w:tc>
      </w:tr>
      <w:tr w:rsidR="00C1546A" w14:paraId="11CEA459" w14:textId="77777777">
        <w:trPr>
          <w:cantSplit/>
          <w:trHeight w:hRule="exact" w:val="255"/>
        </w:trPr>
        <w:tc>
          <w:tcPr>
            <w:tcW w:w="6435" w:type="dxa"/>
            <w:tcBorders>
              <w:top w:val="nil"/>
              <w:left w:val="nil"/>
              <w:bottom w:val="nil"/>
              <w:right w:val="nil"/>
            </w:tcBorders>
            <w:shd w:val="clear" w:color="auto" w:fill="FFFFFF"/>
            <w:tcMar>
              <w:top w:w="0" w:type="dxa"/>
              <w:left w:w="53" w:type="dxa"/>
              <w:bottom w:w="0" w:type="dxa"/>
              <w:right w:w="53" w:type="dxa"/>
            </w:tcMar>
            <w:vAlign w:val="bottom"/>
          </w:tcPr>
          <w:p w14:paraId="11827352" w14:textId="77777777" w:rsidR="00C1546A" w:rsidRDefault="00DA09A6">
            <w:pPr>
              <w:keepNext/>
              <w:spacing w:before="75" w:after="30"/>
              <w:ind w:left="135"/>
            </w:pPr>
            <w:r>
              <w:rPr>
                <w:color w:val="000000"/>
                <w:sz w:val="20"/>
              </w:rPr>
              <w:t>Foreign currency forward contracts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48EC7EF"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0499100B" w14:textId="77777777" w:rsidR="00C1546A" w:rsidRDefault="00DA09A6">
            <w:pPr>
              <w:keepNext/>
              <w:tabs>
                <w:tab w:val="left" w:pos="867"/>
                <w:tab w:val="left" w:pos="1132"/>
              </w:tabs>
              <w:spacing w:before="75" w:after="30"/>
              <w:jc w:val="right"/>
            </w:pPr>
            <w:r>
              <w:rPr>
                <w:color w:val="000000"/>
                <w:sz w:val="20"/>
              </w:rPr>
              <w:t>$</w:t>
            </w:r>
            <w:r>
              <w:rPr>
                <w:color w:val="000000"/>
                <w:sz w:val="20"/>
              </w:rPr>
              <w:tab/>
              <w:t>—</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F091EE7"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1BF38ADE" w14:textId="77777777" w:rsidR="00C1546A" w:rsidRDefault="00DA09A6">
            <w:pPr>
              <w:keepNext/>
              <w:tabs>
                <w:tab w:val="left" w:pos="867"/>
                <w:tab w:val="left" w:pos="1132"/>
              </w:tabs>
              <w:spacing w:before="75" w:after="30"/>
              <w:jc w:val="right"/>
            </w:pPr>
            <w:r>
              <w:rPr>
                <w:color w:val="000000"/>
                <w:sz w:val="20"/>
              </w:rPr>
              <w:t>$</w:t>
            </w:r>
            <w:r>
              <w:rPr>
                <w:color w:val="000000"/>
                <w:sz w:val="20"/>
              </w:rPr>
              <w:tab/>
              <w:t>91</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9231F5E"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03774640" w14:textId="77777777" w:rsidR="00C1546A" w:rsidRDefault="00DA09A6">
            <w:pPr>
              <w:keepNext/>
              <w:tabs>
                <w:tab w:val="left" w:pos="867"/>
                <w:tab w:val="left" w:pos="1132"/>
              </w:tabs>
              <w:spacing w:before="75" w:after="30"/>
              <w:jc w:val="right"/>
            </w:pPr>
            <w:r>
              <w:rPr>
                <w:color w:val="000000"/>
                <w:sz w:val="20"/>
              </w:rPr>
              <w:t>$</w:t>
            </w:r>
            <w:r>
              <w:rPr>
                <w:color w:val="000000"/>
                <w:sz w:val="20"/>
              </w:rPr>
              <w:tab/>
              <w:t>—</w:t>
            </w:r>
            <w:r>
              <w:rPr>
                <w:color w:val="000000"/>
                <w:sz w:val="20"/>
              </w:rPr>
              <w:tab/>
            </w:r>
          </w:p>
        </w:tc>
      </w:tr>
      <w:tr w:rsidR="00C1546A" w14:paraId="68DFB864" w14:textId="77777777">
        <w:trPr>
          <w:cantSplit/>
          <w:trHeight w:hRule="exact" w:val="255"/>
        </w:trPr>
        <w:tc>
          <w:tcPr>
            <w:tcW w:w="6435" w:type="dxa"/>
            <w:tcBorders>
              <w:top w:val="nil"/>
              <w:left w:val="nil"/>
              <w:bottom w:val="nil"/>
              <w:right w:val="nil"/>
            </w:tcBorders>
            <w:shd w:val="clear" w:color="auto" w:fill="CCEEFF"/>
            <w:tcMar>
              <w:top w:w="0" w:type="dxa"/>
              <w:left w:w="53" w:type="dxa"/>
              <w:bottom w:w="0" w:type="dxa"/>
              <w:right w:w="53" w:type="dxa"/>
            </w:tcMar>
            <w:vAlign w:val="bottom"/>
          </w:tcPr>
          <w:p w14:paraId="3F83AC6B" w14:textId="77777777" w:rsidR="00C1546A" w:rsidRDefault="00DA09A6">
            <w:pPr>
              <w:keepNext/>
              <w:spacing w:before="75" w:after="30"/>
              <w:ind w:left="135"/>
            </w:pPr>
            <w:r>
              <w:rPr>
                <w:color w:val="000000"/>
                <w:sz w:val="20"/>
              </w:rPr>
              <w:t>Contingent consideration — business combinations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97A66A7" w14:textId="77777777" w:rsidR="00C1546A" w:rsidRDefault="00C1546A">
            <w:pPr>
              <w:keepNext/>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7C0F015" w14:textId="77777777" w:rsidR="00C1546A" w:rsidRDefault="00DA09A6">
            <w:pPr>
              <w:keepNext/>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FC7202F" w14:textId="77777777" w:rsidR="00C1546A" w:rsidRDefault="00C1546A">
            <w:pPr>
              <w:keepNext/>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52A7AA7" w14:textId="77777777" w:rsidR="00C1546A" w:rsidRDefault="00DA09A6">
            <w:pPr>
              <w:keepNext/>
              <w:tabs>
                <w:tab w:val="left" w:pos="617"/>
                <w:tab w:val="left" w:pos="1132"/>
              </w:tabs>
              <w:spacing w:before="75" w:after="30"/>
              <w:jc w:val="right"/>
            </w:pPr>
            <w:r>
              <w:rPr>
                <w:color w:val="000000"/>
                <w:sz w:val="20"/>
              </w:rPr>
              <w:tab/>
              <w:t>7,776</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9B00866" w14:textId="77777777" w:rsidR="00C1546A" w:rsidRDefault="00C1546A">
            <w:pPr>
              <w:keepNext/>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13EFF95" w14:textId="77777777" w:rsidR="00C1546A" w:rsidRDefault="00DA09A6">
            <w:pPr>
              <w:keepNext/>
              <w:tabs>
                <w:tab w:val="left" w:pos="867"/>
                <w:tab w:val="left" w:pos="1132"/>
              </w:tabs>
              <w:spacing w:before="75" w:after="30"/>
              <w:jc w:val="right"/>
            </w:pPr>
            <w:r>
              <w:rPr>
                <w:color w:val="000000"/>
                <w:sz w:val="20"/>
              </w:rPr>
              <w:tab/>
              <w:t>—</w:t>
            </w:r>
            <w:r>
              <w:rPr>
                <w:color w:val="000000"/>
                <w:sz w:val="20"/>
              </w:rPr>
              <w:tab/>
            </w:r>
          </w:p>
        </w:tc>
      </w:tr>
      <w:tr w:rsidR="00C1546A" w14:paraId="41B6DA56" w14:textId="77777777">
        <w:trPr>
          <w:cantSplit/>
          <w:trHeight w:hRule="exact" w:val="255"/>
        </w:trPr>
        <w:tc>
          <w:tcPr>
            <w:tcW w:w="6435" w:type="dxa"/>
            <w:tcBorders>
              <w:top w:val="nil"/>
              <w:left w:val="nil"/>
              <w:bottom w:val="nil"/>
              <w:right w:val="nil"/>
            </w:tcBorders>
            <w:shd w:val="clear" w:color="auto" w:fill="FFFFFF"/>
            <w:tcMar>
              <w:top w:w="0" w:type="dxa"/>
              <w:left w:w="53" w:type="dxa"/>
              <w:bottom w:w="0" w:type="dxa"/>
              <w:right w:w="53" w:type="dxa"/>
            </w:tcMar>
            <w:vAlign w:val="bottom"/>
          </w:tcPr>
          <w:p w14:paraId="69B1B62F" w14:textId="77777777" w:rsidR="00C1546A" w:rsidRDefault="00DA09A6">
            <w:pPr>
              <w:spacing w:before="55" w:after="30"/>
              <w:ind w:left="360"/>
            </w:pPr>
            <w:r>
              <w:rPr>
                <w:b/>
                <w:color w:val="000000"/>
                <w:sz w:val="20"/>
              </w:rPr>
              <w:t>Total liabilities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1A716EB" w14:textId="77777777" w:rsidR="00C1546A" w:rsidRDefault="00C1546A"/>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2271A26" w14:textId="77777777" w:rsidR="00C1546A" w:rsidRDefault="00DA09A6">
            <w:pPr>
              <w:tabs>
                <w:tab w:val="left" w:pos="867"/>
                <w:tab w:val="left" w:pos="1132"/>
              </w:tabs>
              <w:spacing w:before="55" w:after="30"/>
              <w:jc w:val="right"/>
            </w:pPr>
            <w:r>
              <w:rPr>
                <w:b/>
                <w:color w:val="000000"/>
                <w:sz w:val="20"/>
              </w:rPr>
              <w:t>$</w:t>
            </w:r>
            <w:r>
              <w:rPr>
                <w:b/>
                <w:color w:val="000000"/>
                <w:sz w:val="20"/>
              </w:rPr>
              <w:tab/>
              <w:t>—</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1230969" w14:textId="77777777" w:rsidR="00C1546A" w:rsidRDefault="00C1546A"/>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082CC050" w14:textId="77777777" w:rsidR="00C1546A" w:rsidRDefault="00DA09A6">
            <w:pPr>
              <w:tabs>
                <w:tab w:val="left" w:pos="617"/>
                <w:tab w:val="left" w:pos="1132"/>
              </w:tabs>
              <w:spacing w:before="55" w:after="30"/>
              <w:jc w:val="right"/>
            </w:pPr>
            <w:r>
              <w:rPr>
                <w:b/>
                <w:color w:val="000000"/>
                <w:sz w:val="20"/>
              </w:rPr>
              <w:t>$</w:t>
            </w:r>
            <w:r>
              <w:rPr>
                <w:b/>
                <w:color w:val="000000"/>
                <w:sz w:val="20"/>
              </w:rPr>
              <w:tab/>
              <w:t>7,867</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7DA7542" w14:textId="77777777" w:rsidR="00C1546A" w:rsidRDefault="00C1546A"/>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52D147A8" w14:textId="77777777" w:rsidR="00C1546A" w:rsidRDefault="00DA09A6">
            <w:pPr>
              <w:tabs>
                <w:tab w:val="left" w:pos="867"/>
                <w:tab w:val="left" w:pos="1132"/>
              </w:tabs>
              <w:spacing w:before="55" w:after="30"/>
              <w:jc w:val="right"/>
            </w:pPr>
            <w:r>
              <w:rPr>
                <w:b/>
                <w:color w:val="000000"/>
                <w:sz w:val="20"/>
              </w:rPr>
              <w:t>$</w:t>
            </w:r>
            <w:r>
              <w:rPr>
                <w:b/>
                <w:color w:val="000000"/>
                <w:sz w:val="20"/>
              </w:rPr>
              <w:tab/>
              <w:t>—</w:t>
            </w:r>
            <w:r>
              <w:rPr>
                <w:b/>
                <w:color w:val="000000"/>
                <w:sz w:val="20"/>
              </w:rPr>
              <w:tab/>
            </w:r>
          </w:p>
        </w:tc>
      </w:tr>
    </w:tbl>
    <w:p w14:paraId="1EE2FB12" w14:textId="77777777" w:rsidR="00C1546A" w:rsidRDefault="00C1546A">
      <w:pPr>
        <w:spacing w:line="276" w:lineRule="auto"/>
        <w:rPr>
          <w:sz w:val="20"/>
        </w:rPr>
      </w:pPr>
    </w:p>
    <w:p w14:paraId="04C6B59D" w14:textId="77777777" w:rsidR="00C1546A" w:rsidRDefault="00DA09A6">
      <w:pPr>
        <w:spacing w:line="288" w:lineRule="auto"/>
        <w:rPr>
          <w:sz w:val="20"/>
          <w:shd w:val="clear" w:color="auto" w:fill="FFFF00"/>
        </w:rPr>
      </w:pPr>
      <w:r>
        <w:rPr>
          <w:sz w:val="20"/>
        </w:rPr>
        <w:t>In January 2020, we completed the sale of an insignificant subsidiary. In accordance with the terms of the sale agreement, 100% of the aggregate purchase price is contingent in nature based on a percentage of net sales of the former subsidiary’s products d</w:t>
      </w:r>
      <w:r>
        <w:rPr>
          <w:sz w:val="20"/>
        </w:rPr>
        <w:t>uring the thirty-six month period following the transaction closing. We include the fair value of the contingent consideration receivable within prepaid expenses and other current assets and other assets on our condensed consolidated balance sheets. The es</w:t>
      </w:r>
      <w:r>
        <w:rPr>
          <w:sz w:val="20"/>
        </w:rPr>
        <w:t>timated fair value of this asset as of April 30, 2022 and 2021, which is measured using Level 3 inputs, was $0.2 million and $0.5 million, respectively. We received payments of $0.1 million during each of the three months ended April 30, 2022 and 2021. The</w:t>
      </w:r>
      <w:r>
        <w:rPr>
          <w:sz w:val="20"/>
        </w:rPr>
        <w:t xml:space="preserve"> change in the estimated fair value of this contingent receivable was not material during the three months ended April 30, 2022 and 2021.</w:t>
      </w:r>
    </w:p>
    <w:p w14:paraId="5631F3DE" w14:textId="77777777" w:rsidR="00C1546A" w:rsidRDefault="00C1546A">
      <w:pPr>
        <w:spacing w:line="288" w:lineRule="auto"/>
        <w:rPr>
          <w:sz w:val="20"/>
        </w:rPr>
      </w:pPr>
    </w:p>
    <w:p w14:paraId="55656F74" w14:textId="77777777" w:rsidR="00C1546A" w:rsidRDefault="00DA09A6">
      <w:pPr>
        <w:spacing w:line="288" w:lineRule="auto"/>
        <w:rPr>
          <w:sz w:val="20"/>
        </w:rPr>
      </w:pPr>
      <w:r>
        <w:rPr>
          <w:sz w:val="20"/>
        </w:rPr>
        <w:t>The following table presents the changes in the estimated fair values of our liabilities for contingent consideration</w:t>
      </w:r>
      <w:r>
        <w:rPr>
          <w:sz w:val="20"/>
        </w:rPr>
        <w:t xml:space="preserve"> measured using significant unobservable inputs (Level 3) for the three months ended April 30, 2021:</w:t>
      </w:r>
    </w:p>
    <w:p w14:paraId="2F718CE2" w14:textId="77777777" w:rsidR="00C1546A" w:rsidRDefault="00C1546A">
      <w:pPr>
        <w:spacing w:line="288" w:lineRule="auto"/>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5"/>
        <w:gridCol w:w="75"/>
        <w:gridCol w:w="1200"/>
      </w:tblGrid>
      <w:tr w:rsidR="00C1546A" w14:paraId="37D97849" w14:textId="77777777">
        <w:trPr>
          <w:cantSplit/>
          <w:trHeight w:hRule="exact" w:val="885"/>
        </w:trPr>
        <w:tc>
          <w:tcPr>
            <w:tcW w:w="8985" w:type="dxa"/>
            <w:tcBorders>
              <w:top w:val="nil"/>
              <w:left w:val="nil"/>
              <w:bottom w:val="nil"/>
              <w:right w:val="nil"/>
            </w:tcBorders>
            <w:tcMar>
              <w:top w:w="0" w:type="dxa"/>
              <w:left w:w="53" w:type="dxa"/>
              <w:bottom w:w="0" w:type="dxa"/>
              <w:right w:w="53" w:type="dxa"/>
            </w:tcMar>
            <w:vAlign w:val="bottom"/>
          </w:tcPr>
          <w:p w14:paraId="3236887A" w14:textId="77777777" w:rsidR="00C1546A" w:rsidRDefault="00DA09A6">
            <w:pPr>
              <w:keepNext/>
              <w:spacing w:before="75" w:after="30"/>
            </w:pPr>
            <w:r>
              <w:rPr>
                <w:color w:val="000000"/>
                <w:sz w:val="20"/>
              </w:rPr>
              <w:t> </w:t>
            </w:r>
          </w:p>
        </w:tc>
        <w:tc>
          <w:tcPr>
            <w:tcW w:w="75" w:type="dxa"/>
            <w:tcBorders>
              <w:top w:val="nil"/>
              <w:left w:val="nil"/>
              <w:bottom w:val="nil"/>
              <w:right w:val="nil"/>
            </w:tcBorders>
            <w:tcMar>
              <w:top w:w="0" w:type="dxa"/>
              <w:left w:w="0" w:type="dxa"/>
              <w:bottom w:w="0" w:type="dxa"/>
              <w:right w:w="0" w:type="dxa"/>
            </w:tcMar>
            <w:vAlign w:val="bottom"/>
          </w:tcPr>
          <w:p w14:paraId="711E8A02" w14:textId="77777777" w:rsidR="00C1546A" w:rsidRDefault="00C1546A">
            <w:pPr>
              <w:keepNext/>
            </w:pPr>
          </w:p>
        </w:tc>
        <w:tc>
          <w:tcPr>
            <w:tcW w:w="1200" w:type="dxa"/>
            <w:tcBorders>
              <w:top w:val="nil"/>
              <w:left w:val="nil"/>
              <w:bottom w:val="nil"/>
              <w:right w:val="nil"/>
            </w:tcBorders>
            <w:tcMar>
              <w:top w:w="0" w:type="dxa"/>
              <w:left w:w="53" w:type="dxa"/>
              <w:bottom w:w="0" w:type="dxa"/>
              <w:right w:w="53" w:type="dxa"/>
            </w:tcMar>
            <w:vAlign w:val="bottom"/>
          </w:tcPr>
          <w:p w14:paraId="3BA158D3" w14:textId="77777777" w:rsidR="00C1546A" w:rsidRDefault="00DA09A6">
            <w:pPr>
              <w:keepNext/>
              <w:spacing w:before="75" w:after="30"/>
              <w:jc w:val="center"/>
            </w:pPr>
            <w:r>
              <w:rPr>
                <w:b/>
                <w:color w:val="000000"/>
                <w:sz w:val="20"/>
              </w:rPr>
              <w:t>Three Months Ended</w:t>
            </w:r>
            <w:r>
              <w:br/>
            </w:r>
            <w:r>
              <w:rPr>
                <w:b/>
                <w:color w:val="000000"/>
                <w:sz w:val="20"/>
              </w:rPr>
              <w:t>April 30,</w:t>
            </w:r>
          </w:p>
        </w:tc>
      </w:tr>
      <w:tr w:rsidR="00C1546A" w14:paraId="053355F2" w14:textId="77777777">
        <w:trPr>
          <w:cantSplit/>
          <w:trHeight w:hRule="exact" w:val="255"/>
        </w:trPr>
        <w:tc>
          <w:tcPr>
            <w:tcW w:w="8985" w:type="dxa"/>
            <w:tcBorders>
              <w:top w:val="nil"/>
              <w:left w:val="nil"/>
              <w:bottom w:val="single" w:sz="8" w:space="0" w:color="000000"/>
              <w:right w:val="nil"/>
            </w:tcBorders>
            <w:tcMar>
              <w:top w:w="0" w:type="dxa"/>
              <w:left w:w="53" w:type="dxa"/>
              <w:bottom w:w="0" w:type="dxa"/>
              <w:right w:w="53" w:type="dxa"/>
            </w:tcMar>
            <w:vAlign w:val="bottom"/>
          </w:tcPr>
          <w:p w14:paraId="2CE855FF" w14:textId="77777777" w:rsidR="00C1546A" w:rsidRDefault="00DA09A6">
            <w:pPr>
              <w:keepNext/>
              <w:spacing w:before="75" w:after="30"/>
            </w:pPr>
            <w:r>
              <w:rPr>
                <w:color w:val="000000"/>
                <w:sz w:val="20"/>
              </w:rPr>
              <w:t>(in thousands)</w:t>
            </w:r>
          </w:p>
        </w:tc>
        <w:tc>
          <w:tcPr>
            <w:tcW w:w="75" w:type="dxa"/>
            <w:tcBorders>
              <w:top w:val="nil"/>
              <w:left w:val="nil"/>
              <w:bottom w:val="nil"/>
              <w:right w:val="nil"/>
            </w:tcBorders>
            <w:tcMar>
              <w:top w:w="0" w:type="dxa"/>
              <w:left w:w="0" w:type="dxa"/>
              <w:bottom w:w="0" w:type="dxa"/>
              <w:right w:w="0" w:type="dxa"/>
            </w:tcMar>
            <w:vAlign w:val="bottom"/>
          </w:tcPr>
          <w:p w14:paraId="6837EA6E"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44297326" w14:textId="77777777" w:rsidR="00C1546A" w:rsidRDefault="00DA09A6">
            <w:pPr>
              <w:keepNext/>
              <w:spacing w:before="75" w:after="30"/>
              <w:jc w:val="center"/>
            </w:pPr>
            <w:r>
              <w:rPr>
                <w:b/>
                <w:color w:val="000000"/>
                <w:sz w:val="20"/>
              </w:rPr>
              <w:t>2021</w:t>
            </w:r>
          </w:p>
        </w:tc>
      </w:tr>
      <w:tr w:rsidR="00C1546A" w14:paraId="48402EA4" w14:textId="77777777">
        <w:trPr>
          <w:cantSplit/>
          <w:trHeight w:hRule="exact" w:val="255"/>
        </w:trPr>
        <w:tc>
          <w:tcPr>
            <w:tcW w:w="898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1D74CFED" w14:textId="77777777" w:rsidR="00C1546A" w:rsidRDefault="00DA09A6">
            <w:pPr>
              <w:keepNext/>
              <w:spacing w:before="55" w:after="30"/>
            </w:pPr>
            <w:r>
              <w:rPr>
                <w:color w:val="000000"/>
                <w:sz w:val="20"/>
              </w:rPr>
              <w:t>Fair value measurement at beginning of period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559749E"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3DB89BE" w14:textId="77777777" w:rsidR="00C1546A" w:rsidRDefault="00DA09A6">
            <w:pPr>
              <w:keepNext/>
              <w:tabs>
                <w:tab w:val="left" w:pos="517"/>
                <w:tab w:val="left" w:pos="1132"/>
              </w:tabs>
              <w:spacing w:before="55" w:after="30"/>
              <w:jc w:val="right"/>
            </w:pPr>
            <w:r>
              <w:rPr>
                <w:color w:val="000000"/>
                <w:sz w:val="20"/>
              </w:rPr>
              <w:t>$</w:t>
            </w:r>
            <w:r>
              <w:rPr>
                <w:color w:val="000000"/>
                <w:sz w:val="20"/>
              </w:rPr>
              <w:tab/>
              <w:t>15,704</w:t>
            </w:r>
            <w:r>
              <w:rPr>
                <w:color w:val="000000"/>
                <w:sz w:val="20"/>
              </w:rPr>
              <w:tab/>
            </w:r>
          </w:p>
        </w:tc>
      </w:tr>
      <w:tr w:rsidR="00C1546A" w14:paraId="6AADC593" w14:textId="77777777">
        <w:trPr>
          <w:cantSplit/>
          <w:trHeight w:hRule="exact" w:val="255"/>
        </w:trPr>
        <w:tc>
          <w:tcPr>
            <w:tcW w:w="8985" w:type="dxa"/>
            <w:tcBorders>
              <w:top w:val="nil"/>
              <w:left w:val="nil"/>
              <w:bottom w:val="nil"/>
              <w:right w:val="nil"/>
            </w:tcBorders>
            <w:shd w:val="clear" w:color="auto" w:fill="FFFFFF"/>
            <w:tcMar>
              <w:top w:w="0" w:type="dxa"/>
              <w:left w:w="53" w:type="dxa"/>
              <w:bottom w:w="0" w:type="dxa"/>
              <w:right w:w="53" w:type="dxa"/>
            </w:tcMar>
            <w:vAlign w:val="bottom"/>
          </w:tcPr>
          <w:p w14:paraId="614A23B7" w14:textId="77777777" w:rsidR="00C1546A" w:rsidRDefault="00DA09A6">
            <w:pPr>
              <w:keepNext/>
              <w:spacing w:before="75" w:after="30"/>
            </w:pPr>
            <w:r>
              <w:rPr>
                <w:color w:val="000000"/>
                <w:sz w:val="20"/>
              </w:rPr>
              <w:t xml:space="preserve">Changes in fair values, recorded in </w:t>
            </w:r>
            <w:r>
              <w:rPr>
                <w:color w:val="000000"/>
                <w:sz w:val="20"/>
              </w:rPr>
              <w:t>operating expenses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4491106"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321F0273" w14:textId="77777777" w:rsidR="00C1546A" w:rsidRDefault="00DA09A6">
            <w:pPr>
              <w:keepNext/>
              <w:tabs>
                <w:tab w:val="left" w:pos="767"/>
                <w:tab w:val="left" w:pos="1132"/>
              </w:tabs>
              <w:spacing w:before="75" w:after="30"/>
              <w:jc w:val="right"/>
            </w:pPr>
            <w:r>
              <w:rPr>
                <w:color w:val="000000"/>
                <w:sz w:val="20"/>
              </w:rPr>
              <w:tab/>
              <w:t>241</w:t>
            </w:r>
            <w:r>
              <w:rPr>
                <w:color w:val="000000"/>
                <w:sz w:val="20"/>
              </w:rPr>
              <w:tab/>
            </w:r>
          </w:p>
        </w:tc>
      </w:tr>
      <w:tr w:rsidR="00C1546A" w14:paraId="4152A53F" w14:textId="77777777">
        <w:trPr>
          <w:cantSplit/>
          <w:trHeight w:hRule="exact" w:val="255"/>
        </w:trPr>
        <w:tc>
          <w:tcPr>
            <w:tcW w:w="8985" w:type="dxa"/>
            <w:tcBorders>
              <w:top w:val="nil"/>
              <w:left w:val="nil"/>
              <w:bottom w:val="nil"/>
              <w:right w:val="nil"/>
            </w:tcBorders>
            <w:shd w:val="clear" w:color="auto" w:fill="CCEEFF"/>
            <w:tcMar>
              <w:top w:w="0" w:type="dxa"/>
              <w:left w:w="53" w:type="dxa"/>
              <w:bottom w:w="0" w:type="dxa"/>
              <w:right w:w="53" w:type="dxa"/>
            </w:tcMar>
            <w:vAlign w:val="bottom"/>
          </w:tcPr>
          <w:p w14:paraId="27818367" w14:textId="77777777" w:rsidR="00C1546A" w:rsidRDefault="00DA09A6">
            <w:pPr>
              <w:keepNext/>
              <w:spacing w:before="75" w:after="30"/>
            </w:pPr>
            <w:r>
              <w:rPr>
                <w:color w:val="000000"/>
                <w:sz w:val="20"/>
              </w:rPr>
              <w:t>Payments of contingent consideration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E9AC895"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030DBE85" w14:textId="77777777" w:rsidR="00C1546A" w:rsidRDefault="00DA09A6">
            <w:pPr>
              <w:keepNext/>
              <w:tabs>
                <w:tab w:val="left" w:pos="551"/>
              </w:tabs>
              <w:spacing w:before="75" w:after="30"/>
              <w:jc w:val="right"/>
            </w:pPr>
            <w:r>
              <w:rPr>
                <w:color w:val="000000"/>
                <w:sz w:val="20"/>
              </w:rPr>
              <w:tab/>
              <w:t>(7,609)</w:t>
            </w:r>
          </w:p>
        </w:tc>
      </w:tr>
      <w:tr w:rsidR="00C1546A" w14:paraId="7A465A50" w14:textId="77777777">
        <w:trPr>
          <w:cantSplit/>
          <w:trHeight w:hRule="exact" w:val="255"/>
        </w:trPr>
        <w:tc>
          <w:tcPr>
            <w:tcW w:w="8985" w:type="dxa"/>
            <w:tcBorders>
              <w:top w:val="nil"/>
              <w:left w:val="nil"/>
              <w:bottom w:val="nil"/>
              <w:right w:val="nil"/>
            </w:tcBorders>
            <w:shd w:val="clear" w:color="auto" w:fill="FFFFFF"/>
            <w:tcMar>
              <w:top w:w="0" w:type="dxa"/>
              <w:left w:w="53" w:type="dxa"/>
              <w:bottom w:w="0" w:type="dxa"/>
              <w:right w:w="53" w:type="dxa"/>
            </w:tcMar>
            <w:vAlign w:val="bottom"/>
          </w:tcPr>
          <w:p w14:paraId="1A9A2CD2" w14:textId="77777777" w:rsidR="00C1546A" w:rsidRDefault="00DA09A6">
            <w:pPr>
              <w:keepNext/>
              <w:spacing w:before="75" w:after="30"/>
            </w:pPr>
            <w:r>
              <w:rPr>
                <w:color w:val="000000"/>
                <w:sz w:val="20"/>
              </w:rPr>
              <w:t>Foreign currency translation and other</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7B630FC"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381EBF9" w14:textId="77777777" w:rsidR="00C1546A" w:rsidRDefault="00DA09A6">
            <w:pPr>
              <w:keepNext/>
              <w:tabs>
                <w:tab w:val="left" w:pos="801"/>
              </w:tabs>
              <w:spacing w:before="75" w:after="30"/>
              <w:jc w:val="right"/>
            </w:pPr>
            <w:r>
              <w:rPr>
                <w:color w:val="000000"/>
                <w:sz w:val="20"/>
              </w:rPr>
              <w:tab/>
              <w:t>(25)</w:t>
            </w:r>
          </w:p>
        </w:tc>
      </w:tr>
      <w:tr w:rsidR="00C1546A" w14:paraId="7701C725" w14:textId="77777777">
        <w:trPr>
          <w:cantSplit/>
          <w:trHeight w:hRule="exact" w:val="255"/>
        </w:trPr>
        <w:tc>
          <w:tcPr>
            <w:tcW w:w="8985" w:type="dxa"/>
            <w:tcBorders>
              <w:top w:val="nil"/>
              <w:left w:val="nil"/>
              <w:bottom w:val="nil"/>
              <w:right w:val="nil"/>
            </w:tcBorders>
            <w:shd w:val="clear" w:color="auto" w:fill="CCEEFF"/>
            <w:tcMar>
              <w:top w:w="0" w:type="dxa"/>
              <w:left w:w="53" w:type="dxa"/>
              <w:bottom w:w="0" w:type="dxa"/>
              <w:right w:w="53" w:type="dxa"/>
            </w:tcMar>
            <w:vAlign w:val="bottom"/>
          </w:tcPr>
          <w:p w14:paraId="7803AB5E" w14:textId="77777777" w:rsidR="00C1546A" w:rsidRDefault="00DA09A6">
            <w:pPr>
              <w:spacing w:before="55" w:after="30"/>
            </w:pPr>
            <w:r>
              <w:rPr>
                <w:b/>
                <w:color w:val="000000"/>
                <w:sz w:val="20"/>
              </w:rPr>
              <w:t>Fair value measurement at end of period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FD21C2D"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A8FBAE4" w14:textId="77777777" w:rsidR="00C1546A" w:rsidRDefault="00DA09A6">
            <w:pPr>
              <w:tabs>
                <w:tab w:val="left" w:pos="617"/>
                <w:tab w:val="left" w:pos="1132"/>
              </w:tabs>
              <w:spacing w:before="55" w:after="30"/>
              <w:jc w:val="right"/>
            </w:pPr>
            <w:r>
              <w:rPr>
                <w:b/>
                <w:color w:val="000000"/>
                <w:sz w:val="20"/>
              </w:rPr>
              <w:t>$</w:t>
            </w:r>
            <w:r>
              <w:rPr>
                <w:b/>
                <w:color w:val="000000"/>
                <w:sz w:val="20"/>
              </w:rPr>
              <w:tab/>
              <w:t>8,311</w:t>
            </w:r>
            <w:r>
              <w:rPr>
                <w:b/>
                <w:color w:val="000000"/>
                <w:sz w:val="20"/>
              </w:rPr>
              <w:tab/>
            </w:r>
          </w:p>
        </w:tc>
      </w:tr>
    </w:tbl>
    <w:p w14:paraId="1A41BC46" w14:textId="77777777" w:rsidR="00C1546A" w:rsidRDefault="00DA09A6">
      <w:pPr>
        <w:spacing w:line="288" w:lineRule="auto"/>
        <w:rPr>
          <w:sz w:val="20"/>
        </w:rPr>
      </w:pPr>
      <w:r>
        <w:rPr>
          <w:sz w:val="20"/>
        </w:rPr>
        <w:t> </w:t>
      </w:r>
    </w:p>
    <w:p w14:paraId="66E07735" w14:textId="77777777" w:rsidR="00C1546A" w:rsidRDefault="00DA09A6">
      <w:pPr>
        <w:spacing w:line="288" w:lineRule="auto"/>
        <w:rPr>
          <w:sz w:val="20"/>
        </w:rPr>
      </w:pPr>
      <w:r>
        <w:rPr>
          <w:sz w:val="20"/>
        </w:rPr>
        <w:t xml:space="preserve">Our estimated liability for contingent consideration represents </w:t>
      </w:r>
      <w:r>
        <w:rPr>
          <w:sz w:val="20"/>
        </w:rPr>
        <w:t>potential payments of additional consideration for business combinations, payable if certain defined performance goals are achieved. Changes in fair value of contingent consideration are recorded in the condensed consolidated statements of operations withi</w:t>
      </w:r>
      <w:r>
        <w:rPr>
          <w:sz w:val="20"/>
        </w:rPr>
        <w:t>n selling, general and administrative expenses.</w:t>
      </w:r>
    </w:p>
    <w:p w14:paraId="4C4A2BC8" w14:textId="77777777" w:rsidR="00C1546A" w:rsidRDefault="00C1546A">
      <w:pPr>
        <w:spacing w:line="288" w:lineRule="auto"/>
        <w:rPr>
          <w:sz w:val="20"/>
        </w:rPr>
      </w:pPr>
    </w:p>
    <w:p w14:paraId="547E7757" w14:textId="77777777" w:rsidR="00C1546A" w:rsidRDefault="00DA09A6">
      <w:pPr>
        <w:spacing w:line="288" w:lineRule="auto"/>
        <w:rPr>
          <w:i/>
          <w:sz w:val="20"/>
        </w:rPr>
      </w:pPr>
      <w:r>
        <w:rPr>
          <w:sz w:val="20"/>
        </w:rPr>
        <w:t>As of January 31, 2022, the $7.8 million fair value of the contingent consideration liability was based on actual achievement through the performance periods ended January 31, 2022, and was transferred to Le</w:t>
      </w:r>
      <w:r>
        <w:rPr>
          <w:sz w:val="20"/>
        </w:rPr>
        <w:t>vel 2 of the fair value hierarchy as the fair value was determined based on other significant observable inputs. Payments of contingent consideration earned under these agreements were $2.7 million and we recorded a benefit of $0.2 million for changes in t</w:t>
      </w:r>
      <w:r>
        <w:rPr>
          <w:sz w:val="20"/>
        </w:rPr>
        <w:t>he fair values of contingent consideration obligations associated with business combinations for the three months ended April 30, 2022.</w:t>
      </w:r>
    </w:p>
    <w:p w14:paraId="12B51CB9" w14:textId="77777777" w:rsidR="00C1546A" w:rsidRDefault="00C1546A">
      <w:pPr>
        <w:spacing w:after="6" w:line="288" w:lineRule="auto"/>
        <w:rPr>
          <w:b/>
          <w:i/>
          <w:sz w:val="20"/>
        </w:rPr>
      </w:pPr>
    </w:p>
    <w:p w14:paraId="491BB00F" w14:textId="77777777" w:rsidR="00C1546A" w:rsidRDefault="00DA09A6">
      <w:pPr>
        <w:spacing w:line="288" w:lineRule="auto"/>
        <w:rPr>
          <w:sz w:val="20"/>
        </w:rPr>
      </w:pPr>
      <w:r>
        <w:rPr>
          <w:sz w:val="20"/>
        </w:rPr>
        <w:t xml:space="preserve">There were no transfers between levels of the fair value measurement hierarchy during the three months ended April 30, </w:t>
      </w:r>
      <w:r>
        <w:rPr>
          <w:sz w:val="20"/>
        </w:rPr>
        <w:t>2022 and 2021.</w:t>
      </w:r>
    </w:p>
    <w:p w14:paraId="463E1AE5" w14:textId="77777777" w:rsidR="00C1546A" w:rsidRDefault="00C1546A">
      <w:pPr>
        <w:spacing w:line="288" w:lineRule="auto"/>
        <w:rPr>
          <w:b/>
          <w:i/>
          <w:sz w:val="20"/>
        </w:rPr>
      </w:pPr>
    </w:p>
    <w:p w14:paraId="579AAF29" w14:textId="77777777" w:rsidR="00C1546A" w:rsidRDefault="00DA09A6">
      <w:pPr>
        <w:spacing w:line="288" w:lineRule="auto"/>
        <w:rPr>
          <w:b/>
          <w:i/>
          <w:sz w:val="20"/>
        </w:rPr>
      </w:pPr>
      <w:r>
        <w:rPr>
          <w:b/>
          <w:i/>
          <w:sz w:val="20"/>
        </w:rPr>
        <w:t>Fair Value Measurements</w:t>
      </w:r>
    </w:p>
    <w:p w14:paraId="643EAE48" w14:textId="77777777" w:rsidR="00C1546A" w:rsidRDefault="00DA09A6">
      <w:pPr>
        <w:spacing w:line="288" w:lineRule="auto"/>
        <w:rPr>
          <w:sz w:val="20"/>
        </w:rPr>
      </w:pPr>
      <w:r>
        <w:rPr>
          <w:sz w:val="20"/>
        </w:rPr>
        <w:t> </w:t>
      </w:r>
    </w:p>
    <w:p w14:paraId="53B0D9B2" w14:textId="77777777" w:rsidR="00C1546A" w:rsidRDefault="00DA09A6">
      <w:pPr>
        <w:spacing w:line="288" w:lineRule="auto"/>
        <w:rPr>
          <w:i/>
          <w:sz w:val="20"/>
        </w:rPr>
      </w:pPr>
      <w:r>
        <w:rPr>
          <w:i/>
          <w:sz w:val="20"/>
        </w:rPr>
        <w:t>Money Market Funds</w:t>
      </w:r>
      <w:r>
        <w:rPr>
          <w:sz w:val="20"/>
        </w:rPr>
        <w:t xml:space="preserve"> — We value our money market funds using quoted active market prices for such funds.</w:t>
      </w:r>
    </w:p>
    <w:p w14:paraId="429C5DD3" w14:textId="77777777" w:rsidR="00C1546A" w:rsidRDefault="00C1546A">
      <w:pPr>
        <w:spacing w:line="288" w:lineRule="auto"/>
        <w:rPr>
          <w:sz w:val="20"/>
        </w:rPr>
      </w:pPr>
    </w:p>
    <w:p w14:paraId="03C85188" w14:textId="77777777" w:rsidR="00C1546A" w:rsidRDefault="00DA09A6">
      <w:pPr>
        <w:spacing w:line="288" w:lineRule="auto"/>
        <w:rPr>
          <w:i/>
          <w:sz w:val="20"/>
        </w:rPr>
      </w:pPr>
      <w:r>
        <w:rPr>
          <w:i/>
          <w:sz w:val="20"/>
        </w:rPr>
        <w:t xml:space="preserve">Short-term Investments, Corporate Debt Securities, and Commercial Paper </w:t>
      </w:r>
      <w:r>
        <w:rPr>
          <w:sz w:val="20"/>
        </w:rPr>
        <w:t>—</w:t>
      </w:r>
      <w:r>
        <w:rPr>
          <w:i/>
          <w:sz w:val="20"/>
        </w:rPr>
        <w:t xml:space="preserve"> </w:t>
      </w:r>
      <w:r>
        <w:rPr>
          <w:sz w:val="20"/>
        </w:rPr>
        <w:t xml:space="preserve">The fair values of short-term investments, as well as corporate debt securities and commercial paper classified as cash equivalents, are estimated using observable market prices for </w:t>
      </w:r>
      <w:r>
        <w:rPr>
          <w:sz w:val="20"/>
        </w:rPr>
        <w:t>identical securities that are traded in less-active markets, if available. When observable market prices for identical securities are not available, we value these short-term investments using non-binding market price quotes from brokers which we review fo</w:t>
      </w:r>
      <w:r>
        <w:rPr>
          <w:sz w:val="20"/>
        </w:rPr>
        <w:t>r reasonableness using observable market data; quoted market prices for similar instruments; or pricing models, such as a discounted cash flow model.</w:t>
      </w:r>
    </w:p>
    <w:p w14:paraId="36EC74C5" w14:textId="77777777" w:rsidR="00C1546A" w:rsidRDefault="00C1546A">
      <w:pPr>
        <w:spacing w:line="288" w:lineRule="auto"/>
        <w:rPr>
          <w:sz w:val="20"/>
        </w:rPr>
      </w:pPr>
    </w:p>
    <w:p w14:paraId="28488368" w14:textId="77777777" w:rsidR="00C1546A" w:rsidRDefault="00DA09A6">
      <w:pPr>
        <w:spacing w:line="288" w:lineRule="auto"/>
        <w:rPr>
          <w:i/>
          <w:sz w:val="20"/>
        </w:rPr>
      </w:pPr>
      <w:r>
        <w:rPr>
          <w:i/>
          <w:sz w:val="20"/>
        </w:rPr>
        <w:t>Foreign Currency Forward Contracts</w:t>
      </w:r>
      <w:r>
        <w:rPr>
          <w:sz w:val="20"/>
        </w:rPr>
        <w:t xml:space="preserve"> — The estimated fair value of foreign currency forward contracts is ba</w:t>
      </w:r>
      <w:r>
        <w:rPr>
          <w:sz w:val="20"/>
        </w:rPr>
        <w:t>sed on quotes received from the counterparties thereto. These quotes are reviewed for reasonableness by discounting the future estimated cash flows under the contracts, considering the terms and maturities of the contracts and market foreign currency excha</w:t>
      </w:r>
      <w:r>
        <w:rPr>
          <w:sz w:val="20"/>
        </w:rPr>
        <w:t>nge rates using readily observable market prices for similar contracts.</w:t>
      </w:r>
    </w:p>
    <w:p w14:paraId="00E5FE75" w14:textId="77777777" w:rsidR="00C1546A" w:rsidRDefault="00C1546A">
      <w:pPr>
        <w:spacing w:line="288" w:lineRule="auto"/>
        <w:rPr>
          <w:sz w:val="20"/>
        </w:rPr>
      </w:pPr>
    </w:p>
    <w:p w14:paraId="125F8188" w14:textId="77777777" w:rsidR="00C1546A" w:rsidRDefault="00DA09A6">
      <w:pPr>
        <w:spacing w:line="288" w:lineRule="auto"/>
        <w:rPr>
          <w:i/>
          <w:sz w:val="20"/>
        </w:rPr>
      </w:pPr>
      <w:r>
        <w:rPr>
          <w:i/>
          <w:sz w:val="20"/>
        </w:rPr>
        <w:t xml:space="preserve">Contingent Consideration Assets and Liabilities </w:t>
      </w:r>
      <w:r>
        <w:rPr>
          <w:sz w:val="20"/>
        </w:rPr>
        <w:t>—</w:t>
      </w:r>
      <w:r>
        <w:rPr>
          <w:i/>
          <w:sz w:val="20"/>
        </w:rPr>
        <w:t xml:space="preserve"> Business Combinations and Divestitures</w:t>
      </w:r>
      <w:r>
        <w:rPr>
          <w:sz w:val="20"/>
        </w:rPr>
        <w:t xml:space="preserve"> — The fair value of the contingent consideration related to business combinations and divestit</w:t>
      </w:r>
      <w:r>
        <w:rPr>
          <w:sz w:val="20"/>
        </w:rPr>
        <w:t xml:space="preserve">ures is estimated using a probability-adjusted discounted cash flow model. These fair value measurements are based on significant inputs not observable in the market. The key internally developed assumptions used in these models are discount rates and the </w:t>
      </w:r>
      <w:r>
        <w:rPr>
          <w:sz w:val="20"/>
        </w:rPr>
        <w:t>probabilities assigned to the milestones to be achieved. We remeasure the fair value of the contingent consideration at each reporting period, and any changes in fair value resulting from either the passage of time or events occurring after the acquisition</w:t>
      </w:r>
      <w:r>
        <w:rPr>
          <w:sz w:val="20"/>
        </w:rPr>
        <w:t xml:space="preserve"> date, such as changes in discount rates, or in the expectations of achieving the performance targets, are recorded within selling, general, and administrative expenses. Increases or decreases in discount rates would have inverse impacts on the related fai</w:t>
      </w:r>
      <w:r>
        <w:rPr>
          <w:sz w:val="20"/>
        </w:rPr>
        <w:t>r value measurements, while favorable or unfavorable changes in expectations of achieving performance targets would result in corresponding increases or decreases in the related fair value measurements. We utilized discount rates ranging from 5.2% to 5.4%,</w:t>
      </w:r>
      <w:r>
        <w:rPr>
          <w:sz w:val="20"/>
        </w:rPr>
        <w:t xml:space="preserve"> with a weighted average discount rate of 5.3%, in our calculation of the estimated fair value of our contingent consideration asset as of April 30, 2022. We utilized discount rates ranging from 3.5% to 3.9%, with a weighted average discount rate of 3.7% i</w:t>
      </w:r>
      <w:r>
        <w:rPr>
          <w:sz w:val="20"/>
        </w:rPr>
        <w:t>n our calculation of the estimated fair value of our contingent consideration asset as of January 31, 2022.</w:t>
      </w:r>
    </w:p>
    <w:p w14:paraId="74F90CA1" w14:textId="77777777" w:rsidR="00C1546A" w:rsidRDefault="00C1546A">
      <w:pPr>
        <w:spacing w:line="288" w:lineRule="auto"/>
        <w:rPr>
          <w:sz w:val="20"/>
        </w:rPr>
      </w:pPr>
    </w:p>
    <w:p w14:paraId="11667A1C" w14:textId="77777777" w:rsidR="00C1546A" w:rsidRDefault="00DA09A6">
      <w:pPr>
        <w:spacing w:line="288" w:lineRule="auto"/>
        <w:rPr>
          <w:b/>
          <w:i/>
          <w:sz w:val="20"/>
        </w:rPr>
      </w:pPr>
      <w:r>
        <w:rPr>
          <w:b/>
          <w:i/>
          <w:sz w:val="20"/>
        </w:rPr>
        <w:t>Other Financial Instruments</w:t>
      </w:r>
    </w:p>
    <w:p w14:paraId="2367388C" w14:textId="77777777" w:rsidR="00C1546A" w:rsidRDefault="00C1546A">
      <w:pPr>
        <w:spacing w:line="288" w:lineRule="auto"/>
        <w:rPr>
          <w:sz w:val="20"/>
        </w:rPr>
      </w:pPr>
    </w:p>
    <w:p w14:paraId="49F12B6D" w14:textId="77777777" w:rsidR="00C1546A" w:rsidRDefault="00DA09A6">
      <w:pPr>
        <w:spacing w:line="288" w:lineRule="auto"/>
        <w:rPr>
          <w:sz w:val="20"/>
        </w:rPr>
      </w:pPr>
      <w:r>
        <w:rPr>
          <w:sz w:val="20"/>
        </w:rPr>
        <w:t>The carrying amounts of accounts receivable, contract assets, accounts payable, and accrued liabilities and other curr</w:t>
      </w:r>
      <w:r>
        <w:rPr>
          <w:sz w:val="20"/>
        </w:rPr>
        <w:t>ent liabilities approximate fair value due to their short maturities.</w:t>
      </w:r>
    </w:p>
    <w:p w14:paraId="441BC2E6" w14:textId="77777777" w:rsidR="00C1546A" w:rsidRDefault="00C1546A">
      <w:pPr>
        <w:spacing w:line="288" w:lineRule="auto"/>
        <w:rPr>
          <w:sz w:val="20"/>
        </w:rPr>
      </w:pPr>
    </w:p>
    <w:p w14:paraId="7810C446" w14:textId="77777777" w:rsidR="00C1546A" w:rsidRDefault="00DA09A6">
      <w:pPr>
        <w:spacing w:line="288" w:lineRule="auto"/>
        <w:rPr>
          <w:sz w:val="20"/>
        </w:rPr>
      </w:pPr>
      <w:r>
        <w:rPr>
          <w:sz w:val="20"/>
        </w:rPr>
        <w:t xml:space="preserve">The estimated fair values of our term loan borrowings were approximately $99 million and $100 million at April 30, 2022 and January 31, 2022, respectively. The estimated fair values of </w:t>
      </w:r>
      <w:r>
        <w:rPr>
          <w:sz w:val="20"/>
        </w:rPr>
        <w:t>the term loans are based upon indicative bid and ask prices as determined by the agent responsible for the syndication of our term loans. We consider these inputs to be within Level 3 of the fair value hierarchy because we cannot reasonably observe activit</w:t>
      </w:r>
      <w:r>
        <w:rPr>
          <w:sz w:val="20"/>
        </w:rPr>
        <w:t>y in the limited market in which participation in our term loans are traded. The indicative prices provided to us as at each of April 30, 2022 and January 31, 2022 did not significantly differ from par value. The estimated fair value of our revolving credi</w:t>
      </w:r>
      <w:r>
        <w:rPr>
          <w:sz w:val="20"/>
        </w:rPr>
        <w:t>t borrowings, if any, is based upon indicative market values provided by one of our lenders.</w:t>
      </w:r>
    </w:p>
    <w:p w14:paraId="36469FA6" w14:textId="77777777" w:rsidR="00C1546A" w:rsidRDefault="00C1546A">
      <w:pPr>
        <w:spacing w:line="288" w:lineRule="auto"/>
        <w:rPr>
          <w:sz w:val="20"/>
        </w:rPr>
      </w:pPr>
    </w:p>
    <w:p w14:paraId="4E6784A3" w14:textId="77777777" w:rsidR="00C1546A" w:rsidRDefault="00DA09A6">
      <w:pPr>
        <w:spacing w:line="288" w:lineRule="auto"/>
        <w:rPr>
          <w:sz w:val="20"/>
        </w:rPr>
      </w:pPr>
      <w:r>
        <w:rPr>
          <w:sz w:val="20"/>
        </w:rPr>
        <w:t>The estimated fair value of our 2021 Notes was approximately $332 million and $330 million at April 30, 2022 and January 31, 2022, respectively. The estimated fai</w:t>
      </w:r>
      <w:r>
        <w:rPr>
          <w:sz w:val="20"/>
        </w:rPr>
        <w:t>r value of the 2021 Notes was determined based on quoted bid and ask prices in the over-the-counter market in which the 2021 Notes traded. We consider these inputs to be within Level 2 of the fair value hierarchy.</w:t>
      </w:r>
    </w:p>
    <w:p w14:paraId="7458392E" w14:textId="77777777" w:rsidR="00C1546A" w:rsidRDefault="00C1546A">
      <w:pPr>
        <w:spacing w:line="288" w:lineRule="auto"/>
        <w:rPr>
          <w:sz w:val="20"/>
        </w:rPr>
      </w:pPr>
    </w:p>
    <w:p w14:paraId="77967CFD" w14:textId="77777777" w:rsidR="00C1546A" w:rsidRDefault="00DA09A6">
      <w:pPr>
        <w:spacing w:line="288" w:lineRule="auto"/>
        <w:rPr>
          <w:b/>
          <w:i/>
          <w:sz w:val="20"/>
        </w:rPr>
      </w:pPr>
      <w:r>
        <w:rPr>
          <w:b/>
          <w:i/>
          <w:sz w:val="20"/>
        </w:rPr>
        <w:t>Assets and Liabilities Not Measured at Fa</w:t>
      </w:r>
      <w:r>
        <w:rPr>
          <w:b/>
          <w:i/>
          <w:sz w:val="20"/>
        </w:rPr>
        <w:t>ir Value on a Recurring Basis</w:t>
      </w:r>
    </w:p>
    <w:p w14:paraId="6345E9AC" w14:textId="77777777" w:rsidR="00C1546A" w:rsidRDefault="00C1546A">
      <w:pPr>
        <w:spacing w:line="288" w:lineRule="auto"/>
        <w:rPr>
          <w:sz w:val="20"/>
        </w:rPr>
      </w:pPr>
    </w:p>
    <w:p w14:paraId="0C225DC1" w14:textId="77777777" w:rsidR="00C1546A" w:rsidRDefault="00DA09A6">
      <w:pPr>
        <w:spacing w:line="288" w:lineRule="auto"/>
        <w:rPr>
          <w:sz w:val="20"/>
        </w:rPr>
      </w:pPr>
      <w:r>
        <w:rPr>
          <w:sz w:val="20"/>
        </w:rPr>
        <w:t>In addition to assets and liabilities that are measured at fair value on a recurring basis, we also measure certain assets and liabilities at fair value on a nonrecurring basis. Our non-financial assets, including goodwill, i</w:t>
      </w:r>
      <w:r>
        <w:rPr>
          <w:sz w:val="20"/>
        </w:rPr>
        <w:t>ntangible assets, operating lease right-of-use assets, and property, plant and equipment, are measured at fair value when there is an indication of impairment and the carrying amount exceeds the asset’s projected undiscounted cash flows. These assets are r</w:t>
      </w:r>
      <w:r>
        <w:rPr>
          <w:sz w:val="20"/>
        </w:rPr>
        <w:t>ecorded at fair value only when an impairment charge is recognized.</w:t>
      </w:r>
    </w:p>
    <w:p w14:paraId="1D7368AB" w14:textId="77777777" w:rsidR="00C1546A" w:rsidRDefault="00C1546A">
      <w:pPr>
        <w:spacing w:line="288" w:lineRule="auto"/>
        <w:rPr>
          <w:sz w:val="20"/>
        </w:rPr>
      </w:pPr>
    </w:p>
    <w:p w14:paraId="6F831A65" w14:textId="77777777" w:rsidR="00C1546A" w:rsidRDefault="00DA09A6">
      <w:pPr>
        <w:spacing w:line="288" w:lineRule="auto"/>
        <w:rPr>
          <w:sz w:val="20"/>
        </w:rPr>
      </w:pPr>
      <w:r>
        <w:rPr>
          <w:sz w:val="20"/>
        </w:rPr>
        <w:t>As of April 30, 2022, the carrying amount of our noncontrolling equity investments in privately-held companies without readily determinable fair values was $5.1 million. These investments</w:t>
      </w:r>
      <w:r>
        <w:rPr>
          <w:sz w:val="20"/>
        </w:rPr>
        <w:t xml:space="preserve"> are included within other assets on the condensed consolidated balance sheets. As of January 31, 2022, the carrying amount of our noncontrolling equity investments in privately-held companies without readily determinable fair values was $5.1 million, of w</w:t>
      </w:r>
      <w:r>
        <w:rPr>
          <w:sz w:val="20"/>
        </w:rPr>
        <w:t>hich $4.4 million was remeasured to fair value based on an observable transaction during the year ended January 31, 2022. These investments were included within other assets on the consolidated balance sheet as of January 31, 2022. An unrealized gain of $3</w:t>
      </w:r>
      <w:r>
        <w:rPr>
          <w:sz w:val="20"/>
        </w:rPr>
        <w:t>.1 million, which adjusted the carrying value of a noncontrolling equity investment based on an observable transaction, was recorded in other income (expense), net on the consolidated statement of operations for the three months ended April 30, 2021. There</w:t>
      </w:r>
      <w:r>
        <w:rPr>
          <w:sz w:val="20"/>
        </w:rPr>
        <w:t xml:space="preserve"> were no observable price changes in our investments in privately-held companies during the three months ended April 30, 2022. We did not recognize any impairments during the three months ended April 30, 2022 and 2021.</w:t>
      </w:r>
    </w:p>
    <w:p w14:paraId="13989053" w14:textId="77777777" w:rsidR="00C1546A" w:rsidRDefault="00C1546A">
      <w:pPr>
        <w:spacing w:line="288" w:lineRule="auto"/>
        <w:rPr>
          <w:sz w:val="20"/>
        </w:rPr>
      </w:pPr>
    </w:p>
    <w:p w14:paraId="5EE58EE7" w14:textId="77777777" w:rsidR="00C1546A" w:rsidRDefault="00C1546A">
      <w:pPr>
        <w:spacing w:line="288" w:lineRule="auto"/>
        <w:rPr>
          <w:sz w:val="20"/>
        </w:rPr>
      </w:pPr>
    </w:p>
    <w:p w14:paraId="27A80A16" w14:textId="77777777" w:rsidR="00C1546A" w:rsidRDefault="00C1546A">
      <w:pPr>
        <w:spacing w:line="288" w:lineRule="auto"/>
        <w:rPr>
          <w:sz w:val="20"/>
        </w:rPr>
        <w:sectPr w:rsidR="00C1546A">
          <w:type w:val="continuous"/>
          <w:pgSz w:w="12240" w:h="15840"/>
          <w:pgMar w:top="855" w:right="990" w:bottom="855" w:left="990" w:header="270" w:footer="270" w:gutter="0"/>
          <w:cols w:space="708"/>
        </w:sectPr>
      </w:pPr>
    </w:p>
    <w:p w14:paraId="7497C37C" w14:textId="77777777" w:rsidR="00C1546A" w:rsidRDefault="00DA09A6">
      <w:pPr>
        <w:spacing w:line="288" w:lineRule="auto"/>
        <w:ind w:left="360" w:hanging="360"/>
        <w:outlineLvl w:val="3"/>
        <w:rPr>
          <w:b/>
          <w:i/>
          <w:sz w:val="20"/>
        </w:rPr>
      </w:pPr>
      <w:bookmarkStart w:id="22" w:name="Section24"/>
      <w:bookmarkEnd w:id="22"/>
      <w:r>
        <w:rPr>
          <w:b/>
          <w:i/>
          <w:sz w:val="20"/>
        </w:rPr>
        <w:t>13.   </w:t>
      </w:r>
      <w:r>
        <w:rPr>
          <w:b/>
          <w:i/>
          <w:sz w:val="20"/>
        </w:rPr>
        <w:t xml:space="preserve">DERIVATIVE </w:t>
      </w:r>
      <w:r>
        <w:rPr>
          <w:b/>
          <w:i/>
          <w:sz w:val="20"/>
        </w:rPr>
        <w:t>FINANCIAL INSTRUMENTS</w:t>
      </w:r>
    </w:p>
    <w:p w14:paraId="7D334F8C" w14:textId="77777777" w:rsidR="00C1546A" w:rsidRDefault="00C1546A">
      <w:pPr>
        <w:spacing w:line="288" w:lineRule="auto"/>
        <w:rPr>
          <w:sz w:val="20"/>
        </w:rPr>
      </w:pPr>
    </w:p>
    <w:p w14:paraId="347FB674" w14:textId="77777777" w:rsidR="00C1546A" w:rsidRDefault="00DA09A6">
      <w:pPr>
        <w:spacing w:line="288" w:lineRule="auto"/>
        <w:rPr>
          <w:sz w:val="20"/>
        </w:rPr>
      </w:pPr>
      <w:r>
        <w:rPr>
          <w:sz w:val="20"/>
        </w:rPr>
        <w:t>Our primary objective for holding derivative financial instruments is to manage foreign currency exchange rate risk and interest rate risk, when deemed appropriate. We enter into these contracts in the normal course of business to mi</w:t>
      </w:r>
      <w:r>
        <w:rPr>
          <w:sz w:val="20"/>
        </w:rPr>
        <w:t>tigate risks and not for speculative purposes.</w:t>
      </w:r>
    </w:p>
    <w:p w14:paraId="22875F14" w14:textId="77777777" w:rsidR="00C1546A" w:rsidRDefault="00C1546A">
      <w:pPr>
        <w:spacing w:line="288" w:lineRule="auto"/>
        <w:rPr>
          <w:sz w:val="20"/>
        </w:rPr>
      </w:pPr>
    </w:p>
    <w:p w14:paraId="3E573B10" w14:textId="77777777" w:rsidR="00C1546A" w:rsidRDefault="00DA09A6">
      <w:pPr>
        <w:spacing w:line="288" w:lineRule="auto"/>
        <w:rPr>
          <w:b/>
          <w:i/>
          <w:sz w:val="20"/>
        </w:rPr>
      </w:pPr>
      <w:r>
        <w:rPr>
          <w:b/>
          <w:i/>
          <w:sz w:val="20"/>
        </w:rPr>
        <w:t>Foreign Currency Forward Contracts</w:t>
      </w:r>
    </w:p>
    <w:p w14:paraId="3381A284" w14:textId="77777777" w:rsidR="00C1546A" w:rsidRDefault="00C1546A">
      <w:pPr>
        <w:spacing w:line="288" w:lineRule="auto"/>
        <w:rPr>
          <w:b/>
          <w:sz w:val="20"/>
        </w:rPr>
      </w:pPr>
    </w:p>
    <w:p w14:paraId="0F44634B" w14:textId="77777777" w:rsidR="00C1546A" w:rsidRDefault="00DA09A6">
      <w:pPr>
        <w:spacing w:line="288" w:lineRule="auto"/>
        <w:rPr>
          <w:sz w:val="20"/>
        </w:rPr>
      </w:pPr>
      <w:r>
        <w:rPr>
          <w:sz w:val="20"/>
        </w:rPr>
        <w:t>Under our risk management strategy, we periodically use foreign currency forward contracts to manage our short-term exposures to fluctuations in operational cash flows resulting from changes in foreign currency exchange rates. These cash flow exposures res</w:t>
      </w:r>
      <w:r>
        <w:rPr>
          <w:sz w:val="20"/>
        </w:rPr>
        <w:t>ult from portions of our forecasted operating expenses, primarily compensation and related expenses, which are transacted in currencies other than the U.S. dollar, most notably the Israeli shekel. We also periodically utilize foreign currency forward contr</w:t>
      </w:r>
      <w:r>
        <w:rPr>
          <w:sz w:val="20"/>
        </w:rPr>
        <w:t>acts to manage exposures resulting from forecasted customer collections to be remitted in currencies other than the applicable functional currency, and exposures from cash, cash equivalents and short-term investments denominated in currencies other than th</w:t>
      </w:r>
      <w:r>
        <w:rPr>
          <w:sz w:val="20"/>
        </w:rPr>
        <w:t>e applicable functional currency. These foreign currency forward contracts generally have maturities of no longer than twelve months, although occasionally we will execute a contract that extends beyond twelve months, depending upon the nature of the under</w:t>
      </w:r>
      <w:r>
        <w:rPr>
          <w:sz w:val="20"/>
        </w:rPr>
        <w:t>lying risk.</w:t>
      </w:r>
    </w:p>
    <w:p w14:paraId="4DA1F6B5" w14:textId="77777777" w:rsidR="00C1546A" w:rsidRDefault="00C1546A">
      <w:pPr>
        <w:spacing w:line="288" w:lineRule="auto"/>
        <w:rPr>
          <w:sz w:val="20"/>
        </w:rPr>
      </w:pPr>
    </w:p>
    <w:p w14:paraId="59825C03" w14:textId="77777777" w:rsidR="00C1546A" w:rsidRDefault="00DA09A6">
      <w:pPr>
        <w:spacing w:line="288" w:lineRule="auto"/>
        <w:rPr>
          <w:sz w:val="20"/>
        </w:rPr>
      </w:pPr>
      <w:r>
        <w:rPr>
          <w:sz w:val="20"/>
        </w:rPr>
        <w:t>We held outstanding foreign currency forward contracts with notional amounts of $7.3 million and $7.4 million as of April 30, 2022 and January 31, 2022, respectively.</w:t>
      </w:r>
    </w:p>
    <w:p w14:paraId="7910CC42" w14:textId="77777777" w:rsidR="00C1546A" w:rsidRDefault="00C1546A">
      <w:pPr>
        <w:spacing w:line="288" w:lineRule="auto"/>
        <w:rPr>
          <w:sz w:val="20"/>
        </w:rPr>
      </w:pPr>
    </w:p>
    <w:p w14:paraId="1478F2C5" w14:textId="77777777" w:rsidR="00C1546A" w:rsidRDefault="00DA09A6">
      <w:pPr>
        <w:spacing w:line="288" w:lineRule="auto"/>
        <w:rPr>
          <w:b/>
          <w:i/>
          <w:sz w:val="20"/>
        </w:rPr>
      </w:pPr>
      <w:r>
        <w:rPr>
          <w:b/>
          <w:i/>
          <w:sz w:val="20"/>
        </w:rPr>
        <w:t>Interest Rate Swap Agreement</w:t>
      </w:r>
    </w:p>
    <w:p w14:paraId="7F062D87" w14:textId="77777777" w:rsidR="00C1546A" w:rsidRDefault="00C1546A">
      <w:pPr>
        <w:spacing w:line="288" w:lineRule="auto"/>
        <w:rPr>
          <w:b/>
          <w:i/>
          <w:sz w:val="20"/>
        </w:rPr>
      </w:pPr>
    </w:p>
    <w:p w14:paraId="2B0D9C90" w14:textId="77777777" w:rsidR="00C1546A" w:rsidRDefault="00DA09A6">
      <w:pPr>
        <w:spacing w:line="288" w:lineRule="auto"/>
        <w:rPr>
          <w:sz w:val="20"/>
        </w:rPr>
      </w:pPr>
      <w:r>
        <w:rPr>
          <w:sz w:val="20"/>
        </w:rPr>
        <w:t>In April 2018, we executed a pay-fixed, recei</w:t>
      </w:r>
      <w:r>
        <w:rPr>
          <w:sz w:val="20"/>
        </w:rPr>
        <w:t xml:space="preserve">ve-variable interest rate swap agreement with a multinational financial institution to partially mitigate risks associated with the variable interest rate on our Term Loan. Pursuant to the agreement, we paid interest at a fixed rate of 2.949% and received </w:t>
      </w:r>
      <w:r>
        <w:rPr>
          <w:sz w:val="20"/>
        </w:rPr>
        <w:t>variable interest of three-month LIBOR (subject to a minimum of 0.00%), on a notional amount of $200.0 million (the “2018 Swap”). The effective date of the 2018 Swap was September 6, 2019, and settlements with the counterparty began on November 1, 2019, an</w:t>
      </w:r>
      <w:r>
        <w:rPr>
          <w:sz w:val="20"/>
        </w:rPr>
        <w:t>d occurred on a quarterly basis. The 2018 Swap had a termination date of June 29, 2024.</w:t>
      </w:r>
    </w:p>
    <w:p w14:paraId="443C185A" w14:textId="77777777" w:rsidR="00C1546A" w:rsidRDefault="00C1546A">
      <w:pPr>
        <w:spacing w:line="288" w:lineRule="auto"/>
        <w:rPr>
          <w:sz w:val="20"/>
        </w:rPr>
      </w:pPr>
    </w:p>
    <w:p w14:paraId="507F1EF1" w14:textId="77777777" w:rsidR="00C1546A" w:rsidRDefault="00DA09A6">
      <w:pPr>
        <w:spacing w:line="288" w:lineRule="auto"/>
        <w:rPr>
          <w:sz w:val="20"/>
        </w:rPr>
      </w:pPr>
      <w:r>
        <w:rPr>
          <w:sz w:val="20"/>
        </w:rPr>
        <w:t>Prior to May 1, 2020, the 2018 Swap was designated as a cash flow hedge for accounting purposes and as such, changes in its fair value were recognized in accumulated o</w:t>
      </w:r>
      <w:r>
        <w:rPr>
          <w:sz w:val="20"/>
        </w:rPr>
        <w:t>ther comprehensive (loss) income in the condensed consolidated balance sheet and were reclassified into the condensed consolidated statement of operations within interest expense in the periods in which the hedged transactions affected earnings.</w:t>
      </w:r>
    </w:p>
    <w:p w14:paraId="37D2F31F" w14:textId="77777777" w:rsidR="00C1546A" w:rsidRDefault="00C1546A">
      <w:pPr>
        <w:spacing w:line="288" w:lineRule="auto"/>
        <w:rPr>
          <w:sz w:val="20"/>
        </w:rPr>
      </w:pPr>
    </w:p>
    <w:p w14:paraId="32C5B17F" w14:textId="77777777" w:rsidR="00C1546A" w:rsidRDefault="00DA09A6">
      <w:pPr>
        <w:spacing w:line="288" w:lineRule="auto"/>
        <w:rPr>
          <w:sz w:val="20"/>
        </w:rPr>
      </w:pPr>
      <w:r>
        <w:rPr>
          <w:sz w:val="20"/>
        </w:rPr>
        <w:t>On May 1,</w:t>
      </w:r>
      <w:r>
        <w:rPr>
          <w:sz w:val="20"/>
        </w:rPr>
        <w:t xml:space="preserve"> 2020, which was an interest rate reset date on our Term Loan, we selected an interest rate other than three-month LIBOR. As a result, the 2018 Swap, which was designated specifically to hedge three-month LIBOR interest payments, no longer qualified as a c</w:t>
      </w:r>
      <w:r>
        <w:rPr>
          <w:sz w:val="20"/>
        </w:rPr>
        <w:t>ash flow hedge. Subsequent to May 1, 2020, changes in the fair value of the 2018 Swap were accounted for as a component of other income (expense), net. Accumulated deferred losses on the 2018 Swap of $20.4 million, or $16.0 million after taxes, at May 1, 2</w:t>
      </w:r>
      <w:r>
        <w:rPr>
          <w:sz w:val="20"/>
        </w:rPr>
        <w:t>020 that were previously recorded as a component of accumulated other comprehensive loss, were being reclassified to the condensed consolidated statement of operations as interest expense over the remaining term of the 2018 Swap, as the previously hedged i</w:t>
      </w:r>
      <w:r>
        <w:rPr>
          <w:sz w:val="20"/>
        </w:rPr>
        <w:t>nterest payments occurred.</w:t>
      </w:r>
    </w:p>
    <w:p w14:paraId="653728AE" w14:textId="77777777" w:rsidR="00C1546A" w:rsidRDefault="00C1546A">
      <w:pPr>
        <w:spacing w:line="288" w:lineRule="auto"/>
        <w:rPr>
          <w:sz w:val="20"/>
        </w:rPr>
      </w:pPr>
    </w:p>
    <w:p w14:paraId="1020895C" w14:textId="77777777" w:rsidR="00C1546A" w:rsidRDefault="00DA09A6">
      <w:pPr>
        <w:spacing w:line="288" w:lineRule="auto"/>
        <w:rPr>
          <w:sz w:val="20"/>
        </w:rPr>
      </w:pPr>
      <w:r>
        <w:rPr>
          <w:sz w:val="20"/>
        </w:rPr>
        <w:t>On April 13, 2021, we paid $16.5 million to settle the 2018 Swap agreement prior to its June 2024 maturity. Upon settlement, we recorded an unrealized gain of $1.3 million in other income (expense) to adjust the 2018 Swap to its</w:t>
      </w:r>
      <w:r>
        <w:rPr>
          <w:sz w:val="20"/>
        </w:rPr>
        <w:t xml:space="preserve"> fair value at settlement date and reclassified the remaining $15.7 million of pretax accumulated deferred losses from accumulated other comprehensive loss within stockholders’ equity to other income (expense), net on our condensed consolidated statement o</w:t>
      </w:r>
      <w:r>
        <w:rPr>
          <w:sz w:val="20"/>
        </w:rPr>
        <w:t>f operations for the three months ended April 30, 2021. The associated $3.7 million deferred tax asset was reclassified from accumulated other comprehensive loss and netted against income taxes receivable during the year ended January 31, 2022.</w:t>
      </w:r>
    </w:p>
    <w:p w14:paraId="4B424259" w14:textId="77777777" w:rsidR="00C1546A" w:rsidRDefault="00C1546A">
      <w:pPr>
        <w:spacing w:line="288" w:lineRule="auto"/>
        <w:rPr>
          <w:b/>
          <w:i/>
          <w:sz w:val="20"/>
        </w:rPr>
      </w:pPr>
    </w:p>
    <w:p w14:paraId="47F82573" w14:textId="77777777" w:rsidR="00C1546A" w:rsidRDefault="00DA09A6">
      <w:pPr>
        <w:spacing w:line="288" w:lineRule="auto"/>
        <w:rPr>
          <w:b/>
          <w:i/>
          <w:sz w:val="20"/>
        </w:rPr>
      </w:pPr>
      <w:r>
        <w:rPr>
          <w:b/>
          <w:i/>
          <w:sz w:val="20"/>
        </w:rPr>
        <w:t>Fair Value</w:t>
      </w:r>
      <w:r>
        <w:rPr>
          <w:b/>
          <w:i/>
          <w:sz w:val="20"/>
        </w:rPr>
        <w:t>s of Derivative Financial Instruments</w:t>
      </w:r>
    </w:p>
    <w:p w14:paraId="15C193CF" w14:textId="77777777" w:rsidR="00C1546A" w:rsidRDefault="00DA09A6">
      <w:pPr>
        <w:spacing w:line="288" w:lineRule="auto"/>
        <w:jc w:val="center"/>
        <w:rPr>
          <w:sz w:val="20"/>
        </w:rPr>
      </w:pPr>
      <w:r>
        <w:rPr>
          <w:sz w:val="20"/>
        </w:rPr>
        <w:t> </w:t>
      </w:r>
    </w:p>
    <w:p w14:paraId="3E50164F" w14:textId="77777777" w:rsidR="00C1546A" w:rsidRDefault="00DA09A6">
      <w:pPr>
        <w:spacing w:line="288" w:lineRule="auto"/>
        <w:rPr>
          <w:sz w:val="20"/>
        </w:rPr>
      </w:pPr>
      <w:r>
        <w:rPr>
          <w:sz w:val="20"/>
        </w:rPr>
        <w:t xml:space="preserve">The fair values of our derivative financial instruments and their classifications in our condensed consolidated balance sheets as of April 30, 2022 and January 31, 2022 were as follows: </w:t>
      </w:r>
    </w:p>
    <w:p w14:paraId="2174B1B0" w14:textId="77777777" w:rsidR="00C1546A" w:rsidRDefault="00C1546A">
      <w:pPr>
        <w:spacing w:line="288" w:lineRule="auto"/>
        <w:rPr>
          <w:sz w:val="2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5"/>
        <w:gridCol w:w="4305"/>
        <w:gridCol w:w="75"/>
        <w:gridCol w:w="1200"/>
        <w:gridCol w:w="75"/>
        <w:gridCol w:w="1200"/>
      </w:tblGrid>
      <w:tr w:rsidR="00C1546A" w14:paraId="1321DCD6" w14:textId="77777777">
        <w:trPr>
          <w:cantSplit/>
          <w:trHeight w:hRule="exact" w:val="255"/>
          <w:jc w:val="center"/>
        </w:trPr>
        <w:tc>
          <w:tcPr>
            <w:tcW w:w="3405" w:type="dxa"/>
            <w:tcBorders>
              <w:top w:val="nil"/>
              <w:left w:val="nil"/>
              <w:bottom w:val="nil"/>
              <w:right w:val="nil"/>
            </w:tcBorders>
            <w:tcMar>
              <w:top w:w="0" w:type="dxa"/>
              <w:left w:w="0" w:type="dxa"/>
              <w:bottom w:w="0" w:type="dxa"/>
              <w:right w:w="0" w:type="dxa"/>
            </w:tcMar>
            <w:vAlign w:val="bottom"/>
          </w:tcPr>
          <w:p w14:paraId="14D17060" w14:textId="77777777" w:rsidR="00C1546A" w:rsidRDefault="00C1546A">
            <w:pPr>
              <w:keepNext/>
            </w:pPr>
          </w:p>
        </w:tc>
        <w:tc>
          <w:tcPr>
            <w:tcW w:w="4305" w:type="dxa"/>
            <w:tcBorders>
              <w:top w:val="nil"/>
              <w:left w:val="nil"/>
              <w:bottom w:val="nil"/>
              <w:right w:val="nil"/>
            </w:tcBorders>
            <w:tcMar>
              <w:top w:w="0" w:type="dxa"/>
              <w:left w:w="0" w:type="dxa"/>
              <w:bottom w:w="0" w:type="dxa"/>
              <w:right w:w="0" w:type="dxa"/>
            </w:tcMar>
            <w:vAlign w:val="bottom"/>
          </w:tcPr>
          <w:p w14:paraId="41D0D8A2" w14:textId="77777777" w:rsidR="00C1546A" w:rsidRDefault="00C1546A">
            <w:pPr>
              <w:keepNext/>
            </w:pPr>
          </w:p>
        </w:tc>
        <w:tc>
          <w:tcPr>
            <w:tcW w:w="75" w:type="dxa"/>
            <w:tcBorders>
              <w:top w:val="nil"/>
              <w:left w:val="nil"/>
              <w:bottom w:val="nil"/>
              <w:right w:val="nil"/>
            </w:tcBorders>
            <w:tcMar>
              <w:top w:w="0" w:type="dxa"/>
              <w:left w:w="0" w:type="dxa"/>
              <w:bottom w:w="0" w:type="dxa"/>
              <w:right w:w="0" w:type="dxa"/>
            </w:tcMar>
            <w:vAlign w:val="bottom"/>
          </w:tcPr>
          <w:p w14:paraId="04139CD1" w14:textId="77777777" w:rsidR="00C1546A" w:rsidRDefault="00C1546A">
            <w:pPr>
              <w:keepNext/>
            </w:pPr>
          </w:p>
        </w:tc>
        <w:tc>
          <w:tcPr>
            <w:tcW w:w="2475" w:type="dxa"/>
            <w:gridSpan w:val="3"/>
            <w:tcBorders>
              <w:top w:val="nil"/>
              <w:left w:val="nil"/>
              <w:bottom w:val="single" w:sz="8" w:space="0" w:color="000000"/>
              <w:right w:val="nil"/>
            </w:tcBorders>
            <w:tcMar>
              <w:top w:w="0" w:type="dxa"/>
              <w:left w:w="53" w:type="dxa"/>
              <w:bottom w:w="0" w:type="dxa"/>
              <w:right w:w="53" w:type="dxa"/>
            </w:tcMar>
            <w:vAlign w:val="bottom"/>
          </w:tcPr>
          <w:p w14:paraId="7F73A8DB" w14:textId="77777777" w:rsidR="00C1546A" w:rsidRDefault="00DA09A6">
            <w:pPr>
              <w:keepNext/>
              <w:spacing w:before="75" w:after="30"/>
              <w:jc w:val="center"/>
            </w:pPr>
            <w:r>
              <w:rPr>
                <w:b/>
                <w:color w:val="000000"/>
                <w:sz w:val="20"/>
              </w:rPr>
              <w:t>Fair Value at</w:t>
            </w:r>
          </w:p>
        </w:tc>
      </w:tr>
      <w:tr w:rsidR="00C1546A" w14:paraId="7FECE93F" w14:textId="77777777">
        <w:trPr>
          <w:cantSplit/>
          <w:trHeight w:hRule="exact" w:val="255"/>
          <w:jc w:val="center"/>
        </w:trPr>
        <w:tc>
          <w:tcPr>
            <w:tcW w:w="3405" w:type="dxa"/>
            <w:tcBorders>
              <w:top w:val="nil"/>
              <w:left w:val="nil"/>
              <w:bottom w:val="nil"/>
              <w:right w:val="nil"/>
            </w:tcBorders>
            <w:tcMar>
              <w:top w:w="0" w:type="dxa"/>
              <w:left w:w="0" w:type="dxa"/>
              <w:bottom w:w="0" w:type="dxa"/>
              <w:right w:w="0" w:type="dxa"/>
            </w:tcMar>
            <w:vAlign w:val="bottom"/>
          </w:tcPr>
          <w:p w14:paraId="1521BA36" w14:textId="77777777" w:rsidR="00C1546A" w:rsidRDefault="00C1546A">
            <w:pPr>
              <w:keepNext/>
            </w:pPr>
          </w:p>
        </w:tc>
        <w:tc>
          <w:tcPr>
            <w:tcW w:w="4305" w:type="dxa"/>
            <w:tcBorders>
              <w:top w:val="nil"/>
              <w:left w:val="nil"/>
              <w:bottom w:val="nil"/>
              <w:right w:val="nil"/>
            </w:tcBorders>
            <w:tcMar>
              <w:top w:w="0" w:type="dxa"/>
              <w:left w:w="0" w:type="dxa"/>
              <w:bottom w:w="0" w:type="dxa"/>
              <w:right w:w="0" w:type="dxa"/>
            </w:tcMar>
            <w:vAlign w:val="bottom"/>
          </w:tcPr>
          <w:p w14:paraId="49F1737F" w14:textId="77777777" w:rsidR="00C1546A" w:rsidRDefault="00C1546A">
            <w:pPr>
              <w:keepNext/>
            </w:pPr>
          </w:p>
        </w:tc>
        <w:tc>
          <w:tcPr>
            <w:tcW w:w="75" w:type="dxa"/>
            <w:tcBorders>
              <w:top w:val="nil"/>
              <w:left w:val="nil"/>
              <w:bottom w:val="nil"/>
              <w:right w:val="nil"/>
            </w:tcBorders>
            <w:tcMar>
              <w:top w:w="0" w:type="dxa"/>
              <w:left w:w="0" w:type="dxa"/>
              <w:bottom w:w="0" w:type="dxa"/>
              <w:right w:w="0" w:type="dxa"/>
            </w:tcMar>
            <w:vAlign w:val="bottom"/>
          </w:tcPr>
          <w:p w14:paraId="4EE8ACB9" w14:textId="77777777" w:rsidR="00C1546A" w:rsidRDefault="00C1546A">
            <w:pPr>
              <w:keepNext/>
            </w:pPr>
          </w:p>
        </w:tc>
        <w:tc>
          <w:tcPr>
            <w:tcW w:w="1200" w:type="dxa"/>
            <w:tcBorders>
              <w:top w:val="nil"/>
              <w:left w:val="nil"/>
              <w:bottom w:val="nil"/>
              <w:right w:val="nil"/>
            </w:tcBorders>
            <w:tcMar>
              <w:top w:w="0" w:type="dxa"/>
              <w:left w:w="53" w:type="dxa"/>
              <w:bottom w:w="0" w:type="dxa"/>
              <w:right w:w="53" w:type="dxa"/>
            </w:tcMar>
            <w:vAlign w:val="bottom"/>
          </w:tcPr>
          <w:p w14:paraId="4F370A06" w14:textId="77777777" w:rsidR="00C1546A" w:rsidRDefault="00DA09A6">
            <w:pPr>
              <w:keepNext/>
              <w:spacing w:before="55" w:after="30"/>
              <w:jc w:val="center"/>
            </w:pPr>
            <w:r>
              <w:rPr>
                <w:b/>
                <w:color w:val="000000"/>
                <w:sz w:val="20"/>
              </w:rPr>
              <w:t>April 30,</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0D8879B3" w14:textId="77777777" w:rsidR="00C1546A" w:rsidRDefault="00C1546A">
            <w:pPr>
              <w:keepNext/>
            </w:pPr>
          </w:p>
        </w:tc>
        <w:tc>
          <w:tcPr>
            <w:tcW w:w="1200" w:type="dxa"/>
            <w:tcBorders>
              <w:top w:val="single" w:sz="8" w:space="0" w:color="000000"/>
              <w:left w:val="nil"/>
              <w:bottom w:val="nil"/>
              <w:right w:val="nil"/>
            </w:tcBorders>
            <w:tcMar>
              <w:top w:w="0" w:type="dxa"/>
              <w:left w:w="53" w:type="dxa"/>
              <w:bottom w:w="0" w:type="dxa"/>
              <w:right w:w="53" w:type="dxa"/>
            </w:tcMar>
            <w:vAlign w:val="bottom"/>
          </w:tcPr>
          <w:p w14:paraId="47B1829F" w14:textId="77777777" w:rsidR="00C1546A" w:rsidRDefault="00DA09A6">
            <w:pPr>
              <w:keepNext/>
              <w:spacing w:before="55" w:after="30"/>
              <w:jc w:val="center"/>
            </w:pPr>
            <w:r>
              <w:rPr>
                <w:b/>
                <w:color w:val="000000"/>
                <w:sz w:val="20"/>
              </w:rPr>
              <w:t>January 31,</w:t>
            </w:r>
          </w:p>
        </w:tc>
      </w:tr>
      <w:tr w:rsidR="00C1546A" w14:paraId="64C92FC1" w14:textId="77777777">
        <w:trPr>
          <w:cantSplit/>
          <w:trHeight w:hRule="exact" w:val="255"/>
          <w:jc w:val="center"/>
        </w:trPr>
        <w:tc>
          <w:tcPr>
            <w:tcW w:w="3405" w:type="dxa"/>
            <w:tcBorders>
              <w:top w:val="nil"/>
              <w:left w:val="nil"/>
              <w:bottom w:val="single" w:sz="8" w:space="0" w:color="000000"/>
              <w:right w:val="nil"/>
            </w:tcBorders>
            <w:tcMar>
              <w:top w:w="0" w:type="dxa"/>
              <w:left w:w="53" w:type="dxa"/>
              <w:bottom w:w="0" w:type="dxa"/>
              <w:right w:w="53" w:type="dxa"/>
            </w:tcMar>
            <w:vAlign w:val="bottom"/>
          </w:tcPr>
          <w:p w14:paraId="3EBD0DC6" w14:textId="77777777" w:rsidR="00C1546A" w:rsidRDefault="00DA09A6">
            <w:pPr>
              <w:keepNext/>
              <w:spacing w:before="75" w:after="30"/>
            </w:pPr>
            <w:r>
              <w:rPr>
                <w:color w:val="000000"/>
                <w:sz w:val="20"/>
              </w:rPr>
              <w:t>(in thousands) </w:t>
            </w:r>
          </w:p>
        </w:tc>
        <w:tc>
          <w:tcPr>
            <w:tcW w:w="4305" w:type="dxa"/>
            <w:tcBorders>
              <w:top w:val="nil"/>
              <w:left w:val="nil"/>
              <w:bottom w:val="single" w:sz="8" w:space="0" w:color="000000"/>
              <w:right w:val="nil"/>
            </w:tcBorders>
            <w:tcMar>
              <w:top w:w="0" w:type="dxa"/>
              <w:left w:w="53" w:type="dxa"/>
              <w:bottom w:w="0" w:type="dxa"/>
              <w:right w:w="53" w:type="dxa"/>
            </w:tcMar>
            <w:vAlign w:val="bottom"/>
          </w:tcPr>
          <w:p w14:paraId="75C63061" w14:textId="77777777" w:rsidR="00C1546A" w:rsidRDefault="00DA09A6">
            <w:pPr>
              <w:keepNext/>
              <w:spacing w:before="75" w:after="30"/>
              <w:jc w:val="center"/>
            </w:pPr>
            <w:r>
              <w:rPr>
                <w:b/>
                <w:color w:val="000000"/>
                <w:sz w:val="20"/>
              </w:rPr>
              <w:t>Balance Sheet Classification</w:t>
            </w:r>
          </w:p>
        </w:tc>
        <w:tc>
          <w:tcPr>
            <w:tcW w:w="75" w:type="dxa"/>
            <w:tcBorders>
              <w:top w:val="nil"/>
              <w:left w:val="nil"/>
              <w:bottom w:val="nil"/>
              <w:right w:val="nil"/>
            </w:tcBorders>
            <w:tcMar>
              <w:top w:w="0" w:type="dxa"/>
              <w:left w:w="0" w:type="dxa"/>
              <w:bottom w:w="0" w:type="dxa"/>
              <w:right w:w="0" w:type="dxa"/>
            </w:tcMar>
            <w:vAlign w:val="bottom"/>
          </w:tcPr>
          <w:p w14:paraId="4F3AF611"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23FEDBB2" w14:textId="77777777" w:rsidR="00C1546A" w:rsidRDefault="00DA09A6">
            <w:pPr>
              <w:keepNext/>
              <w:spacing w:before="75" w:after="30"/>
              <w:jc w:val="center"/>
            </w:pPr>
            <w:r>
              <w:rPr>
                <w:b/>
                <w:color w:val="000000"/>
                <w:sz w:val="20"/>
              </w:rPr>
              <w:t>2022</w:t>
            </w:r>
          </w:p>
        </w:tc>
        <w:tc>
          <w:tcPr>
            <w:tcW w:w="75" w:type="dxa"/>
            <w:tcBorders>
              <w:top w:val="nil"/>
              <w:left w:val="nil"/>
              <w:bottom w:val="nil"/>
              <w:right w:val="nil"/>
            </w:tcBorders>
            <w:tcMar>
              <w:top w:w="0" w:type="dxa"/>
              <w:left w:w="0" w:type="dxa"/>
              <w:bottom w:w="0" w:type="dxa"/>
              <w:right w:w="0" w:type="dxa"/>
            </w:tcMar>
            <w:vAlign w:val="bottom"/>
          </w:tcPr>
          <w:p w14:paraId="033EF643"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217A1D77" w14:textId="77777777" w:rsidR="00C1546A" w:rsidRDefault="00DA09A6">
            <w:pPr>
              <w:keepNext/>
              <w:spacing w:before="75" w:after="30"/>
              <w:jc w:val="center"/>
            </w:pPr>
            <w:r>
              <w:rPr>
                <w:b/>
                <w:color w:val="000000"/>
                <w:sz w:val="20"/>
              </w:rPr>
              <w:t>2022</w:t>
            </w:r>
          </w:p>
        </w:tc>
      </w:tr>
      <w:tr w:rsidR="00C1546A" w14:paraId="2FD5C9D6" w14:textId="77777777">
        <w:trPr>
          <w:cantSplit/>
          <w:trHeight w:hRule="exact" w:val="255"/>
          <w:jc w:val="center"/>
        </w:trPr>
        <w:tc>
          <w:tcPr>
            <w:tcW w:w="340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1539E192" w14:textId="77777777" w:rsidR="00C1546A" w:rsidRDefault="00DA09A6">
            <w:pPr>
              <w:keepNext/>
              <w:spacing w:before="55" w:after="30"/>
            </w:pPr>
            <w:r>
              <w:rPr>
                <w:b/>
                <w:color w:val="000000"/>
                <w:sz w:val="20"/>
              </w:rPr>
              <w:t>Derivative assets:</w:t>
            </w:r>
          </w:p>
        </w:tc>
        <w:tc>
          <w:tcPr>
            <w:tcW w:w="430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88F6B70"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11999E0"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E311FAF"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D995956"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F050D22" w14:textId="77777777" w:rsidR="00C1546A" w:rsidRDefault="00C1546A">
            <w:pPr>
              <w:keepNext/>
            </w:pPr>
          </w:p>
        </w:tc>
      </w:tr>
      <w:tr w:rsidR="00C1546A" w14:paraId="7BEBE63E" w14:textId="77777777">
        <w:trPr>
          <w:cantSplit/>
          <w:trHeight w:hRule="exact" w:val="255"/>
          <w:jc w:val="center"/>
        </w:trPr>
        <w:tc>
          <w:tcPr>
            <w:tcW w:w="3405" w:type="dxa"/>
            <w:tcBorders>
              <w:top w:val="nil"/>
              <w:left w:val="nil"/>
              <w:bottom w:val="nil"/>
              <w:right w:val="nil"/>
            </w:tcBorders>
            <w:shd w:val="clear" w:color="auto" w:fill="FFFFFF"/>
            <w:tcMar>
              <w:top w:w="0" w:type="dxa"/>
              <w:left w:w="53" w:type="dxa"/>
              <w:bottom w:w="0" w:type="dxa"/>
              <w:right w:w="53" w:type="dxa"/>
            </w:tcMar>
          </w:tcPr>
          <w:p w14:paraId="37ACF394" w14:textId="77777777" w:rsidR="00C1546A" w:rsidRDefault="00DA09A6">
            <w:pPr>
              <w:keepNext/>
              <w:spacing w:before="75" w:after="30"/>
            </w:pPr>
            <w:r>
              <w:rPr>
                <w:color w:val="000000"/>
                <w:sz w:val="20"/>
              </w:rPr>
              <w:t>Foreign currency forward contracts:</w:t>
            </w:r>
          </w:p>
        </w:tc>
        <w:tc>
          <w:tcPr>
            <w:tcW w:w="4305" w:type="dxa"/>
            <w:tcBorders>
              <w:top w:val="nil"/>
              <w:left w:val="nil"/>
              <w:bottom w:val="nil"/>
              <w:right w:val="nil"/>
            </w:tcBorders>
            <w:shd w:val="clear" w:color="auto" w:fill="FFFFFF"/>
            <w:tcMar>
              <w:top w:w="0" w:type="dxa"/>
              <w:left w:w="0" w:type="dxa"/>
              <w:bottom w:w="0" w:type="dxa"/>
              <w:right w:w="0" w:type="dxa"/>
            </w:tcMar>
            <w:vAlign w:val="bottom"/>
          </w:tcPr>
          <w:p w14:paraId="010950A2" w14:textId="77777777" w:rsidR="00C1546A" w:rsidRDefault="00C1546A">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D66FE7D"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0" w:type="dxa"/>
            </w:tcMar>
            <w:vAlign w:val="bottom"/>
          </w:tcPr>
          <w:p w14:paraId="533DDE9F" w14:textId="77777777" w:rsidR="00C1546A" w:rsidRDefault="00C1546A">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7925D92"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0" w:type="dxa"/>
            </w:tcMar>
            <w:vAlign w:val="bottom"/>
          </w:tcPr>
          <w:p w14:paraId="151C5B6B" w14:textId="77777777" w:rsidR="00C1546A" w:rsidRDefault="00C1546A">
            <w:pPr>
              <w:keepNext/>
            </w:pPr>
          </w:p>
        </w:tc>
      </w:tr>
      <w:tr w:rsidR="00C1546A" w14:paraId="40EA1502" w14:textId="77777777">
        <w:trPr>
          <w:cantSplit/>
          <w:trHeight w:hRule="exact" w:val="255"/>
          <w:jc w:val="center"/>
        </w:trPr>
        <w:tc>
          <w:tcPr>
            <w:tcW w:w="3405" w:type="dxa"/>
            <w:tcBorders>
              <w:top w:val="nil"/>
              <w:left w:val="nil"/>
              <w:bottom w:val="nil"/>
              <w:right w:val="nil"/>
            </w:tcBorders>
            <w:shd w:val="clear" w:color="auto" w:fill="CCEEFF"/>
            <w:tcMar>
              <w:top w:w="0" w:type="dxa"/>
              <w:left w:w="53" w:type="dxa"/>
              <w:bottom w:w="0" w:type="dxa"/>
              <w:right w:w="53" w:type="dxa"/>
            </w:tcMar>
          </w:tcPr>
          <w:p w14:paraId="23ECD894" w14:textId="77777777" w:rsidR="00C1546A" w:rsidRDefault="00DA09A6">
            <w:pPr>
              <w:keepNext/>
              <w:spacing w:before="75" w:after="30"/>
            </w:pPr>
            <w:r>
              <w:rPr>
                <w:color w:val="000000"/>
                <w:sz w:val="20"/>
              </w:rPr>
              <w:t xml:space="preserve">   Designated as cash flow hedges</w:t>
            </w:r>
          </w:p>
        </w:tc>
        <w:tc>
          <w:tcPr>
            <w:tcW w:w="4305" w:type="dxa"/>
            <w:tcBorders>
              <w:top w:val="nil"/>
              <w:left w:val="nil"/>
              <w:bottom w:val="nil"/>
              <w:right w:val="nil"/>
            </w:tcBorders>
            <w:shd w:val="clear" w:color="auto" w:fill="CCEEFF"/>
            <w:tcMar>
              <w:top w:w="0" w:type="dxa"/>
              <w:left w:w="53" w:type="dxa"/>
              <w:bottom w:w="0" w:type="dxa"/>
              <w:right w:w="53" w:type="dxa"/>
            </w:tcMar>
          </w:tcPr>
          <w:p w14:paraId="503D6993" w14:textId="77777777" w:rsidR="00C1546A" w:rsidRDefault="00DA09A6">
            <w:pPr>
              <w:keepNext/>
              <w:spacing w:before="75" w:after="30"/>
            </w:pPr>
            <w:r>
              <w:rPr>
                <w:color w:val="000000"/>
                <w:sz w:val="20"/>
              </w:rPr>
              <w:t>Prepaid expenses and other current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F081500" w14:textId="77777777" w:rsidR="00C1546A" w:rsidRDefault="00C1546A">
            <w:pPr>
              <w:keepNext/>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41A90B8" w14:textId="77777777" w:rsidR="00C1546A" w:rsidRDefault="00DA09A6">
            <w:pPr>
              <w:keepNext/>
              <w:tabs>
                <w:tab w:val="left" w:pos="867"/>
                <w:tab w:val="left" w:pos="1132"/>
              </w:tabs>
              <w:spacing w:before="75" w:after="30"/>
              <w:jc w:val="right"/>
            </w:pPr>
            <w:r>
              <w:rPr>
                <w:color w:val="000000"/>
                <w:sz w:val="20"/>
              </w:rPr>
              <w:t>$</w:t>
            </w:r>
            <w:r>
              <w:rPr>
                <w:color w:val="000000"/>
                <w:sz w:val="20"/>
              </w:rPr>
              <w:tab/>
              <w:t>—</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A2EB604" w14:textId="77777777" w:rsidR="00C1546A" w:rsidRDefault="00C1546A">
            <w:pPr>
              <w:keepNext/>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D0982C2" w14:textId="77777777" w:rsidR="00C1546A" w:rsidRDefault="00DA09A6">
            <w:pPr>
              <w:keepNext/>
              <w:tabs>
                <w:tab w:val="left" w:pos="867"/>
                <w:tab w:val="left" w:pos="1132"/>
              </w:tabs>
              <w:spacing w:before="75" w:after="30"/>
              <w:jc w:val="right"/>
            </w:pPr>
            <w:r>
              <w:rPr>
                <w:color w:val="000000"/>
                <w:sz w:val="20"/>
              </w:rPr>
              <w:t>$</w:t>
            </w:r>
            <w:r>
              <w:rPr>
                <w:color w:val="000000"/>
                <w:sz w:val="20"/>
              </w:rPr>
              <w:tab/>
              <w:t>33</w:t>
            </w:r>
            <w:r>
              <w:rPr>
                <w:color w:val="000000"/>
                <w:sz w:val="20"/>
              </w:rPr>
              <w:tab/>
            </w:r>
          </w:p>
        </w:tc>
      </w:tr>
      <w:tr w:rsidR="00C1546A" w14:paraId="3F21CA55" w14:textId="77777777">
        <w:trPr>
          <w:cantSplit/>
          <w:trHeight w:hRule="exact" w:val="255"/>
          <w:jc w:val="center"/>
        </w:trPr>
        <w:tc>
          <w:tcPr>
            <w:tcW w:w="3405" w:type="dxa"/>
            <w:tcBorders>
              <w:top w:val="nil"/>
              <w:left w:val="nil"/>
              <w:bottom w:val="nil"/>
              <w:right w:val="nil"/>
            </w:tcBorders>
            <w:shd w:val="clear" w:color="auto" w:fill="FFFFFF"/>
            <w:tcMar>
              <w:top w:w="0" w:type="dxa"/>
              <w:left w:w="53" w:type="dxa"/>
              <w:bottom w:w="0" w:type="dxa"/>
              <w:right w:w="53" w:type="dxa"/>
            </w:tcMar>
            <w:vAlign w:val="bottom"/>
          </w:tcPr>
          <w:p w14:paraId="6F34C0F8" w14:textId="77777777" w:rsidR="00C1546A" w:rsidRDefault="00DA09A6">
            <w:pPr>
              <w:keepNext/>
              <w:spacing w:before="55" w:after="30"/>
            </w:pPr>
            <w:r>
              <w:rPr>
                <w:b/>
                <w:color w:val="000000"/>
                <w:sz w:val="20"/>
              </w:rPr>
              <w:t xml:space="preserve">      Total derivative assets</w:t>
            </w:r>
          </w:p>
        </w:tc>
        <w:tc>
          <w:tcPr>
            <w:tcW w:w="4305" w:type="dxa"/>
            <w:tcBorders>
              <w:top w:val="nil"/>
              <w:left w:val="nil"/>
              <w:bottom w:val="nil"/>
              <w:right w:val="nil"/>
            </w:tcBorders>
            <w:shd w:val="clear" w:color="auto" w:fill="FFFFFF"/>
            <w:tcMar>
              <w:top w:w="0" w:type="dxa"/>
              <w:left w:w="0" w:type="dxa"/>
              <w:bottom w:w="0" w:type="dxa"/>
              <w:right w:w="0" w:type="dxa"/>
            </w:tcMar>
            <w:vAlign w:val="bottom"/>
          </w:tcPr>
          <w:p w14:paraId="55DBE2BA" w14:textId="77777777" w:rsidR="00C1546A" w:rsidRDefault="00C1546A">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F95E47E" w14:textId="77777777" w:rsidR="00C1546A" w:rsidRDefault="00C1546A">
            <w:pPr>
              <w:keepNext/>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46B9754" w14:textId="77777777" w:rsidR="00C1546A" w:rsidRDefault="00DA09A6">
            <w:pPr>
              <w:keepNext/>
              <w:tabs>
                <w:tab w:val="left" w:pos="867"/>
                <w:tab w:val="left" w:pos="1132"/>
              </w:tabs>
              <w:spacing w:before="55" w:after="30"/>
              <w:jc w:val="right"/>
            </w:pPr>
            <w:r>
              <w:rPr>
                <w:b/>
                <w:color w:val="000000"/>
                <w:sz w:val="20"/>
              </w:rPr>
              <w:t>$</w:t>
            </w:r>
            <w:r>
              <w:rPr>
                <w:b/>
                <w:color w:val="000000"/>
                <w:sz w:val="20"/>
              </w:rPr>
              <w:tab/>
              <w:t>—</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E995E8A" w14:textId="77777777" w:rsidR="00C1546A" w:rsidRDefault="00C1546A">
            <w:pPr>
              <w:keepNext/>
            </w:pPr>
          </w:p>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2CCC92A0" w14:textId="77777777" w:rsidR="00C1546A" w:rsidRDefault="00DA09A6">
            <w:pPr>
              <w:keepNext/>
              <w:tabs>
                <w:tab w:val="left" w:pos="867"/>
                <w:tab w:val="left" w:pos="1132"/>
              </w:tabs>
              <w:spacing w:before="55" w:after="30"/>
              <w:jc w:val="right"/>
            </w:pPr>
            <w:r>
              <w:rPr>
                <w:b/>
                <w:color w:val="000000"/>
                <w:sz w:val="20"/>
              </w:rPr>
              <w:t>$</w:t>
            </w:r>
            <w:r>
              <w:rPr>
                <w:b/>
                <w:color w:val="000000"/>
                <w:sz w:val="20"/>
              </w:rPr>
              <w:tab/>
              <w:t>33</w:t>
            </w:r>
            <w:r>
              <w:rPr>
                <w:b/>
                <w:color w:val="000000"/>
                <w:sz w:val="20"/>
              </w:rPr>
              <w:tab/>
            </w:r>
          </w:p>
        </w:tc>
      </w:tr>
      <w:tr w:rsidR="00C1546A" w14:paraId="3A444238" w14:textId="77777777">
        <w:trPr>
          <w:cantSplit/>
          <w:trHeight w:hRule="exact" w:val="255"/>
          <w:jc w:val="center"/>
        </w:trPr>
        <w:tc>
          <w:tcPr>
            <w:tcW w:w="3405" w:type="dxa"/>
            <w:tcBorders>
              <w:top w:val="nil"/>
              <w:left w:val="nil"/>
              <w:bottom w:val="nil"/>
              <w:right w:val="nil"/>
            </w:tcBorders>
            <w:shd w:val="clear" w:color="auto" w:fill="CCEEFF"/>
            <w:tcMar>
              <w:top w:w="0" w:type="dxa"/>
              <w:left w:w="0" w:type="dxa"/>
              <w:bottom w:w="0" w:type="dxa"/>
              <w:right w:w="0" w:type="dxa"/>
            </w:tcMar>
            <w:vAlign w:val="bottom"/>
          </w:tcPr>
          <w:p w14:paraId="0E5C004A" w14:textId="77777777" w:rsidR="00C1546A" w:rsidRDefault="00C1546A">
            <w:pPr>
              <w:keepNext/>
            </w:pPr>
          </w:p>
        </w:tc>
        <w:tc>
          <w:tcPr>
            <w:tcW w:w="4305" w:type="dxa"/>
            <w:tcBorders>
              <w:top w:val="nil"/>
              <w:left w:val="nil"/>
              <w:bottom w:val="nil"/>
              <w:right w:val="nil"/>
            </w:tcBorders>
            <w:shd w:val="clear" w:color="auto" w:fill="CCEEFF"/>
            <w:tcMar>
              <w:top w:w="0" w:type="dxa"/>
              <w:left w:w="0" w:type="dxa"/>
              <w:bottom w:w="0" w:type="dxa"/>
              <w:right w:w="0" w:type="dxa"/>
            </w:tcMar>
            <w:vAlign w:val="bottom"/>
          </w:tcPr>
          <w:p w14:paraId="7A83CF73"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DBA744D" w14:textId="77777777" w:rsidR="00C1546A" w:rsidRDefault="00C1546A">
            <w:pPr>
              <w:keepNext/>
            </w:pPr>
          </w:p>
        </w:tc>
        <w:tc>
          <w:tcPr>
            <w:tcW w:w="1200"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650C7BD2"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AF71CEE" w14:textId="77777777" w:rsidR="00C1546A" w:rsidRDefault="00C1546A">
            <w:pPr>
              <w:keepNext/>
            </w:pPr>
          </w:p>
        </w:tc>
        <w:tc>
          <w:tcPr>
            <w:tcW w:w="1200"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651D90AE" w14:textId="77777777" w:rsidR="00C1546A" w:rsidRDefault="00C1546A">
            <w:pPr>
              <w:keepNext/>
            </w:pPr>
          </w:p>
        </w:tc>
      </w:tr>
      <w:tr w:rsidR="00C1546A" w14:paraId="0A661E5F" w14:textId="77777777">
        <w:trPr>
          <w:cantSplit/>
          <w:trHeight w:hRule="exact" w:val="255"/>
          <w:jc w:val="center"/>
        </w:trPr>
        <w:tc>
          <w:tcPr>
            <w:tcW w:w="3405" w:type="dxa"/>
            <w:tcBorders>
              <w:top w:val="nil"/>
              <w:left w:val="nil"/>
              <w:bottom w:val="nil"/>
              <w:right w:val="nil"/>
            </w:tcBorders>
            <w:shd w:val="clear" w:color="auto" w:fill="FFFFFF"/>
            <w:tcMar>
              <w:top w:w="0" w:type="dxa"/>
              <w:left w:w="53" w:type="dxa"/>
              <w:bottom w:w="0" w:type="dxa"/>
              <w:right w:w="53" w:type="dxa"/>
            </w:tcMar>
            <w:vAlign w:val="bottom"/>
          </w:tcPr>
          <w:p w14:paraId="67AD4478" w14:textId="77777777" w:rsidR="00C1546A" w:rsidRDefault="00DA09A6">
            <w:pPr>
              <w:keepNext/>
              <w:spacing w:before="75" w:after="30"/>
            </w:pPr>
            <w:r>
              <w:rPr>
                <w:b/>
                <w:color w:val="000000"/>
                <w:sz w:val="20"/>
              </w:rPr>
              <w:t>Derivative liabilities:</w:t>
            </w:r>
          </w:p>
        </w:tc>
        <w:tc>
          <w:tcPr>
            <w:tcW w:w="4305" w:type="dxa"/>
            <w:tcBorders>
              <w:top w:val="nil"/>
              <w:left w:val="nil"/>
              <w:bottom w:val="nil"/>
              <w:right w:val="nil"/>
            </w:tcBorders>
            <w:shd w:val="clear" w:color="auto" w:fill="FFFFFF"/>
            <w:tcMar>
              <w:top w:w="0" w:type="dxa"/>
              <w:left w:w="0" w:type="dxa"/>
              <w:bottom w:w="0" w:type="dxa"/>
              <w:right w:w="0" w:type="dxa"/>
            </w:tcMar>
            <w:vAlign w:val="bottom"/>
          </w:tcPr>
          <w:p w14:paraId="7D289F89" w14:textId="77777777" w:rsidR="00C1546A" w:rsidRDefault="00C1546A">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A7D32D9"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0" w:type="dxa"/>
            </w:tcMar>
            <w:vAlign w:val="bottom"/>
          </w:tcPr>
          <w:p w14:paraId="50146DD9" w14:textId="77777777" w:rsidR="00C1546A" w:rsidRDefault="00C1546A">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AC6EE75"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0" w:type="dxa"/>
            </w:tcMar>
            <w:vAlign w:val="bottom"/>
          </w:tcPr>
          <w:p w14:paraId="7CB6C30F" w14:textId="77777777" w:rsidR="00C1546A" w:rsidRDefault="00C1546A">
            <w:pPr>
              <w:keepNext/>
            </w:pPr>
          </w:p>
        </w:tc>
      </w:tr>
      <w:tr w:rsidR="00C1546A" w14:paraId="7145A5A4" w14:textId="77777777">
        <w:trPr>
          <w:cantSplit/>
          <w:trHeight w:hRule="exact" w:val="255"/>
          <w:jc w:val="center"/>
        </w:trPr>
        <w:tc>
          <w:tcPr>
            <w:tcW w:w="3405" w:type="dxa"/>
            <w:tcBorders>
              <w:top w:val="nil"/>
              <w:left w:val="nil"/>
              <w:bottom w:val="nil"/>
              <w:right w:val="nil"/>
            </w:tcBorders>
            <w:shd w:val="clear" w:color="auto" w:fill="CCEEFF"/>
            <w:tcMar>
              <w:top w:w="0" w:type="dxa"/>
              <w:left w:w="53" w:type="dxa"/>
              <w:bottom w:w="0" w:type="dxa"/>
              <w:right w:w="53" w:type="dxa"/>
            </w:tcMar>
          </w:tcPr>
          <w:p w14:paraId="0AA7E92C" w14:textId="77777777" w:rsidR="00C1546A" w:rsidRDefault="00DA09A6">
            <w:pPr>
              <w:keepNext/>
              <w:spacing w:before="75" w:after="30"/>
            </w:pPr>
            <w:r>
              <w:rPr>
                <w:color w:val="000000"/>
                <w:sz w:val="20"/>
              </w:rPr>
              <w:t>Foreign currency forward contracts:</w:t>
            </w:r>
          </w:p>
        </w:tc>
        <w:tc>
          <w:tcPr>
            <w:tcW w:w="4305" w:type="dxa"/>
            <w:tcBorders>
              <w:top w:val="nil"/>
              <w:left w:val="nil"/>
              <w:bottom w:val="nil"/>
              <w:right w:val="nil"/>
            </w:tcBorders>
            <w:shd w:val="clear" w:color="auto" w:fill="CCEEFF"/>
            <w:tcMar>
              <w:top w:w="0" w:type="dxa"/>
              <w:left w:w="0" w:type="dxa"/>
              <w:bottom w:w="0" w:type="dxa"/>
              <w:right w:w="0" w:type="dxa"/>
            </w:tcMar>
            <w:vAlign w:val="bottom"/>
          </w:tcPr>
          <w:p w14:paraId="66A8FB79"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BC43D86"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0" w:type="dxa"/>
            </w:tcMar>
            <w:vAlign w:val="bottom"/>
          </w:tcPr>
          <w:p w14:paraId="32794573"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16A2BB5"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0" w:type="dxa"/>
            </w:tcMar>
            <w:vAlign w:val="bottom"/>
          </w:tcPr>
          <w:p w14:paraId="111BC448" w14:textId="77777777" w:rsidR="00C1546A" w:rsidRDefault="00C1546A">
            <w:pPr>
              <w:keepNext/>
            </w:pPr>
          </w:p>
        </w:tc>
      </w:tr>
      <w:tr w:rsidR="00C1546A" w14:paraId="05583A1D" w14:textId="77777777">
        <w:trPr>
          <w:cantSplit/>
          <w:trHeight w:hRule="exact" w:val="255"/>
          <w:jc w:val="center"/>
        </w:trPr>
        <w:tc>
          <w:tcPr>
            <w:tcW w:w="3405" w:type="dxa"/>
            <w:tcBorders>
              <w:top w:val="nil"/>
              <w:left w:val="nil"/>
              <w:bottom w:val="nil"/>
              <w:right w:val="nil"/>
            </w:tcBorders>
            <w:shd w:val="clear" w:color="auto" w:fill="FFFFFF"/>
            <w:tcMar>
              <w:top w:w="0" w:type="dxa"/>
              <w:left w:w="53" w:type="dxa"/>
              <w:bottom w:w="0" w:type="dxa"/>
              <w:right w:w="53" w:type="dxa"/>
            </w:tcMar>
          </w:tcPr>
          <w:p w14:paraId="17F07A38" w14:textId="77777777" w:rsidR="00C1546A" w:rsidRDefault="00DA09A6">
            <w:pPr>
              <w:keepNext/>
              <w:spacing w:before="75" w:after="30"/>
            </w:pPr>
            <w:r>
              <w:rPr>
                <w:color w:val="000000"/>
                <w:sz w:val="20"/>
              </w:rPr>
              <w:t xml:space="preserve">   Designated as cash flow hedges</w:t>
            </w:r>
          </w:p>
        </w:tc>
        <w:tc>
          <w:tcPr>
            <w:tcW w:w="4305" w:type="dxa"/>
            <w:tcBorders>
              <w:top w:val="nil"/>
              <w:left w:val="nil"/>
              <w:bottom w:val="nil"/>
              <w:right w:val="nil"/>
            </w:tcBorders>
            <w:shd w:val="clear" w:color="auto" w:fill="FFFFFF"/>
            <w:tcMar>
              <w:top w:w="0" w:type="dxa"/>
              <w:left w:w="53" w:type="dxa"/>
              <w:bottom w:w="0" w:type="dxa"/>
              <w:right w:w="53" w:type="dxa"/>
            </w:tcMar>
          </w:tcPr>
          <w:p w14:paraId="7F8D70B6" w14:textId="77777777" w:rsidR="00C1546A" w:rsidRDefault="00DA09A6">
            <w:pPr>
              <w:keepNext/>
              <w:spacing w:before="75" w:after="30"/>
            </w:pPr>
            <w:r>
              <w:rPr>
                <w:color w:val="000000"/>
                <w:sz w:val="20"/>
              </w:rPr>
              <w:t>Accrued expenses and other current liabilities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029E30F"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1F8BADA" w14:textId="77777777" w:rsidR="00C1546A" w:rsidRDefault="00DA09A6">
            <w:pPr>
              <w:keepNext/>
              <w:tabs>
                <w:tab w:val="left" w:pos="767"/>
                <w:tab w:val="left" w:pos="1132"/>
              </w:tabs>
              <w:spacing w:before="75" w:after="30"/>
              <w:jc w:val="right"/>
            </w:pPr>
            <w:r>
              <w:rPr>
                <w:color w:val="000000"/>
                <w:sz w:val="20"/>
              </w:rPr>
              <w:t>$</w:t>
            </w:r>
            <w:r>
              <w:rPr>
                <w:color w:val="000000"/>
                <w:sz w:val="20"/>
              </w:rPr>
              <w:tab/>
              <w:t>246</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E24EF2D"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9F84ABE" w14:textId="77777777" w:rsidR="00C1546A" w:rsidRDefault="00DA09A6">
            <w:pPr>
              <w:keepNext/>
              <w:tabs>
                <w:tab w:val="left" w:pos="867"/>
                <w:tab w:val="left" w:pos="1132"/>
              </w:tabs>
              <w:spacing w:before="75" w:after="30"/>
              <w:jc w:val="right"/>
            </w:pPr>
            <w:r>
              <w:rPr>
                <w:color w:val="000000"/>
                <w:sz w:val="20"/>
              </w:rPr>
              <w:t>$</w:t>
            </w:r>
            <w:r>
              <w:rPr>
                <w:color w:val="000000"/>
                <w:sz w:val="20"/>
              </w:rPr>
              <w:tab/>
              <w:t>91</w:t>
            </w:r>
            <w:r>
              <w:rPr>
                <w:color w:val="000000"/>
                <w:sz w:val="20"/>
              </w:rPr>
              <w:tab/>
            </w:r>
          </w:p>
        </w:tc>
      </w:tr>
      <w:tr w:rsidR="00C1546A" w14:paraId="5C45FF3A" w14:textId="77777777">
        <w:trPr>
          <w:cantSplit/>
          <w:trHeight w:hRule="exact" w:val="255"/>
          <w:jc w:val="center"/>
        </w:trPr>
        <w:tc>
          <w:tcPr>
            <w:tcW w:w="3405" w:type="dxa"/>
            <w:tcBorders>
              <w:top w:val="nil"/>
              <w:left w:val="nil"/>
              <w:bottom w:val="nil"/>
              <w:right w:val="nil"/>
            </w:tcBorders>
            <w:shd w:val="clear" w:color="auto" w:fill="CCEEFF"/>
            <w:tcMar>
              <w:top w:w="0" w:type="dxa"/>
              <w:left w:w="53" w:type="dxa"/>
              <w:bottom w:w="0" w:type="dxa"/>
              <w:right w:w="53" w:type="dxa"/>
            </w:tcMar>
            <w:vAlign w:val="bottom"/>
          </w:tcPr>
          <w:p w14:paraId="24BA0AE8" w14:textId="77777777" w:rsidR="00C1546A" w:rsidRDefault="00DA09A6">
            <w:pPr>
              <w:spacing w:before="55" w:after="30"/>
            </w:pPr>
            <w:r>
              <w:rPr>
                <w:b/>
                <w:color w:val="000000"/>
                <w:sz w:val="20"/>
              </w:rPr>
              <w:t xml:space="preserve">      Total derivative liabilities</w:t>
            </w:r>
          </w:p>
        </w:tc>
        <w:tc>
          <w:tcPr>
            <w:tcW w:w="4305" w:type="dxa"/>
            <w:tcBorders>
              <w:top w:val="nil"/>
              <w:left w:val="nil"/>
              <w:bottom w:val="nil"/>
              <w:right w:val="nil"/>
            </w:tcBorders>
            <w:shd w:val="clear" w:color="auto" w:fill="CCEEFF"/>
            <w:tcMar>
              <w:top w:w="0" w:type="dxa"/>
              <w:left w:w="0" w:type="dxa"/>
              <w:bottom w:w="0" w:type="dxa"/>
              <w:right w:w="0" w:type="dxa"/>
            </w:tcMar>
            <w:vAlign w:val="bottom"/>
          </w:tcPr>
          <w:p w14:paraId="10412BBE" w14:textId="77777777" w:rsidR="00C1546A" w:rsidRDefault="00C1546A"/>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F37DA1D"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CB745F5" w14:textId="77777777" w:rsidR="00C1546A" w:rsidRDefault="00DA09A6">
            <w:pPr>
              <w:tabs>
                <w:tab w:val="left" w:pos="767"/>
                <w:tab w:val="left" w:pos="1132"/>
              </w:tabs>
              <w:spacing w:before="55" w:after="30"/>
              <w:jc w:val="right"/>
            </w:pPr>
            <w:r>
              <w:rPr>
                <w:b/>
                <w:color w:val="000000"/>
                <w:sz w:val="20"/>
              </w:rPr>
              <w:t>$</w:t>
            </w:r>
            <w:r>
              <w:rPr>
                <w:b/>
                <w:color w:val="000000"/>
                <w:sz w:val="20"/>
              </w:rPr>
              <w:tab/>
              <w:t>246</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E037D0D"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6E14CA4" w14:textId="77777777" w:rsidR="00C1546A" w:rsidRDefault="00DA09A6">
            <w:pPr>
              <w:tabs>
                <w:tab w:val="left" w:pos="867"/>
                <w:tab w:val="left" w:pos="1132"/>
              </w:tabs>
              <w:spacing w:before="55" w:after="30"/>
              <w:jc w:val="right"/>
            </w:pPr>
            <w:r>
              <w:rPr>
                <w:b/>
                <w:color w:val="000000"/>
                <w:sz w:val="20"/>
              </w:rPr>
              <w:t>$</w:t>
            </w:r>
            <w:r>
              <w:rPr>
                <w:b/>
                <w:color w:val="000000"/>
                <w:sz w:val="20"/>
              </w:rPr>
              <w:tab/>
              <w:t>91</w:t>
            </w:r>
            <w:r>
              <w:rPr>
                <w:b/>
                <w:color w:val="000000"/>
                <w:sz w:val="20"/>
              </w:rPr>
              <w:tab/>
            </w:r>
          </w:p>
        </w:tc>
      </w:tr>
    </w:tbl>
    <w:p w14:paraId="045D3123" w14:textId="77777777" w:rsidR="00C1546A" w:rsidRDefault="00C1546A">
      <w:pPr>
        <w:spacing w:line="288" w:lineRule="auto"/>
        <w:rPr>
          <w:b/>
          <w:i/>
          <w:sz w:val="20"/>
        </w:rPr>
      </w:pPr>
    </w:p>
    <w:p w14:paraId="0632AFC2" w14:textId="77777777" w:rsidR="00C1546A" w:rsidRDefault="00DA09A6">
      <w:pPr>
        <w:spacing w:line="288" w:lineRule="auto"/>
        <w:rPr>
          <w:b/>
          <w:i/>
          <w:sz w:val="20"/>
        </w:rPr>
      </w:pPr>
      <w:r>
        <w:rPr>
          <w:b/>
          <w:i/>
          <w:sz w:val="20"/>
        </w:rPr>
        <w:t>Derivative Financial Instruments in Cash Flow Hedging Relationships</w:t>
      </w:r>
    </w:p>
    <w:p w14:paraId="618D671D" w14:textId="77777777" w:rsidR="00C1546A" w:rsidRDefault="00C1546A">
      <w:pPr>
        <w:spacing w:line="288" w:lineRule="auto"/>
        <w:rPr>
          <w:sz w:val="20"/>
        </w:rPr>
      </w:pPr>
    </w:p>
    <w:p w14:paraId="08B9A1E0" w14:textId="77777777" w:rsidR="00C1546A" w:rsidRDefault="00DA09A6">
      <w:pPr>
        <w:spacing w:line="288" w:lineRule="auto"/>
        <w:rPr>
          <w:sz w:val="20"/>
        </w:rPr>
      </w:pPr>
      <w:r>
        <w:rPr>
          <w:sz w:val="20"/>
        </w:rPr>
        <w:t>The effects of derivative financial instruments designated as cash flow hedges on accumulated other comprehensive (loss) income (“AOCL”) and on the condensed consolidated statement of operations for the three months ended April 30, 2022 and 2021 were as fo</w:t>
      </w:r>
      <w:r>
        <w:rPr>
          <w:sz w:val="20"/>
        </w:rPr>
        <w:t>llows:</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75"/>
        <w:gridCol w:w="1095"/>
        <w:gridCol w:w="75"/>
        <w:gridCol w:w="1095"/>
      </w:tblGrid>
      <w:tr w:rsidR="00C1546A" w14:paraId="57E1E436" w14:textId="77777777">
        <w:trPr>
          <w:cantSplit/>
          <w:trHeight w:hRule="exact" w:val="480"/>
          <w:jc w:val="center"/>
        </w:trPr>
        <w:tc>
          <w:tcPr>
            <w:tcW w:w="7920" w:type="dxa"/>
            <w:tcBorders>
              <w:top w:val="nil"/>
              <w:left w:val="nil"/>
              <w:bottom w:val="nil"/>
              <w:right w:val="nil"/>
            </w:tcBorders>
            <w:tcMar>
              <w:top w:w="0" w:type="dxa"/>
              <w:left w:w="0" w:type="dxa"/>
              <w:bottom w:w="0" w:type="dxa"/>
              <w:right w:w="0" w:type="dxa"/>
            </w:tcMar>
            <w:vAlign w:val="bottom"/>
          </w:tcPr>
          <w:p w14:paraId="5483B5C9" w14:textId="77777777" w:rsidR="00C1546A" w:rsidRDefault="00C1546A">
            <w:pPr>
              <w:keepNext/>
            </w:pPr>
          </w:p>
        </w:tc>
        <w:tc>
          <w:tcPr>
            <w:tcW w:w="75" w:type="dxa"/>
            <w:tcBorders>
              <w:top w:val="nil"/>
              <w:left w:val="nil"/>
              <w:bottom w:val="nil"/>
              <w:right w:val="nil"/>
            </w:tcBorders>
            <w:tcMar>
              <w:top w:w="0" w:type="dxa"/>
              <w:left w:w="0" w:type="dxa"/>
              <w:bottom w:w="0" w:type="dxa"/>
              <w:right w:w="0" w:type="dxa"/>
            </w:tcMar>
            <w:vAlign w:val="bottom"/>
          </w:tcPr>
          <w:p w14:paraId="5BE1CEB0" w14:textId="77777777" w:rsidR="00C1546A" w:rsidRDefault="00C1546A">
            <w:pPr>
              <w:keepNext/>
            </w:pPr>
          </w:p>
        </w:tc>
        <w:tc>
          <w:tcPr>
            <w:tcW w:w="2265" w:type="dxa"/>
            <w:gridSpan w:val="3"/>
            <w:tcBorders>
              <w:top w:val="nil"/>
              <w:left w:val="nil"/>
              <w:bottom w:val="single" w:sz="8" w:space="0" w:color="000000"/>
              <w:right w:val="nil"/>
            </w:tcBorders>
            <w:tcMar>
              <w:top w:w="0" w:type="dxa"/>
              <w:left w:w="53" w:type="dxa"/>
              <w:bottom w:w="0" w:type="dxa"/>
              <w:right w:w="53" w:type="dxa"/>
            </w:tcMar>
            <w:vAlign w:val="bottom"/>
          </w:tcPr>
          <w:p w14:paraId="00C31AA5" w14:textId="77777777" w:rsidR="00C1546A" w:rsidRDefault="00DA09A6">
            <w:pPr>
              <w:keepNext/>
              <w:spacing w:before="75" w:after="30"/>
              <w:jc w:val="center"/>
            </w:pPr>
            <w:r>
              <w:rPr>
                <w:b/>
                <w:color w:val="000000"/>
                <w:sz w:val="20"/>
              </w:rPr>
              <w:t>Three Months Ended</w:t>
            </w:r>
            <w:r>
              <w:br/>
            </w:r>
            <w:r>
              <w:rPr>
                <w:b/>
                <w:color w:val="000000"/>
                <w:sz w:val="20"/>
              </w:rPr>
              <w:t>April 30,</w:t>
            </w:r>
          </w:p>
        </w:tc>
      </w:tr>
      <w:tr w:rsidR="00C1546A" w14:paraId="46970C01" w14:textId="77777777">
        <w:trPr>
          <w:cantSplit/>
          <w:trHeight w:hRule="exact" w:val="255"/>
          <w:jc w:val="center"/>
        </w:trPr>
        <w:tc>
          <w:tcPr>
            <w:tcW w:w="7920" w:type="dxa"/>
            <w:tcBorders>
              <w:top w:val="nil"/>
              <w:left w:val="nil"/>
              <w:bottom w:val="single" w:sz="8" w:space="0" w:color="000000"/>
              <w:right w:val="nil"/>
            </w:tcBorders>
            <w:tcMar>
              <w:top w:w="0" w:type="dxa"/>
              <w:left w:w="53" w:type="dxa"/>
              <w:bottom w:w="0" w:type="dxa"/>
              <w:right w:w="53" w:type="dxa"/>
            </w:tcMar>
            <w:vAlign w:val="bottom"/>
          </w:tcPr>
          <w:p w14:paraId="0FFCD545" w14:textId="77777777" w:rsidR="00C1546A" w:rsidRDefault="00DA09A6">
            <w:pPr>
              <w:keepNext/>
              <w:spacing w:before="55" w:after="30"/>
            </w:pPr>
            <w:r>
              <w:rPr>
                <w:color w:val="000000"/>
                <w:sz w:val="20"/>
              </w:rPr>
              <w:t>(in thousands) </w:t>
            </w:r>
          </w:p>
        </w:tc>
        <w:tc>
          <w:tcPr>
            <w:tcW w:w="75" w:type="dxa"/>
            <w:tcBorders>
              <w:top w:val="nil"/>
              <w:left w:val="nil"/>
              <w:bottom w:val="nil"/>
              <w:right w:val="nil"/>
            </w:tcBorders>
            <w:tcMar>
              <w:top w:w="0" w:type="dxa"/>
              <w:left w:w="0" w:type="dxa"/>
              <w:bottom w:w="0" w:type="dxa"/>
              <w:right w:w="0" w:type="dxa"/>
            </w:tcMar>
            <w:vAlign w:val="bottom"/>
          </w:tcPr>
          <w:p w14:paraId="718E7B59" w14:textId="77777777" w:rsidR="00C1546A" w:rsidRDefault="00C1546A">
            <w:pPr>
              <w:keepNext/>
            </w:pPr>
          </w:p>
        </w:tc>
        <w:tc>
          <w:tcPr>
            <w:tcW w:w="1095" w:type="dxa"/>
            <w:tcBorders>
              <w:top w:val="nil"/>
              <w:left w:val="nil"/>
              <w:bottom w:val="single" w:sz="8" w:space="0" w:color="000000"/>
              <w:right w:val="nil"/>
            </w:tcBorders>
            <w:tcMar>
              <w:top w:w="0" w:type="dxa"/>
              <w:left w:w="53" w:type="dxa"/>
              <w:bottom w:w="0" w:type="dxa"/>
              <w:right w:w="53" w:type="dxa"/>
            </w:tcMar>
            <w:vAlign w:val="bottom"/>
          </w:tcPr>
          <w:p w14:paraId="021F09E2" w14:textId="77777777" w:rsidR="00C1546A" w:rsidRDefault="00DA09A6">
            <w:pPr>
              <w:keepNext/>
              <w:spacing w:before="55" w:after="30"/>
              <w:jc w:val="center"/>
            </w:pPr>
            <w:r>
              <w:rPr>
                <w:b/>
                <w:color w:val="000000"/>
                <w:sz w:val="20"/>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7BCAE303" w14:textId="77777777" w:rsidR="00C1546A" w:rsidRDefault="00C1546A">
            <w:pPr>
              <w:keepNext/>
            </w:pPr>
          </w:p>
        </w:tc>
        <w:tc>
          <w:tcPr>
            <w:tcW w:w="109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3173E7F9" w14:textId="77777777" w:rsidR="00C1546A" w:rsidRDefault="00DA09A6">
            <w:pPr>
              <w:keepNext/>
              <w:spacing w:before="55" w:after="30"/>
              <w:jc w:val="center"/>
            </w:pPr>
            <w:r>
              <w:rPr>
                <w:b/>
                <w:color w:val="000000"/>
                <w:sz w:val="20"/>
              </w:rPr>
              <w:t>2021</w:t>
            </w:r>
          </w:p>
        </w:tc>
      </w:tr>
      <w:tr w:rsidR="00C1546A" w14:paraId="5450C984" w14:textId="77777777">
        <w:trPr>
          <w:cantSplit/>
          <w:trHeight w:hRule="exact" w:val="255"/>
          <w:jc w:val="center"/>
        </w:trPr>
        <w:tc>
          <w:tcPr>
            <w:tcW w:w="792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2BB46652" w14:textId="77777777" w:rsidR="00C1546A" w:rsidRDefault="00DA09A6">
            <w:pPr>
              <w:keepNext/>
              <w:spacing w:before="55" w:after="30"/>
            </w:pPr>
            <w:r>
              <w:rPr>
                <w:b/>
                <w:color w:val="000000"/>
                <w:sz w:val="20"/>
              </w:rPr>
              <w:t>Net (losses) gains recognized in AOCL:</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2C6171B" w14:textId="77777777" w:rsidR="00C1546A" w:rsidRDefault="00C1546A">
            <w:pPr>
              <w:keepNext/>
            </w:pPr>
          </w:p>
        </w:tc>
        <w:tc>
          <w:tcPr>
            <w:tcW w:w="10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4712CF1"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4D5F3FD" w14:textId="77777777" w:rsidR="00C1546A" w:rsidRDefault="00C1546A">
            <w:pPr>
              <w:keepNext/>
            </w:pPr>
          </w:p>
        </w:tc>
        <w:tc>
          <w:tcPr>
            <w:tcW w:w="109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EFE13F7" w14:textId="77777777" w:rsidR="00C1546A" w:rsidRDefault="00C1546A">
            <w:pPr>
              <w:keepNext/>
            </w:pPr>
          </w:p>
        </w:tc>
      </w:tr>
      <w:tr w:rsidR="00C1546A" w14:paraId="3AA064B3" w14:textId="77777777">
        <w:trPr>
          <w:cantSplit/>
          <w:trHeight w:hRule="exact" w:val="255"/>
          <w:jc w:val="center"/>
        </w:trPr>
        <w:tc>
          <w:tcPr>
            <w:tcW w:w="7920" w:type="dxa"/>
            <w:tcBorders>
              <w:top w:val="nil"/>
              <w:left w:val="nil"/>
              <w:bottom w:val="nil"/>
              <w:right w:val="nil"/>
            </w:tcBorders>
            <w:shd w:val="clear" w:color="auto" w:fill="FFFFFF"/>
            <w:tcMar>
              <w:top w:w="0" w:type="dxa"/>
              <w:left w:w="53" w:type="dxa"/>
              <w:bottom w:w="0" w:type="dxa"/>
              <w:right w:w="53" w:type="dxa"/>
            </w:tcMar>
            <w:vAlign w:val="bottom"/>
          </w:tcPr>
          <w:p w14:paraId="3A4F9E2D" w14:textId="77777777" w:rsidR="00C1546A" w:rsidRDefault="00DA09A6">
            <w:pPr>
              <w:keepNext/>
              <w:spacing w:before="75" w:after="30"/>
            </w:pPr>
            <w:r>
              <w:rPr>
                <w:color w:val="000000"/>
                <w:sz w:val="20"/>
              </w:rPr>
              <w:t>Foreign currency forward contracts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B73FA4B" w14:textId="77777777" w:rsidR="00C1546A" w:rsidRDefault="00C1546A">
            <w:pPr>
              <w:keepNext/>
            </w:pP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B55CFD5" w14:textId="77777777" w:rsidR="00C1546A" w:rsidRDefault="00DA09A6">
            <w:pPr>
              <w:keepNext/>
              <w:tabs>
                <w:tab w:val="left" w:pos="596"/>
              </w:tabs>
              <w:spacing w:before="75" w:after="30"/>
              <w:jc w:val="right"/>
            </w:pPr>
            <w:r>
              <w:rPr>
                <w:color w:val="000000"/>
                <w:sz w:val="20"/>
              </w:rPr>
              <w:t>$</w:t>
            </w:r>
            <w:r>
              <w:rPr>
                <w:color w:val="000000"/>
                <w:sz w:val="20"/>
              </w:rPr>
              <w:tab/>
              <w:t>(270)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6130E3F" w14:textId="77777777" w:rsidR="00C1546A" w:rsidRDefault="00C1546A">
            <w:pPr>
              <w:keepNext/>
            </w:pPr>
          </w:p>
        </w:tc>
        <w:tc>
          <w:tcPr>
            <w:tcW w:w="109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41667FF" w14:textId="77777777" w:rsidR="00C1546A" w:rsidRDefault="00DA09A6">
            <w:pPr>
              <w:keepNext/>
              <w:tabs>
                <w:tab w:val="left" w:pos="762"/>
                <w:tab w:val="left" w:pos="1027"/>
              </w:tabs>
              <w:spacing w:before="75" w:after="30"/>
              <w:jc w:val="right"/>
            </w:pPr>
            <w:r>
              <w:rPr>
                <w:color w:val="000000"/>
                <w:sz w:val="20"/>
              </w:rPr>
              <w:t>$</w:t>
            </w:r>
            <w:r>
              <w:rPr>
                <w:color w:val="000000"/>
                <w:sz w:val="20"/>
              </w:rPr>
              <w:tab/>
              <w:t>40</w:t>
            </w:r>
            <w:r>
              <w:rPr>
                <w:color w:val="000000"/>
                <w:sz w:val="20"/>
              </w:rPr>
              <w:tab/>
            </w:r>
          </w:p>
        </w:tc>
      </w:tr>
      <w:tr w:rsidR="00C1546A" w14:paraId="7F92E812" w14:textId="77777777">
        <w:trPr>
          <w:cantSplit/>
          <w:trHeight w:hRule="exact" w:val="255"/>
          <w:jc w:val="center"/>
        </w:trPr>
        <w:tc>
          <w:tcPr>
            <w:tcW w:w="7920" w:type="dxa"/>
            <w:tcBorders>
              <w:top w:val="nil"/>
              <w:left w:val="nil"/>
              <w:bottom w:val="nil"/>
              <w:right w:val="nil"/>
            </w:tcBorders>
            <w:shd w:val="clear" w:color="auto" w:fill="CCEEFF"/>
            <w:tcMar>
              <w:top w:w="0" w:type="dxa"/>
              <w:left w:w="0" w:type="dxa"/>
              <w:bottom w:w="0" w:type="dxa"/>
              <w:right w:w="0" w:type="dxa"/>
            </w:tcMar>
            <w:vAlign w:val="bottom"/>
          </w:tcPr>
          <w:p w14:paraId="3643F04F"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766D2E6" w14:textId="77777777" w:rsidR="00C1546A" w:rsidRDefault="00C1546A">
            <w:pPr>
              <w:keepNext/>
            </w:pPr>
          </w:p>
        </w:tc>
        <w:tc>
          <w:tcPr>
            <w:tcW w:w="109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EB5B757" w14:textId="77777777" w:rsidR="00C1546A" w:rsidRDefault="00DA09A6">
            <w:pPr>
              <w:keepNext/>
              <w:tabs>
                <w:tab w:val="left" w:pos="596"/>
              </w:tabs>
              <w:spacing w:before="55" w:after="30"/>
              <w:jc w:val="right"/>
            </w:pPr>
            <w:r>
              <w:rPr>
                <w:b/>
                <w:color w:val="000000"/>
                <w:sz w:val="20"/>
              </w:rPr>
              <w:t>$</w:t>
            </w:r>
            <w:r>
              <w:rPr>
                <w:b/>
                <w:color w:val="000000"/>
                <w:sz w:val="20"/>
              </w:rPr>
              <w:tab/>
              <w:t>(270)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C477320" w14:textId="77777777" w:rsidR="00C1546A" w:rsidRDefault="00C1546A">
            <w:pPr>
              <w:keepNext/>
            </w:pPr>
          </w:p>
        </w:tc>
        <w:tc>
          <w:tcPr>
            <w:tcW w:w="109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C186977" w14:textId="77777777" w:rsidR="00C1546A" w:rsidRDefault="00DA09A6">
            <w:pPr>
              <w:keepNext/>
              <w:tabs>
                <w:tab w:val="left" w:pos="762"/>
                <w:tab w:val="left" w:pos="1027"/>
              </w:tabs>
              <w:spacing w:before="55" w:after="30"/>
              <w:jc w:val="right"/>
            </w:pPr>
            <w:r>
              <w:rPr>
                <w:b/>
                <w:color w:val="000000"/>
                <w:sz w:val="20"/>
              </w:rPr>
              <w:t>$</w:t>
            </w:r>
            <w:r>
              <w:rPr>
                <w:b/>
                <w:color w:val="000000"/>
                <w:sz w:val="20"/>
              </w:rPr>
              <w:tab/>
              <w:t>40</w:t>
            </w:r>
            <w:r>
              <w:rPr>
                <w:b/>
                <w:color w:val="000000"/>
                <w:sz w:val="20"/>
              </w:rPr>
              <w:tab/>
            </w:r>
          </w:p>
        </w:tc>
      </w:tr>
      <w:tr w:rsidR="00C1546A" w14:paraId="4573D827" w14:textId="77777777">
        <w:trPr>
          <w:cantSplit/>
          <w:trHeight w:hRule="exact" w:val="255"/>
          <w:jc w:val="center"/>
        </w:trPr>
        <w:tc>
          <w:tcPr>
            <w:tcW w:w="7920" w:type="dxa"/>
            <w:tcBorders>
              <w:top w:val="nil"/>
              <w:left w:val="nil"/>
              <w:bottom w:val="nil"/>
              <w:right w:val="nil"/>
            </w:tcBorders>
            <w:shd w:val="clear" w:color="auto" w:fill="FFFFFF"/>
            <w:tcMar>
              <w:top w:w="0" w:type="dxa"/>
              <w:left w:w="0" w:type="dxa"/>
              <w:bottom w:w="0" w:type="dxa"/>
              <w:right w:w="0" w:type="dxa"/>
            </w:tcMar>
            <w:vAlign w:val="bottom"/>
          </w:tcPr>
          <w:p w14:paraId="41DE05D5" w14:textId="77777777" w:rsidR="00C1546A" w:rsidRDefault="00C1546A">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D9289A0" w14:textId="77777777" w:rsidR="00C1546A" w:rsidRDefault="00C1546A">
            <w:pPr>
              <w:keepNext/>
            </w:pPr>
          </w:p>
        </w:tc>
        <w:tc>
          <w:tcPr>
            <w:tcW w:w="109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79B6C9BD" w14:textId="77777777" w:rsidR="00C1546A" w:rsidRDefault="00C1546A">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466595C" w14:textId="77777777" w:rsidR="00C1546A" w:rsidRDefault="00C1546A">
            <w:pPr>
              <w:keepNext/>
            </w:pPr>
          </w:p>
        </w:tc>
        <w:tc>
          <w:tcPr>
            <w:tcW w:w="109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157F0873" w14:textId="77777777" w:rsidR="00C1546A" w:rsidRDefault="00C1546A">
            <w:pPr>
              <w:keepNext/>
            </w:pPr>
          </w:p>
        </w:tc>
      </w:tr>
      <w:tr w:rsidR="00C1546A" w14:paraId="78C5DF72" w14:textId="77777777">
        <w:trPr>
          <w:cantSplit/>
          <w:trHeight w:hRule="exact" w:val="480"/>
          <w:jc w:val="center"/>
        </w:trPr>
        <w:tc>
          <w:tcPr>
            <w:tcW w:w="7920" w:type="dxa"/>
            <w:tcBorders>
              <w:top w:val="nil"/>
              <w:left w:val="nil"/>
              <w:bottom w:val="nil"/>
              <w:right w:val="nil"/>
            </w:tcBorders>
            <w:shd w:val="clear" w:color="auto" w:fill="CCEEFF"/>
            <w:tcMar>
              <w:top w:w="0" w:type="dxa"/>
              <w:left w:w="53" w:type="dxa"/>
              <w:bottom w:w="0" w:type="dxa"/>
              <w:right w:w="53" w:type="dxa"/>
            </w:tcMar>
            <w:vAlign w:val="bottom"/>
          </w:tcPr>
          <w:p w14:paraId="083828BD" w14:textId="77777777" w:rsidR="00C1546A" w:rsidRDefault="00DA09A6">
            <w:pPr>
              <w:keepNext/>
              <w:spacing w:before="75" w:after="30"/>
            </w:pPr>
            <w:r>
              <w:rPr>
                <w:b/>
                <w:color w:val="000000"/>
                <w:sz w:val="20"/>
              </w:rPr>
              <w:t xml:space="preserve">Net (losses) gains reclassified from AOCL to the condensed </w:t>
            </w:r>
            <w:r>
              <w:rPr>
                <w:b/>
                <w:color w:val="000000"/>
                <w:sz w:val="20"/>
              </w:rPr>
              <w:t>consolidated statements of operations: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D7F8298" w14:textId="77777777" w:rsidR="00C1546A" w:rsidRDefault="00C1546A">
            <w:pPr>
              <w:keepNext/>
            </w:pPr>
          </w:p>
        </w:tc>
        <w:tc>
          <w:tcPr>
            <w:tcW w:w="1095" w:type="dxa"/>
            <w:tcBorders>
              <w:top w:val="nil"/>
              <w:left w:val="nil"/>
              <w:bottom w:val="nil"/>
              <w:right w:val="nil"/>
            </w:tcBorders>
            <w:shd w:val="clear" w:color="auto" w:fill="CCEEFF"/>
            <w:tcMar>
              <w:top w:w="0" w:type="dxa"/>
              <w:left w:w="0" w:type="dxa"/>
              <w:bottom w:w="0" w:type="dxa"/>
              <w:right w:w="0" w:type="dxa"/>
            </w:tcMar>
            <w:vAlign w:val="bottom"/>
          </w:tcPr>
          <w:p w14:paraId="4FC1FA4D"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FAC4A31" w14:textId="77777777" w:rsidR="00C1546A" w:rsidRDefault="00C1546A">
            <w:pPr>
              <w:keepNext/>
            </w:pPr>
          </w:p>
        </w:tc>
        <w:tc>
          <w:tcPr>
            <w:tcW w:w="1095" w:type="dxa"/>
            <w:tcBorders>
              <w:top w:val="nil"/>
              <w:left w:val="nil"/>
              <w:bottom w:val="nil"/>
              <w:right w:val="nil"/>
            </w:tcBorders>
            <w:shd w:val="clear" w:color="auto" w:fill="CCEEFF"/>
            <w:tcMar>
              <w:top w:w="0" w:type="dxa"/>
              <w:left w:w="0" w:type="dxa"/>
              <w:bottom w:w="0" w:type="dxa"/>
              <w:right w:w="0" w:type="dxa"/>
            </w:tcMar>
            <w:vAlign w:val="bottom"/>
          </w:tcPr>
          <w:p w14:paraId="6FA71B0E" w14:textId="77777777" w:rsidR="00C1546A" w:rsidRDefault="00C1546A">
            <w:pPr>
              <w:keepNext/>
            </w:pPr>
          </w:p>
        </w:tc>
      </w:tr>
      <w:tr w:rsidR="00C1546A" w14:paraId="7DCB5F85" w14:textId="77777777">
        <w:trPr>
          <w:cantSplit/>
          <w:trHeight w:hRule="exact" w:val="255"/>
          <w:jc w:val="center"/>
        </w:trPr>
        <w:tc>
          <w:tcPr>
            <w:tcW w:w="7920" w:type="dxa"/>
            <w:tcBorders>
              <w:top w:val="nil"/>
              <w:left w:val="nil"/>
              <w:bottom w:val="nil"/>
              <w:right w:val="nil"/>
            </w:tcBorders>
            <w:shd w:val="clear" w:color="auto" w:fill="FFFFFF"/>
            <w:tcMar>
              <w:top w:w="0" w:type="dxa"/>
              <w:left w:w="53" w:type="dxa"/>
              <w:bottom w:w="0" w:type="dxa"/>
              <w:right w:w="53" w:type="dxa"/>
            </w:tcMar>
            <w:vAlign w:val="bottom"/>
          </w:tcPr>
          <w:p w14:paraId="5A19FFE4" w14:textId="77777777" w:rsidR="00C1546A" w:rsidRDefault="00DA09A6">
            <w:pPr>
              <w:keepNext/>
              <w:spacing w:before="75" w:after="30"/>
            </w:pPr>
            <w:r>
              <w:rPr>
                <w:color w:val="000000"/>
                <w:sz w:val="20"/>
              </w:rPr>
              <w:t>Foreign currency forward contracts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27AA1D3" w14:textId="77777777" w:rsidR="00C1546A" w:rsidRDefault="00C1546A">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259EE6E2" w14:textId="77777777" w:rsidR="00C1546A" w:rsidRDefault="00DA09A6">
            <w:pPr>
              <w:keepNext/>
              <w:tabs>
                <w:tab w:val="left" w:pos="696"/>
              </w:tabs>
              <w:spacing w:before="75" w:after="30"/>
              <w:jc w:val="right"/>
            </w:pPr>
            <w:r>
              <w:rPr>
                <w:color w:val="000000"/>
                <w:sz w:val="20"/>
              </w:rPr>
              <w:t>$</w:t>
            </w:r>
            <w:r>
              <w:rPr>
                <w:color w:val="000000"/>
                <w:sz w:val="20"/>
              </w:rPr>
              <w:tab/>
              <w:t>(82)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C0C2DAA" w14:textId="77777777" w:rsidR="00C1546A" w:rsidRDefault="00C1546A">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5A40AA1F" w14:textId="77777777" w:rsidR="00C1546A" w:rsidRDefault="00DA09A6">
            <w:pPr>
              <w:keepNext/>
              <w:tabs>
                <w:tab w:val="left" w:pos="662"/>
                <w:tab w:val="left" w:pos="1027"/>
              </w:tabs>
              <w:spacing w:before="75" w:after="30"/>
              <w:jc w:val="right"/>
            </w:pPr>
            <w:r>
              <w:rPr>
                <w:color w:val="000000"/>
                <w:sz w:val="20"/>
              </w:rPr>
              <w:t>$</w:t>
            </w:r>
            <w:r>
              <w:rPr>
                <w:color w:val="000000"/>
                <w:sz w:val="20"/>
              </w:rPr>
              <w:tab/>
              <w:t>106</w:t>
            </w:r>
            <w:r>
              <w:rPr>
                <w:color w:val="000000"/>
                <w:sz w:val="20"/>
              </w:rPr>
              <w:tab/>
            </w:r>
          </w:p>
        </w:tc>
      </w:tr>
      <w:tr w:rsidR="00C1546A" w14:paraId="5A4892B2" w14:textId="77777777">
        <w:trPr>
          <w:cantSplit/>
          <w:trHeight w:hRule="exact" w:val="255"/>
          <w:jc w:val="center"/>
        </w:trPr>
        <w:tc>
          <w:tcPr>
            <w:tcW w:w="7920" w:type="dxa"/>
            <w:tcBorders>
              <w:top w:val="nil"/>
              <w:left w:val="nil"/>
              <w:bottom w:val="nil"/>
              <w:right w:val="nil"/>
            </w:tcBorders>
            <w:shd w:val="clear" w:color="auto" w:fill="CCEEFF"/>
            <w:tcMar>
              <w:top w:w="0" w:type="dxa"/>
              <w:left w:w="53" w:type="dxa"/>
              <w:bottom w:w="0" w:type="dxa"/>
              <w:right w:w="53" w:type="dxa"/>
            </w:tcMar>
            <w:vAlign w:val="bottom"/>
          </w:tcPr>
          <w:p w14:paraId="7E1C5F9B" w14:textId="77777777" w:rsidR="00C1546A" w:rsidRDefault="00DA09A6">
            <w:pPr>
              <w:keepNext/>
              <w:spacing w:before="75" w:after="30"/>
            </w:pPr>
            <w:r>
              <w:rPr>
                <w:color w:val="000000"/>
                <w:sz w:val="20"/>
              </w:rPr>
              <w:t>Interest rate swap agreement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18CCBE6" w14:textId="77777777" w:rsidR="00C1546A" w:rsidRDefault="00C1546A">
            <w:pPr>
              <w:keepNext/>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1770382" w14:textId="77777777" w:rsidR="00C1546A" w:rsidRDefault="00DA09A6">
            <w:pPr>
              <w:keepNext/>
              <w:tabs>
                <w:tab w:val="left" w:pos="762"/>
                <w:tab w:val="left" w:pos="1027"/>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DCE5A9C" w14:textId="77777777" w:rsidR="00C1546A" w:rsidRDefault="00C1546A">
            <w:pPr>
              <w:keepNext/>
            </w:pPr>
          </w:p>
        </w:tc>
        <w:tc>
          <w:tcPr>
            <w:tcW w:w="10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076D7FB" w14:textId="77777777" w:rsidR="00C1546A" w:rsidRDefault="00DA09A6">
            <w:pPr>
              <w:keepNext/>
              <w:tabs>
                <w:tab w:val="left" w:pos="346"/>
              </w:tabs>
              <w:spacing w:before="75" w:after="30"/>
              <w:jc w:val="right"/>
            </w:pPr>
            <w:r>
              <w:rPr>
                <w:color w:val="000000"/>
                <w:sz w:val="20"/>
              </w:rPr>
              <w:tab/>
              <w:t>(16,669)</w:t>
            </w:r>
          </w:p>
        </w:tc>
      </w:tr>
      <w:tr w:rsidR="00C1546A" w14:paraId="6C66EC38" w14:textId="77777777">
        <w:trPr>
          <w:cantSplit/>
          <w:trHeight w:hRule="exact" w:val="255"/>
          <w:jc w:val="center"/>
        </w:trPr>
        <w:tc>
          <w:tcPr>
            <w:tcW w:w="7920" w:type="dxa"/>
            <w:tcBorders>
              <w:top w:val="nil"/>
              <w:left w:val="nil"/>
              <w:bottom w:val="nil"/>
              <w:right w:val="nil"/>
            </w:tcBorders>
            <w:shd w:val="clear" w:color="auto" w:fill="FFFFFF"/>
            <w:tcMar>
              <w:top w:w="0" w:type="dxa"/>
              <w:left w:w="0" w:type="dxa"/>
              <w:bottom w:w="0" w:type="dxa"/>
              <w:right w:w="0" w:type="dxa"/>
            </w:tcMar>
            <w:vAlign w:val="bottom"/>
          </w:tcPr>
          <w:p w14:paraId="2D30A0B0" w14:textId="77777777" w:rsidR="00C1546A" w:rsidRDefault="00C1546A"/>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D915A9A" w14:textId="77777777" w:rsidR="00C1546A" w:rsidRDefault="00C1546A"/>
        </w:tc>
        <w:tc>
          <w:tcPr>
            <w:tcW w:w="109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0C4D978C" w14:textId="77777777" w:rsidR="00C1546A" w:rsidRDefault="00DA09A6">
            <w:pPr>
              <w:tabs>
                <w:tab w:val="left" w:pos="696"/>
              </w:tabs>
              <w:spacing w:before="55" w:after="30"/>
              <w:jc w:val="right"/>
            </w:pPr>
            <w:r>
              <w:rPr>
                <w:b/>
                <w:color w:val="000000"/>
                <w:sz w:val="20"/>
              </w:rPr>
              <w:t>$</w:t>
            </w:r>
            <w:r>
              <w:rPr>
                <w:b/>
                <w:color w:val="000000"/>
                <w:sz w:val="20"/>
              </w:rPr>
              <w:tab/>
              <w:t>(82)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7BB81EC" w14:textId="77777777" w:rsidR="00C1546A" w:rsidRDefault="00C1546A"/>
        </w:tc>
        <w:tc>
          <w:tcPr>
            <w:tcW w:w="109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0F73E6B8" w14:textId="77777777" w:rsidR="00C1546A" w:rsidRDefault="00DA09A6">
            <w:pPr>
              <w:tabs>
                <w:tab w:val="left" w:pos="346"/>
              </w:tabs>
              <w:spacing w:before="55" w:after="30"/>
              <w:jc w:val="right"/>
            </w:pPr>
            <w:r>
              <w:rPr>
                <w:b/>
                <w:color w:val="000000"/>
                <w:sz w:val="20"/>
              </w:rPr>
              <w:t>$</w:t>
            </w:r>
            <w:r>
              <w:rPr>
                <w:b/>
                <w:color w:val="000000"/>
                <w:sz w:val="20"/>
              </w:rPr>
              <w:tab/>
              <w:t>(16,563)</w:t>
            </w:r>
          </w:p>
        </w:tc>
      </w:tr>
    </w:tbl>
    <w:p w14:paraId="43811635" w14:textId="77777777" w:rsidR="00C1546A" w:rsidRDefault="00DA09A6">
      <w:pPr>
        <w:spacing w:line="288" w:lineRule="auto"/>
        <w:rPr>
          <w:sz w:val="20"/>
        </w:rPr>
      </w:pPr>
      <w:r>
        <w:rPr>
          <w:sz w:val="20"/>
        </w:rPr>
        <w:t> </w:t>
      </w:r>
    </w:p>
    <w:p w14:paraId="4A3DBE74" w14:textId="77777777" w:rsidR="00C1546A" w:rsidRDefault="00DA09A6">
      <w:pPr>
        <w:spacing w:line="288" w:lineRule="auto"/>
        <w:rPr>
          <w:sz w:val="20"/>
        </w:rPr>
      </w:pPr>
      <w:r>
        <w:rPr>
          <w:sz w:val="20"/>
        </w:rPr>
        <w:t>For information regarding the line item locations of the net (losses) gains on derivative financial instruments reclassified out of AOCL into the condensed consolidated statements of operations, s</w:t>
      </w:r>
      <w:r>
        <w:rPr>
          <w:sz w:val="20"/>
          <w:shd w:val="clear" w:color="auto" w:fill="FFFFFF"/>
        </w:rPr>
        <w:t>ee Note 10, “Stockholders’ Equity”.</w:t>
      </w:r>
    </w:p>
    <w:p w14:paraId="3DC041C1" w14:textId="77777777" w:rsidR="00C1546A" w:rsidRDefault="00C1546A">
      <w:pPr>
        <w:spacing w:line="288" w:lineRule="auto"/>
        <w:rPr>
          <w:sz w:val="20"/>
        </w:rPr>
      </w:pPr>
    </w:p>
    <w:p w14:paraId="13A76C3F" w14:textId="77777777" w:rsidR="00C1546A" w:rsidRDefault="00DA09A6">
      <w:pPr>
        <w:spacing w:line="288" w:lineRule="auto"/>
        <w:rPr>
          <w:sz w:val="20"/>
        </w:rPr>
      </w:pPr>
      <w:r>
        <w:rPr>
          <w:sz w:val="20"/>
        </w:rPr>
        <w:t xml:space="preserve">All of the foreign currency forward contracts underlying the net unrealized losses recorded in our accumulated other comprehensive loss at April 30, 2022 mature within twelve months, and therefore we expect all such losses to be reclassified into earnings </w:t>
      </w:r>
      <w:r>
        <w:rPr>
          <w:sz w:val="20"/>
        </w:rPr>
        <w:t xml:space="preserve">within the next twelve months. </w:t>
      </w:r>
    </w:p>
    <w:p w14:paraId="18F06C47" w14:textId="77777777" w:rsidR="00C1546A" w:rsidRDefault="00DA09A6">
      <w:pPr>
        <w:spacing w:line="288" w:lineRule="auto"/>
        <w:rPr>
          <w:sz w:val="20"/>
        </w:rPr>
      </w:pPr>
      <w:r>
        <w:rPr>
          <w:sz w:val="20"/>
        </w:rPr>
        <w:t> </w:t>
      </w:r>
    </w:p>
    <w:p w14:paraId="5A76ACE5" w14:textId="77777777" w:rsidR="00C1546A" w:rsidRDefault="00DA09A6">
      <w:pPr>
        <w:spacing w:line="288" w:lineRule="auto"/>
        <w:rPr>
          <w:b/>
          <w:i/>
          <w:sz w:val="20"/>
        </w:rPr>
      </w:pPr>
      <w:r>
        <w:rPr>
          <w:b/>
          <w:i/>
          <w:sz w:val="20"/>
        </w:rPr>
        <w:t>Derivative</w:t>
      </w:r>
      <w:r>
        <w:rPr>
          <w:i/>
          <w:sz w:val="20"/>
        </w:rPr>
        <w:t xml:space="preserve"> </w:t>
      </w:r>
      <w:r>
        <w:rPr>
          <w:b/>
          <w:i/>
          <w:sz w:val="20"/>
        </w:rPr>
        <w:t>Financial Instruments</w:t>
      </w:r>
      <w:r>
        <w:rPr>
          <w:i/>
          <w:sz w:val="20"/>
        </w:rPr>
        <w:t xml:space="preserve"> </w:t>
      </w:r>
      <w:r>
        <w:rPr>
          <w:b/>
          <w:i/>
          <w:sz w:val="20"/>
        </w:rPr>
        <w:t>Not Designated as Hedging Instruments</w:t>
      </w:r>
    </w:p>
    <w:p w14:paraId="15D3A383" w14:textId="77777777" w:rsidR="00C1546A" w:rsidRDefault="00DA09A6">
      <w:pPr>
        <w:spacing w:line="288" w:lineRule="auto"/>
        <w:rPr>
          <w:sz w:val="20"/>
        </w:rPr>
      </w:pPr>
      <w:r>
        <w:rPr>
          <w:sz w:val="20"/>
        </w:rPr>
        <w:t> </w:t>
      </w:r>
    </w:p>
    <w:p w14:paraId="733495A7" w14:textId="77777777" w:rsidR="00C1546A" w:rsidRDefault="00DA09A6">
      <w:pPr>
        <w:spacing w:line="288" w:lineRule="auto"/>
        <w:rPr>
          <w:sz w:val="20"/>
        </w:rPr>
      </w:pPr>
      <w:r>
        <w:rPr>
          <w:sz w:val="20"/>
        </w:rPr>
        <w:t>Losses recognized on derivative financial instruments not designated as hedging instruments in our condensed consolidated statements of operations fo</w:t>
      </w:r>
      <w:r>
        <w:rPr>
          <w:sz w:val="20"/>
        </w:rPr>
        <w:t>r the three months ended April 30, 2022 and 2021 were as follows: </w:t>
      </w:r>
    </w:p>
    <w:p w14:paraId="435E294B" w14:textId="77777777" w:rsidR="00C1546A" w:rsidRDefault="00C1546A">
      <w:pPr>
        <w:spacing w:line="288" w:lineRule="auto"/>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5"/>
        <w:gridCol w:w="75"/>
        <w:gridCol w:w="3870"/>
        <w:gridCol w:w="75"/>
        <w:gridCol w:w="1200"/>
        <w:gridCol w:w="75"/>
        <w:gridCol w:w="1200"/>
      </w:tblGrid>
      <w:tr w:rsidR="00C1546A" w14:paraId="5E9BE5C5" w14:textId="77777777">
        <w:trPr>
          <w:cantSplit/>
          <w:trHeight w:hRule="exact" w:val="495"/>
        </w:trPr>
        <w:tc>
          <w:tcPr>
            <w:tcW w:w="3765" w:type="dxa"/>
            <w:tcBorders>
              <w:top w:val="nil"/>
              <w:left w:val="nil"/>
              <w:bottom w:val="nil"/>
              <w:right w:val="nil"/>
            </w:tcBorders>
            <w:tcMar>
              <w:top w:w="0" w:type="dxa"/>
              <w:left w:w="0" w:type="dxa"/>
              <w:bottom w:w="0" w:type="dxa"/>
              <w:right w:w="0" w:type="dxa"/>
            </w:tcMar>
            <w:vAlign w:val="bottom"/>
          </w:tcPr>
          <w:p w14:paraId="0E630561" w14:textId="77777777" w:rsidR="00C1546A" w:rsidRDefault="00C1546A">
            <w:pPr>
              <w:keepNext/>
            </w:pPr>
          </w:p>
        </w:tc>
        <w:tc>
          <w:tcPr>
            <w:tcW w:w="75" w:type="dxa"/>
            <w:tcBorders>
              <w:top w:val="nil"/>
              <w:left w:val="nil"/>
              <w:bottom w:val="nil"/>
              <w:right w:val="nil"/>
            </w:tcBorders>
            <w:tcMar>
              <w:top w:w="0" w:type="dxa"/>
              <w:left w:w="0" w:type="dxa"/>
              <w:bottom w:w="0" w:type="dxa"/>
              <w:right w:w="0" w:type="dxa"/>
            </w:tcMar>
            <w:vAlign w:val="bottom"/>
          </w:tcPr>
          <w:p w14:paraId="07D219A2" w14:textId="77777777" w:rsidR="00C1546A" w:rsidRDefault="00C1546A">
            <w:pPr>
              <w:keepNext/>
            </w:pPr>
          </w:p>
        </w:tc>
        <w:tc>
          <w:tcPr>
            <w:tcW w:w="3870" w:type="dxa"/>
            <w:vMerge w:val="restart"/>
            <w:tcBorders>
              <w:top w:val="nil"/>
              <w:left w:val="nil"/>
              <w:bottom w:val="nil"/>
              <w:right w:val="nil"/>
            </w:tcBorders>
            <w:tcMar>
              <w:top w:w="0" w:type="dxa"/>
              <w:left w:w="53" w:type="dxa"/>
              <w:bottom w:w="0" w:type="dxa"/>
              <w:right w:w="53" w:type="dxa"/>
            </w:tcMar>
            <w:vAlign w:val="bottom"/>
          </w:tcPr>
          <w:p w14:paraId="222E0297" w14:textId="77777777" w:rsidR="00C1546A" w:rsidRDefault="00DA09A6">
            <w:pPr>
              <w:keepNext/>
              <w:spacing w:before="75" w:after="30"/>
              <w:jc w:val="center"/>
            </w:pPr>
            <w:r>
              <w:rPr>
                <w:b/>
                <w:color w:val="000000"/>
                <w:sz w:val="20"/>
              </w:rPr>
              <w:t>Classification in Condensed Consolidated Statements of Operations</w:t>
            </w:r>
          </w:p>
        </w:tc>
        <w:tc>
          <w:tcPr>
            <w:tcW w:w="75" w:type="dxa"/>
            <w:tcBorders>
              <w:top w:val="nil"/>
              <w:left w:val="nil"/>
              <w:bottom w:val="nil"/>
              <w:right w:val="nil"/>
            </w:tcBorders>
            <w:tcMar>
              <w:top w:w="0" w:type="dxa"/>
              <w:left w:w="0" w:type="dxa"/>
              <w:bottom w:w="0" w:type="dxa"/>
              <w:right w:w="0" w:type="dxa"/>
            </w:tcMar>
            <w:vAlign w:val="bottom"/>
          </w:tcPr>
          <w:p w14:paraId="5A26312C" w14:textId="77777777" w:rsidR="00C1546A" w:rsidRDefault="00C1546A">
            <w:pPr>
              <w:keepNext/>
            </w:pPr>
          </w:p>
        </w:tc>
        <w:tc>
          <w:tcPr>
            <w:tcW w:w="2475" w:type="dxa"/>
            <w:gridSpan w:val="3"/>
            <w:tcBorders>
              <w:top w:val="nil"/>
              <w:left w:val="nil"/>
              <w:bottom w:val="single" w:sz="8" w:space="0" w:color="000000"/>
              <w:right w:val="nil"/>
            </w:tcBorders>
            <w:tcMar>
              <w:top w:w="0" w:type="dxa"/>
              <w:left w:w="53" w:type="dxa"/>
              <w:bottom w:w="0" w:type="dxa"/>
              <w:right w:w="53" w:type="dxa"/>
            </w:tcMar>
            <w:vAlign w:val="bottom"/>
          </w:tcPr>
          <w:p w14:paraId="0639486B" w14:textId="77777777" w:rsidR="00C1546A" w:rsidRDefault="00DA09A6">
            <w:pPr>
              <w:keepNext/>
              <w:spacing w:before="75" w:after="30"/>
              <w:jc w:val="center"/>
            </w:pPr>
            <w:r>
              <w:rPr>
                <w:b/>
                <w:color w:val="000000"/>
                <w:sz w:val="20"/>
              </w:rPr>
              <w:t>Three Months Ended</w:t>
            </w:r>
            <w:r>
              <w:br/>
            </w:r>
            <w:r>
              <w:rPr>
                <w:b/>
                <w:color w:val="000000"/>
                <w:sz w:val="20"/>
              </w:rPr>
              <w:t>April 30,</w:t>
            </w:r>
          </w:p>
        </w:tc>
      </w:tr>
      <w:tr w:rsidR="00C1546A" w14:paraId="29D89DB8" w14:textId="77777777">
        <w:trPr>
          <w:cantSplit/>
          <w:trHeight w:hRule="exact" w:val="255"/>
        </w:trPr>
        <w:tc>
          <w:tcPr>
            <w:tcW w:w="3765" w:type="dxa"/>
            <w:tcBorders>
              <w:top w:val="nil"/>
              <w:left w:val="nil"/>
              <w:bottom w:val="single" w:sz="8" w:space="0" w:color="000000"/>
              <w:right w:val="nil"/>
            </w:tcBorders>
            <w:tcMar>
              <w:top w:w="0" w:type="dxa"/>
              <w:left w:w="53" w:type="dxa"/>
              <w:bottom w:w="0" w:type="dxa"/>
              <w:right w:w="53" w:type="dxa"/>
            </w:tcMar>
            <w:vAlign w:val="bottom"/>
          </w:tcPr>
          <w:p w14:paraId="1DCA998D" w14:textId="77777777" w:rsidR="00C1546A" w:rsidRDefault="00DA09A6">
            <w:pPr>
              <w:keepNext/>
              <w:spacing w:before="55" w:after="30"/>
            </w:pPr>
            <w:r>
              <w:rPr>
                <w:color w:val="000000"/>
                <w:sz w:val="20"/>
              </w:rPr>
              <w:t>(in thousands)</w:t>
            </w:r>
          </w:p>
        </w:tc>
        <w:tc>
          <w:tcPr>
            <w:tcW w:w="75" w:type="dxa"/>
            <w:tcBorders>
              <w:top w:val="nil"/>
              <w:left w:val="nil"/>
              <w:bottom w:val="nil"/>
              <w:right w:val="nil"/>
            </w:tcBorders>
            <w:tcMar>
              <w:top w:w="0" w:type="dxa"/>
              <w:left w:w="0" w:type="dxa"/>
              <w:bottom w:w="0" w:type="dxa"/>
              <w:right w:w="0" w:type="dxa"/>
            </w:tcMar>
            <w:vAlign w:val="bottom"/>
          </w:tcPr>
          <w:p w14:paraId="007167AE" w14:textId="77777777" w:rsidR="00C1546A" w:rsidRDefault="00C1546A">
            <w:pPr>
              <w:keepNext/>
            </w:pPr>
          </w:p>
        </w:tc>
        <w:tc>
          <w:tcPr>
            <w:tcW w:w="3870" w:type="dxa"/>
            <w:vMerge/>
            <w:tcBorders>
              <w:top w:val="nil"/>
              <w:left w:val="nil"/>
              <w:bottom w:val="single" w:sz="8" w:space="0" w:color="000000"/>
              <w:right w:val="nil"/>
            </w:tcBorders>
          </w:tcPr>
          <w:p w14:paraId="19A32D32" w14:textId="77777777" w:rsidR="00C1546A" w:rsidRDefault="00C1546A">
            <w:pPr>
              <w:keepNext/>
            </w:pPr>
          </w:p>
        </w:tc>
        <w:tc>
          <w:tcPr>
            <w:tcW w:w="75" w:type="dxa"/>
            <w:tcBorders>
              <w:top w:val="nil"/>
              <w:left w:val="nil"/>
              <w:bottom w:val="nil"/>
              <w:right w:val="nil"/>
            </w:tcBorders>
            <w:tcMar>
              <w:top w:w="0" w:type="dxa"/>
              <w:left w:w="0" w:type="dxa"/>
              <w:bottom w:w="0" w:type="dxa"/>
              <w:right w:w="0" w:type="dxa"/>
            </w:tcMar>
            <w:vAlign w:val="bottom"/>
          </w:tcPr>
          <w:p w14:paraId="2409865F"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1C74BA20" w14:textId="77777777" w:rsidR="00C1546A" w:rsidRDefault="00DA09A6">
            <w:pPr>
              <w:keepNext/>
              <w:spacing w:before="55" w:after="30"/>
              <w:jc w:val="center"/>
            </w:pPr>
            <w:r>
              <w:rPr>
                <w:b/>
                <w:color w:val="000000"/>
                <w:sz w:val="20"/>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45152405"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5713B376" w14:textId="77777777" w:rsidR="00C1546A" w:rsidRDefault="00DA09A6">
            <w:pPr>
              <w:keepNext/>
              <w:spacing w:before="55" w:after="30"/>
              <w:jc w:val="center"/>
            </w:pPr>
            <w:r>
              <w:rPr>
                <w:b/>
                <w:color w:val="000000"/>
                <w:sz w:val="20"/>
              </w:rPr>
              <w:t>2021</w:t>
            </w:r>
          </w:p>
        </w:tc>
      </w:tr>
      <w:tr w:rsidR="00C1546A" w14:paraId="2546B974" w14:textId="77777777">
        <w:trPr>
          <w:cantSplit/>
          <w:trHeight w:hRule="exact" w:val="300"/>
        </w:trPr>
        <w:tc>
          <w:tcPr>
            <w:tcW w:w="376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76276C3D" w14:textId="77777777" w:rsidR="00C1546A" w:rsidRDefault="00DA09A6">
            <w:pPr>
              <w:spacing w:before="55" w:after="30"/>
            </w:pPr>
            <w:r>
              <w:rPr>
                <w:color w:val="000000"/>
                <w:sz w:val="20"/>
              </w:rPr>
              <w:t>Interest rate swap agreement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1705C8A" w14:textId="77777777" w:rsidR="00C1546A" w:rsidRDefault="00C1546A"/>
        </w:tc>
        <w:tc>
          <w:tcPr>
            <w:tcW w:w="387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2E9B080E" w14:textId="77777777" w:rsidR="00C1546A" w:rsidRDefault="00DA09A6">
            <w:pPr>
              <w:spacing w:before="55" w:after="30"/>
            </w:pPr>
            <w:r>
              <w:rPr>
                <w:color w:val="000000"/>
                <w:sz w:val="20"/>
              </w:rPr>
              <w:t>Other income (expense), net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C90C679"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91ACB14" w14:textId="77777777" w:rsidR="00C1546A" w:rsidRDefault="00DA09A6">
            <w:pPr>
              <w:tabs>
                <w:tab w:val="left" w:pos="867"/>
                <w:tab w:val="left" w:pos="1132"/>
              </w:tabs>
              <w:spacing w:before="55" w:after="30"/>
              <w:jc w:val="right"/>
            </w:pPr>
            <w:r>
              <w:rPr>
                <w:color w:val="000000"/>
                <w:sz w:val="20"/>
              </w:rPr>
              <w:t>$</w:t>
            </w:r>
            <w:r>
              <w:rPr>
                <w:color w:val="000000"/>
                <w:sz w:val="20"/>
              </w:rPr>
              <w:tab/>
              <w:t>—</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3ED7DCF"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90022E0" w14:textId="77777777" w:rsidR="00C1546A" w:rsidRDefault="00DA09A6">
            <w:pPr>
              <w:tabs>
                <w:tab w:val="left" w:pos="451"/>
              </w:tabs>
              <w:spacing w:before="55" w:after="30"/>
              <w:jc w:val="right"/>
            </w:pPr>
            <w:r>
              <w:rPr>
                <w:color w:val="000000"/>
                <w:sz w:val="20"/>
              </w:rPr>
              <w:t>$</w:t>
            </w:r>
            <w:r>
              <w:rPr>
                <w:color w:val="000000"/>
                <w:sz w:val="20"/>
              </w:rPr>
              <w:tab/>
              <w:t>(14,374)</w:t>
            </w:r>
          </w:p>
        </w:tc>
      </w:tr>
    </w:tbl>
    <w:p w14:paraId="254554F5" w14:textId="77777777" w:rsidR="00C1546A" w:rsidRDefault="00C1546A">
      <w:pPr>
        <w:spacing w:line="288" w:lineRule="auto"/>
        <w:rPr>
          <w:sz w:val="20"/>
        </w:rPr>
      </w:pPr>
    </w:p>
    <w:p w14:paraId="6FD90F39" w14:textId="77777777" w:rsidR="00C1546A" w:rsidRDefault="00C1546A">
      <w:pPr>
        <w:spacing w:line="288" w:lineRule="auto"/>
        <w:rPr>
          <w:sz w:val="20"/>
        </w:rPr>
      </w:pPr>
    </w:p>
    <w:p w14:paraId="7529DDD6" w14:textId="77777777" w:rsidR="00C1546A" w:rsidRDefault="00C1546A">
      <w:pPr>
        <w:spacing w:line="288" w:lineRule="auto"/>
        <w:rPr>
          <w:sz w:val="20"/>
        </w:rPr>
        <w:sectPr w:rsidR="00C1546A">
          <w:type w:val="continuous"/>
          <w:pgSz w:w="12240" w:h="15840"/>
          <w:pgMar w:top="855" w:right="990" w:bottom="855" w:left="990" w:header="270" w:footer="270" w:gutter="0"/>
          <w:cols w:space="708"/>
        </w:sectPr>
      </w:pPr>
    </w:p>
    <w:p w14:paraId="62305CBE" w14:textId="77777777" w:rsidR="00C1546A" w:rsidRDefault="00DA09A6">
      <w:pPr>
        <w:spacing w:line="288" w:lineRule="auto"/>
        <w:ind w:left="360" w:hanging="360"/>
        <w:outlineLvl w:val="3"/>
        <w:rPr>
          <w:b/>
          <w:i/>
          <w:sz w:val="20"/>
        </w:rPr>
      </w:pPr>
      <w:bookmarkStart w:id="23" w:name="Section25"/>
      <w:bookmarkEnd w:id="23"/>
      <w:r>
        <w:rPr>
          <w:b/>
          <w:i/>
          <w:sz w:val="20"/>
        </w:rPr>
        <w:t>14.   </w:t>
      </w:r>
      <w:r>
        <w:rPr>
          <w:b/>
          <w:i/>
          <w:sz w:val="20"/>
        </w:rPr>
        <w:t xml:space="preserve"> STOCK-BASED COMPENSATION </w:t>
      </w:r>
    </w:p>
    <w:p w14:paraId="7462C48E" w14:textId="77777777" w:rsidR="00C1546A" w:rsidRDefault="00C1546A">
      <w:pPr>
        <w:spacing w:line="288" w:lineRule="auto"/>
        <w:rPr>
          <w:b/>
          <w:i/>
          <w:sz w:val="20"/>
        </w:rPr>
      </w:pPr>
    </w:p>
    <w:p w14:paraId="0C1B6C22" w14:textId="77777777" w:rsidR="00C1546A" w:rsidRDefault="00DA09A6">
      <w:pPr>
        <w:spacing w:line="288" w:lineRule="auto"/>
        <w:rPr>
          <w:b/>
          <w:i/>
          <w:sz w:val="20"/>
        </w:rPr>
      </w:pPr>
      <w:r>
        <w:rPr>
          <w:b/>
          <w:i/>
          <w:sz w:val="20"/>
        </w:rPr>
        <w:t>Stock-Based Compensation Plan</w:t>
      </w:r>
    </w:p>
    <w:p w14:paraId="1310013D" w14:textId="77777777" w:rsidR="00C1546A" w:rsidRDefault="00C1546A">
      <w:pPr>
        <w:spacing w:line="288" w:lineRule="auto"/>
        <w:rPr>
          <w:b/>
          <w:i/>
          <w:sz w:val="20"/>
        </w:rPr>
      </w:pPr>
    </w:p>
    <w:p w14:paraId="680C2D11" w14:textId="77777777" w:rsidR="00C1546A" w:rsidRDefault="00DA09A6">
      <w:pPr>
        <w:spacing w:line="288" w:lineRule="auto"/>
        <w:rPr>
          <w:sz w:val="20"/>
        </w:rPr>
      </w:pPr>
      <w:r>
        <w:rPr>
          <w:sz w:val="20"/>
        </w:rPr>
        <w:t xml:space="preserve">On June 20, 2019, our </w:t>
      </w:r>
      <w:r>
        <w:rPr>
          <w:sz w:val="20"/>
        </w:rPr>
        <w:t>stockholders approved the Verint Systems Inc. 2019 Long-Term Stock Incentive Plan (the “2019 Plan”). Upon approval of the 2019 Plan, new awards are no longer permitted under our prior stock-based compensation plan (the “2017 Amended Plan”). Awards outstand</w:t>
      </w:r>
      <w:r>
        <w:rPr>
          <w:sz w:val="20"/>
        </w:rPr>
        <w:t>ing at June 20, 2019 under the 2017 Amended Plan or other previous stock-based compensation plans were not impacted by the approval of the 2019 Plan. Collectively, our stock-based compensation plans are referred to herein as the “Plans”.</w:t>
      </w:r>
    </w:p>
    <w:p w14:paraId="3629CFF3" w14:textId="77777777" w:rsidR="00C1546A" w:rsidRDefault="00C1546A">
      <w:pPr>
        <w:spacing w:line="288" w:lineRule="auto"/>
        <w:rPr>
          <w:sz w:val="20"/>
        </w:rPr>
      </w:pPr>
    </w:p>
    <w:p w14:paraId="7D1B70E5" w14:textId="77777777" w:rsidR="00C1546A" w:rsidRDefault="00DA09A6">
      <w:pPr>
        <w:spacing w:line="288" w:lineRule="auto"/>
        <w:rPr>
          <w:sz w:val="20"/>
        </w:rPr>
      </w:pPr>
      <w:r>
        <w:rPr>
          <w:sz w:val="20"/>
        </w:rPr>
        <w:t>The 2019 Plan aut</w:t>
      </w:r>
      <w:r>
        <w:rPr>
          <w:sz w:val="20"/>
        </w:rPr>
        <w:t>horizes our board of directors to provide equity-based compensation in the form of stock options, stock appreciation rights, restricted stock, restricted stock units (“RSUs”), performance awards, other stock-based awards, and performance compensation award</w:t>
      </w:r>
      <w:r>
        <w:rPr>
          <w:sz w:val="20"/>
        </w:rPr>
        <w:t xml:space="preserve">s. Subject to adjustment as provided in the 2019 Plan, up to an aggregate of (i) 9,475,000 shares of our common stock plus (ii) the number of shares of our common stock available for issuance under the 2017 Amended Plan as of June 20, 2019, plus (iii) the </w:t>
      </w:r>
      <w:r>
        <w:rPr>
          <w:sz w:val="20"/>
        </w:rPr>
        <w:t>number of shares of our common stock that become available for issuance as a result of awards made under the 2017 Amended Plan or the 2019 Plan that are forfeited, cancelled, exchanged, or that terminate or expire, may be issued or transferred in connectio</w:t>
      </w:r>
      <w:r>
        <w:rPr>
          <w:sz w:val="20"/>
        </w:rPr>
        <w:t>n with awards under the 2019 Plan. Each stock option or stock-settled stock appreciation right granted under the 2019 Plan will reduce the available plan capacity by one share and each other award denominated in shares that is granted under the 2019 Plan w</w:t>
      </w:r>
      <w:r>
        <w:rPr>
          <w:sz w:val="20"/>
        </w:rPr>
        <w:t>ill reduce the available plan capacity by 2.38 shares.</w:t>
      </w:r>
    </w:p>
    <w:p w14:paraId="20C6F64E" w14:textId="77777777" w:rsidR="00C1546A" w:rsidRDefault="00C1546A">
      <w:pPr>
        <w:spacing w:line="288" w:lineRule="auto"/>
        <w:rPr>
          <w:sz w:val="20"/>
        </w:rPr>
      </w:pPr>
    </w:p>
    <w:p w14:paraId="0BE3E495" w14:textId="77777777" w:rsidR="00C1546A" w:rsidRDefault="00DA09A6">
      <w:pPr>
        <w:spacing w:line="288" w:lineRule="auto"/>
        <w:rPr>
          <w:sz w:val="20"/>
        </w:rPr>
      </w:pPr>
      <w:r>
        <w:rPr>
          <w:sz w:val="20"/>
        </w:rPr>
        <w:t xml:space="preserve">In March 2021, our board of directors approved an adjustment of the available plan capacity to the 2019 Plan to 14,239,656 shares based on an adjustment ratio of approximately 1.45 as a result of the </w:t>
      </w:r>
      <w:r>
        <w:rPr>
          <w:sz w:val="20"/>
        </w:rPr>
        <w:t xml:space="preserve">Spin-Off. </w:t>
      </w:r>
    </w:p>
    <w:p w14:paraId="40C4DE3A" w14:textId="77777777" w:rsidR="00C1546A" w:rsidRDefault="00C1546A">
      <w:pPr>
        <w:spacing w:line="288" w:lineRule="auto"/>
        <w:rPr>
          <w:b/>
          <w:i/>
          <w:sz w:val="20"/>
        </w:rPr>
      </w:pPr>
    </w:p>
    <w:p w14:paraId="5B8E3674" w14:textId="77777777" w:rsidR="00C1546A" w:rsidRDefault="00DA09A6">
      <w:pPr>
        <w:spacing w:line="288" w:lineRule="auto"/>
        <w:rPr>
          <w:b/>
          <w:i/>
          <w:sz w:val="20"/>
        </w:rPr>
      </w:pPr>
      <w:r>
        <w:rPr>
          <w:b/>
          <w:i/>
          <w:sz w:val="20"/>
        </w:rPr>
        <w:t>Stock-Based Compensation Expense</w:t>
      </w:r>
    </w:p>
    <w:p w14:paraId="79CBE2BE" w14:textId="77777777" w:rsidR="00C1546A" w:rsidRDefault="00C1546A">
      <w:pPr>
        <w:spacing w:line="288" w:lineRule="auto"/>
        <w:rPr>
          <w:b/>
          <w:i/>
          <w:sz w:val="20"/>
        </w:rPr>
      </w:pPr>
    </w:p>
    <w:p w14:paraId="1DC694BA" w14:textId="77777777" w:rsidR="00C1546A" w:rsidRDefault="00DA09A6">
      <w:pPr>
        <w:spacing w:line="288" w:lineRule="auto"/>
        <w:rPr>
          <w:sz w:val="20"/>
        </w:rPr>
      </w:pPr>
      <w:r>
        <w:rPr>
          <w:sz w:val="20"/>
        </w:rPr>
        <w:t>We recognized stock-based compensation expense in the following line items on the condensed consolidated statements of operations for the three months ended April 30, 2022 and 2021: </w:t>
      </w:r>
    </w:p>
    <w:p w14:paraId="6644673B" w14:textId="77777777" w:rsidR="00C1546A" w:rsidRDefault="00C1546A">
      <w:pPr>
        <w:spacing w:line="288" w:lineRule="auto"/>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0"/>
        <w:gridCol w:w="75"/>
        <w:gridCol w:w="1200"/>
        <w:gridCol w:w="75"/>
        <w:gridCol w:w="1200"/>
      </w:tblGrid>
      <w:tr w:rsidR="00C1546A" w14:paraId="3C5AEB33" w14:textId="77777777">
        <w:trPr>
          <w:cantSplit/>
          <w:trHeight w:hRule="exact" w:val="480"/>
        </w:trPr>
        <w:tc>
          <w:tcPr>
            <w:tcW w:w="7710" w:type="dxa"/>
            <w:tcBorders>
              <w:top w:val="nil"/>
              <w:left w:val="nil"/>
              <w:bottom w:val="nil"/>
              <w:right w:val="nil"/>
            </w:tcBorders>
            <w:tcMar>
              <w:top w:w="0" w:type="dxa"/>
              <w:left w:w="0" w:type="dxa"/>
              <w:bottom w:w="0" w:type="dxa"/>
              <w:right w:w="0" w:type="dxa"/>
            </w:tcMar>
            <w:vAlign w:val="bottom"/>
          </w:tcPr>
          <w:p w14:paraId="69391D18" w14:textId="77777777" w:rsidR="00C1546A" w:rsidRDefault="00C1546A">
            <w:pPr>
              <w:keepNext/>
            </w:pPr>
          </w:p>
        </w:tc>
        <w:tc>
          <w:tcPr>
            <w:tcW w:w="75" w:type="dxa"/>
            <w:tcBorders>
              <w:top w:val="nil"/>
              <w:left w:val="nil"/>
              <w:bottom w:val="nil"/>
              <w:right w:val="nil"/>
            </w:tcBorders>
            <w:tcMar>
              <w:top w:w="0" w:type="dxa"/>
              <w:left w:w="0" w:type="dxa"/>
              <w:bottom w:w="0" w:type="dxa"/>
              <w:right w:w="0" w:type="dxa"/>
            </w:tcMar>
            <w:vAlign w:val="bottom"/>
          </w:tcPr>
          <w:p w14:paraId="4F1E19AE" w14:textId="77777777" w:rsidR="00C1546A" w:rsidRDefault="00C1546A">
            <w:pPr>
              <w:keepNext/>
            </w:pPr>
          </w:p>
        </w:tc>
        <w:tc>
          <w:tcPr>
            <w:tcW w:w="2475" w:type="dxa"/>
            <w:gridSpan w:val="3"/>
            <w:tcBorders>
              <w:top w:val="nil"/>
              <w:left w:val="nil"/>
              <w:bottom w:val="single" w:sz="8" w:space="0" w:color="000000"/>
              <w:right w:val="nil"/>
            </w:tcBorders>
            <w:tcMar>
              <w:top w:w="0" w:type="dxa"/>
              <w:left w:w="53" w:type="dxa"/>
              <w:bottom w:w="0" w:type="dxa"/>
              <w:right w:w="53" w:type="dxa"/>
            </w:tcMar>
            <w:vAlign w:val="bottom"/>
          </w:tcPr>
          <w:p w14:paraId="50CBFAA2" w14:textId="77777777" w:rsidR="00C1546A" w:rsidRDefault="00DA09A6">
            <w:pPr>
              <w:keepNext/>
              <w:spacing w:before="75" w:after="30"/>
              <w:jc w:val="center"/>
            </w:pPr>
            <w:r>
              <w:rPr>
                <w:b/>
                <w:color w:val="000000"/>
                <w:sz w:val="20"/>
              </w:rPr>
              <w:t>Three Months Ended</w:t>
            </w:r>
            <w:r>
              <w:br/>
            </w:r>
            <w:r>
              <w:rPr>
                <w:b/>
                <w:color w:val="000000"/>
                <w:sz w:val="20"/>
              </w:rPr>
              <w:t>April</w:t>
            </w:r>
            <w:r>
              <w:rPr>
                <w:b/>
                <w:color w:val="000000"/>
                <w:sz w:val="20"/>
              </w:rPr>
              <w:t xml:space="preserve"> 30,</w:t>
            </w:r>
          </w:p>
        </w:tc>
      </w:tr>
      <w:tr w:rsidR="00C1546A" w14:paraId="03BE7C17" w14:textId="77777777">
        <w:trPr>
          <w:cantSplit/>
          <w:trHeight w:hRule="exact" w:val="255"/>
        </w:trPr>
        <w:tc>
          <w:tcPr>
            <w:tcW w:w="7710" w:type="dxa"/>
            <w:tcBorders>
              <w:top w:val="nil"/>
              <w:left w:val="nil"/>
              <w:bottom w:val="single" w:sz="8" w:space="0" w:color="000000"/>
              <w:right w:val="nil"/>
            </w:tcBorders>
            <w:tcMar>
              <w:top w:w="0" w:type="dxa"/>
              <w:left w:w="53" w:type="dxa"/>
              <w:bottom w:w="0" w:type="dxa"/>
              <w:right w:w="53" w:type="dxa"/>
            </w:tcMar>
            <w:vAlign w:val="bottom"/>
          </w:tcPr>
          <w:p w14:paraId="06FDCEE9" w14:textId="77777777" w:rsidR="00C1546A" w:rsidRDefault="00DA09A6">
            <w:pPr>
              <w:keepNext/>
              <w:spacing w:before="55" w:after="30"/>
            </w:pPr>
            <w:r>
              <w:rPr>
                <w:color w:val="000000"/>
                <w:sz w:val="20"/>
              </w:rPr>
              <w:t>(in thousands)</w:t>
            </w:r>
          </w:p>
        </w:tc>
        <w:tc>
          <w:tcPr>
            <w:tcW w:w="75" w:type="dxa"/>
            <w:tcBorders>
              <w:top w:val="nil"/>
              <w:left w:val="nil"/>
              <w:bottom w:val="nil"/>
              <w:right w:val="nil"/>
            </w:tcBorders>
            <w:tcMar>
              <w:top w:w="0" w:type="dxa"/>
              <w:left w:w="0" w:type="dxa"/>
              <w:bottom w:w="0" w:type="dxa"/>
              <w:right w:w="0" w:type="dxa"/>
            </w:tcMar>
            <w:vAlign w:val="bottom"/>
          </w:tcPr>
          <w:p w14:paraId="51F769C8"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1BA1ECC8" w14:textId="77777777" w:rsidR="00C1546A" w:rsidRDefault="00DA09A6">
            <w:pPr>
              <w:keepNext/>
              <w:spacing w:before="55" w:after="30"/>
              <w:jc w:val="center"/>
            </w:pPr>
            <w:r>
              <w:rPr>
                <w:b/>
                <w:color w:val="000000"/>
                <w:sz w:val="20"/>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2E05874E"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25247C3A" w14:textId="77777777" w:rsidR="00C1546A" w:rsidRDefault="00DA09A6">
            <w:pPr>
              <w:keepNext/>
              <w:spacing w:before="55" w:after="30"/>
              <w:jc w:val="center"/>
            </w:pPr>
            <w:r>
              <w:rPr>
                <w:b/>
                <w:color w:val="000000"/>
                <w:sz w:val="20"/>
              </w:rPr>
              <w:t>2021</w:t>
            </w:r>
          </w:p>
        </w:tc>
      </w:tr>
      <w:tr w:rsidR="00C1546A" w14:paraId="58156C17" w14:textId="77777777">
        <w:trPr>
          <w:cantSplit/>
          <w:trHeight w:hRule="exact" w:val="255"/>
        </w:trPr>
        <w:tc>
          <w:tcPr>
            <w:tcW w:w="771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3DAB289E" w14:textId="77777777" w:rsidR="00C1546A" w:rsidRDefault="00DA09A6">
            <w:pPr>
              <w:keepNext/>
              <w:spacing w:before="55" w:after="30"/>
            </w:pPr>
            <w:r>
              <w:rPr>
                <w:color w:val="000000"/>
                <w:sz w:val="20"/>
              </w:rPr>
              <w:t>Cost of revenue — recurring</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A41F9F5"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01F0D91" w14:textId="77777777" w:rsidR="00C1546A" w:rsidRDefault="00DA09A6">
            <w:pPr>
              <w:keepNext/>
              <w:tabs>
                <w:tab w:val="left" w:pos="767"/>
                <w:tab w:val="left" w:pos="1132"/>
              </w:tabs>
              <w:spacing w:before="55" w:after="30"/>
              <w:jc w:val="right"/>
            </w:pPr>
            <w:r>
              <w:rPr>
                <w:color w:val="000000"/>
                <w:sz w:val="20"/>
              </w:rPr>
              <w:t>$</w:t>
            </w:r>
            <w:r>
              <w:rPr>
                <w:color w:val="000000"/>
                <w:sz w:val="20"/>
              </w:rPr>
              <w:tab/>
              <w:t>525</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25813D2"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7FD3635" w14:textId="77777777" w:rsidR="00C1546A" w:rsidRDefault="00DA09A6">
            <w:pPr>
              <w:keepNext/>
              <w:tabs>
                <w:tab w:val="left" w:pos="767"/>
                <w:tab w:val="left" w:pos="1132"/>
              </w:tabs>
              <w:spacing w:before="55" w:after="30"/>
              <w:jc w:val="right"/>
            </w:pPr>
            <w:r>
              <w:rPr>
                <w:color w:val="000000"/>
                <w:sz w:val="20"/>
              </w:rPr>
              <w:t>$</w:t>
            </w:r>
            <w:r>
              <w:rPr>
                <w:color w:val="000000"/>
                <w:sz w:val="20"/>
              </w:rPr>
              <w:tab/>
              <w:t>429</w:t>
            </w:r>
            <w:r>
              <w:rPr>
                <w:color w:val="000000"/>
                <w:sz w:val="20"/>
              </w:rPr>
              <w:tab/>
            </w:r>
          </w:p>
        </w:tc>
      </w:tr>
      <w:tr w:rsidR="00C1546A" w14:paraId="2003D1C5" w14:textId="77777777">
        <w:trPr>
          <w:cantSplit/>
          <w:trHeight w:hRule="exact" w:val="255"/>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48E08A38" w14:textId="77777777" w:rsidR="00C1546A" w:rsidRDefault="00DA09A6">
            <w:pPr>
              <w:keepNext/>
              <w:spacing w:before="75" w:after="30"/>
            </w:pPr>
            <w:r>
              <w:rPr>
                <w:color w:val="000000"/>
                <w:sz w:val="20"/>
              </w:rPr>
              <w:t>Cost of revenue — nonrecurring</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9235458"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0B67912F" w14:textId="77777777" w:rsidR="00C1546A" w:rsidRDefault="00DA09A6">
            <w:pPr>
              <w:keepNext/>
              <w:tabs>
                <w:tab w:val="left" w:pos="767"/>
                <w:tab w:val="left" w:pos="1132"/>
              </w:tabs>
              <w:spacing w:before="75" w:after="30"/>
              <w:jc w:val="right"/>
            </w:pPr>
            <w:r>
              <w:rPr>
                <w:color w:val="000000"/>
                <w:sz w:val="20"/>
              </w:rPr>
              <w:tab/>
              <w:t>640</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F396A0E"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78A6547A" w14:textId="77777777" w:rsidR="00C1546A" w:rsidRDefault="00DA09A6">
            <w:pPr>
              <w:keepNext/>
              <w:tabs>
                <w:tab w:val="left" w:pos="767"/>
                <w:tab w:val="left" w:pos="1132"/>
              </w:tabs>
              <w:spacing w:before="75" w:after="30"/>
              <w:jc w:val="right"/>
            </w:pPr>
            <w:r>
              <w:rPr>
                <w:color w:val="000000"/>
                <w:sz w:val="20"/>
              </w:rPr>
              <w:tab/>
              <w:t>833</w:t>
            </w:r>
            <w:r>
              <w:rPr>
                <w:color w:val="000000"/>
                <w:sz w:val="20"/>
              </w:rPr>
              <w:tab/>
            </w:r>
          </w:p>
        </w:tc>
      </w:tr>
      <w:tr w:rsidR="00C1546A" w14:paraId="5C0FAF0D" w14:textId="77777777">
        <w:trPr>
          <w:cantSplit/>
          <w:trHeight w:hRule="exact" w:val="255"/>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4D933960" w14:textId="77777777" w:rsidR="00C1546A" w:rsidRDefault="00DA09A6">
            <w:pPr>
              <w:keepNext/>
              <w:spacing w:before="75" w:after="30"/>
            </w:pPr>
            <w:r>
              <w:rPr>
                <w:color w:val="000000"/>
                <w:sz w:val="20"/>
              </w:rPr>
              <w:t>Research and development, net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40CE44E"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1D9F424E" w14:textId="77777777" w:rsidR="00C1546A" w:rsidRDefault="00DA09A6">
            <w:pPr>
              <w:keepNext/>
              <w:tabs>
                <w:tab w:val="left" w:pos="617"/>
                <w:tab w:val="left" w:pos="1132"/>
              </w:tabs>
              <w:spacing w:before="75" w:after="30"/>
              <w:jc w:val="right"/>
            </w:pPr>
            <w:r>
              <w:rPr>
                <w:color w:val="000000"/>
                <w:sz w:val="20"/>
              </w:rPr>
              <w:tab/>
              <w:t>2,419</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1BF6622"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26BDD7E2" w14:textId="77777777" w:rsidR="00C1546A" w:rsidRDefault="00DA09A6">
            <w:pPr>
              <w:keepNext/>
              <w:tabs>
                <w:tab w:val="left" w:pos="617"/>
                <w:tab w:val="left" w:pos="1132"/>
              </w:tabs>
              <w:spacing w:before="75" w:after="30"/>
              <w:jc w:val="right"/>
            </w:pPr>
            <w:r>
              <w:rPr>
                <w:color w:val="000000"/>
                <w:sz w:val="20"/>
              </w:rPr>
              <w:tab/>
              <w:t>1,773</w:t>
            </w:r>
            <w:r>
              <w:rPr>
                <w:color w:val="000000"/>
                <w:sz w:val="20"/>
              </w:rPr>
              <w:tab/>
            </w:r>
          </w:p>
        </w:tc>
      </w:tr>
      <w:tr w:rsidR="00C1546A" w14:paraId="2EC62413" w14:textId="77777777">
        <w:trPr>
          <w:cantSplit/>
          <w:trHeight w:hRule="exact" w:val="255"/>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60BB6E2C" w14:textId="77777777" w:rsidR="00C1546A" w:rsidRDefault="00DA09A6">
            <w:pPr>
              <w:keepNext/>
              <w:spacing w:before="75" w:after="30"/>
            </w:pPr>
            <w:r>
              <w:rPr>
                <w:color w:val="000000"/>
                <w:sz w:val="20"/>
              </w:rPr>
              <w:t>Selling, general and administrative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17E6FC5"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A928D9E" w14:textId="77777777" w:rsidR="00C1546A" w:rsidRDefault="00DA09A6">
            <w:pPr>
              <w:keepNext/>
              <w:tabs>
                <w:tab w:val="left" w:pos="517"/>
                <w:tab w:val="left" w:pos="1132"/>
              </w:tabs>
              <w:spacing w:before="75" w:after="30"/>
              <w:jc w:val="right"/>
            </w:pPr>
            <w:r>
              <w:rPr>
                <w:color w:val="000000"/>
                <w:sz w:val="20"/>
              </w:rPr>
              <w:tab/>
              <w:t>14,785</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34FB0F4"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3445037" w14:textId="77777777" w:rsidR="00C1546A" w:rsidRDefault="00DA09A6">
            <w:pPr>
              <w:keepNext/>
              <w:tabs>
                <w:tab w:val="left" w:pos="517"/>
                <w:tab w:val="left" w:pos="1132"/>
              </w:tabs>
              <w:spacing w:before="75" w:after="30"/>
              <w:jc w:val="right"/>
            </w:pPr>
            <w:r>
              <w:rPr>
                <w:color w:val="000000"/>
                <w:sz w:val="20"/>
              </w:rPr>
              <w:tab/>
              <w:t>13,366</w:t>
            </w:r>
            <w:r>
              <w:rPr>
                <w:color w:val="000000"/>
                <w:sz w:val="20"/>
              </w:rPr>
              <w:tab/>
            </w:r>
          </w:p>
        </w:tc>
      </w:tr>
      <w:tr w:rsidR="00C1546A" w14:paraId="7A050076" w14:textId="77777777">
        <w:trPr>
          <w:cantSplit/>
          <w:trHeight w:hRule="exact" w:val="255"/>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0262BB6E" w14:textId="77777777" w:rsidR="00C1546A" w:rsidRDefault="00DA09A6">
            <w:pPr>
              <w:spacing w:before="55" w:after="30"/>
              <w:ind w:left="135"/>
            </w:pPr>
            <w:r>
              <w:rPr>
                <w:b/>
                <w:color w:val="000000"/>
                <w:sz w:val="20"/>
              </w:rPr>
              <w:t xml:space="preserve">Total </w:t>
            </w:r>
            <w:r>
              <w:rPr>
                <w:b/>
                <w:color w:val="000000"/>
                <w:sz w:val="20"/>
              </w:rPr>
              <w:t>stock-based compensation expense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0BD2C3A"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4566892" w14:textId="77777777" w:rsidR="00C1546A" w:rsidRDefault="00DA09A6">
            <w:pPr>
              <w:tabs>
                <w:tab w:val="left" w:pos="517"/>
                <w:tab w:val="left" w:pos="1132"/>
              </w:tabs>
              <w:spacing w:before="55" w:after="30"/>
              <w:jc w:val="right"/>
            </w:pPr>
            <w:r>
              <w:rPr>
                <w:b/>
                <w:color w:val="000000"/>
                <w:sz w:val="20"/>
              </w:rPr>
              <w:t>$</w:t>
            </w:r>
            <w:r>
              <w:rPr>
                <w:b/>
                <w:color w:val="000000"/>
                <w:sz w:val="20"/>
              </w:rPr>
              <w:tab/>
              <w:t>18,369</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1F655B2"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2427164" w14:textId="77777777" w:rsidR="00C1546A" w:rsidRDefault="00DA09A6">
            <w:pPr>
              <w:tabs>
                <w:tab w:val="left" w:pos="517"/>
                <w:tab w:val="left" w:pos="1132"/>
              </w:tabs>
              <w:spacing w:before="55" w:after="30"/>
              <w:jc w:val="right"/>
            </w:pPr>
            <w:r>
              <w:rPr>
                <w:b/>
                <w:color w:val="000000"/>
                <w:sz w:val="20"/>
              </w:rPr>
              <w:t>$</w:t>
            </w:r>
            <w:r>
              <w:rPr>
                <w:b/>
                <w:color w:val="000000"/>
                <w:sz w:val="20"/>
              </w:rPr>
              <w:tab/>
              <w:t>16,401</w:t>
            </w:r>
            <w:r>
              <w:rPr>
                <w:b/>
                <w:color w:val="000000"/>
                <w:sz w:val="20"/>
              </w:rPr>
              <w:tab/>
            </w:r>
          </w:p>
        </w:tc>
      </w:tr>
    </w:tbl>
    <w:p w14:paraId="2CEFA7E1" w14:textId="77777777" w:rsidR="00C1546A" w:rsidRDefault="00C1546A">
      <w:pPr>
        <w:spacing w:line="288" w:lineRule="auto"/>
        <w:rPr>
          <w:sz w:val="20"/>
        </w:rPr>
      </w:pPr>
    </w:p>
    <w:p w14:paraId="010823B5" w14:textId="77777777" w:rsidR="00C1546A" w:rsidRDefault="00DA09A6">
      <w:pPr>
        <w:spacing w:line="288" w:lineRule="auto"/>
        <w:rPr>
          <w:sz w:val="20"/>
        </w:rPr>
      </w:pPr>
      <w:r>
        <w:rPr>
          <w:sz w:val="20"/>
        </w:rPr>
        <w:t>The following table summarizes stock-based compensation expense by type of award for the three months ended April 30, 2022 and 2021:</w:t>
      </w:r>
    </w:p>
    <w:p w14:paraId="304E7660" w14:textId="77777777" w:rsidR="00C1546A" w:rsidRDefault="00C1546A">
      <w:pPr>
        <w:spacing w:line="288" w:lineRule="auto"/>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0"/>
        <w:gridCol w:w="75"/>
        <w:gridCol w:w="1200"/>
        <w:gridCol w:w="75"/>
        <w:gridCol w:w="1200"/>
      </w:tblGrid>
      <w:tr w:rsidR="00C1546A" w14:paraId="59A9035D" w14:textId="77777777">
        <w:trPr>
          <w:cantSplit/>
          <w:trHeight w:hRule="exact" w:val="480"/>
        </w:trPr>
        <w:tc>
          <w:tcPr>
            <w:tcW w:w="7710" w:type="dxa"/>
            <w:tcBorders>
              <w:top w:val="nil"/>
              <w:left w:val="nil"/>
              <w:bottom w:val="nil"/>
              <w:right w:val="nil"/>
            </w:tcBorders>
            <w:tcMar>
              <w:top w:w="0" w:type="dxa"/>
              <w:left w:w="0" w:type="dxa"/>
              <w:bottom w:w="0" w:type="dxa"/>
              <w:right w:w="0" w:type="dxa"/>
            </w:tcMar>
            <w:vAlign w:val="bottom"/>
          </w:tcPr>
          <w:p w14:paraId="4D200D61" w14:textId="77777777" w:rsidR="00C1546A" w:rsidRDefault="00C1546A">
            <w:pPr>
              <w:keepNext/>
            </w:pPr>
          </w:p>
        </w:tc>
        <w:tc>
          <w:tcPr>
            <w:tcW w:w="75" w:type="dxa"/>
            <w:tcBorders>
              <w:top w:val="nil"/>
              <w:left w:val="nil"/>
              <w:bottom w:val="nil"/>
              <w:right w:val="nil"/>
            </w:tcBorders>
            <w:tcMar>
              <w:top w:w="0" w:type="dxa"/>
              <w:left w:w="0" w:type="dxa"/>
              <w:bottom w:w="0" w:type="dxa"/>
              <w:right w:w="0" w:type="dxa"/>
            </w:tcMar>
            <w:vAlign w:val="bottom"/>
          </w:tcPr>
          <w:p w14:paraId="61AE12AC" w14:textId="77777777" w:rsidR="00C1546A" w:rsidRDefault="00C1546A">
            <w:pPr>
              <w:keepNext/>
            </w:pPr>
          </w:p>
        </w:tc>
        <w:tc>
          <w:tcPr>
            <w:tcW w:w="2475" w:type="dxa"/>
            <w:gridSpan w:val="3"/>
            <w:tcBorders>
              <w:top w:val="nil"/>
              <w:left w:val="nil"/>
              <w:bottom w:val="single" w:sz="8" w:space="0" w:color="000000"/>
              <w:right w:val="nil"/>
            </w:tcBorders>
            <w:tcMar>
              <w:top w:w="0" w:type="dxa"/>
              <w:left w:w="53" w:type="dxa"/>
              <w:bottom w:w="0" w:type="dxa"/>
              <w:right w:w="53" w:type="dxa"/>
            </w:tcMar>
            <w:vAlign w:val="bottom"/>
          </w:tcPr>
          <w:p w14:paraId="6E0F3D21" w14:textId="77777777" w:rsidR="00C1546A" w:rsidRDefault="00DA09A6">
            <w:pPr>
              <w:keepNext/>
              <w:spacing w:before="75" w:after="30"/>
              <w:jc w:val="center"/>
            </w:pPr>
            <w:r>
              <w:rPr>
                <w:b/>
                <w:color w:val="000000"/>
                <w:sz w:val="20"/>
              </w:rPr>
              <w:t>Three Months Ended</w:t>
            </w:r>
            <w:r>
              <w:br/>
            </w:r>
            <w:r>
              <w:rPr>
                <w:b/>
                <w:color w:val="000000"/>
                <w:sz w:val="20"/>
              </w:rPr>
              <w:t>April 30,</w:t>
            </w:r>
          </w:p>
        </w:tc>
      </w:tr>
      <w:tr w:rsidR="00C1546A" w14:paraId="648311D1" w14:textId="77777777">
        <w:trPr>
          <w:cantSplit/>
          <w:trHeight w:hRule="exact" w:val="255"/>
        </w:trPr>
        <w:tc>
          <w:tcPr>
            <w:tcW w:w="7710" w:type="dxa"/>
            <w:tcBorders>
              <w:top w:val="nil"/>
              <w:left w:val="nil"/>
              <w:bottom w:val="single" w:sz="8" w:space="0" w:color="000000"/>
              <w:right w:val="nil"/>
            </w:tcBorders>
            <w:tcMar>
              <w:top w:w="0" w:type="dxa"/>
              <w:left w:w="53" w:type="dxa"/>
              <w:bottom w:w="0" w:type="dxa"/>
              <w:right w:w="53" w:type="dxa"/>
            </w:tcMar>
            <w:vAlign w:val="bottom"/>
          </w:tcPr>
          <w:p w14:paraId="43F2E1AC" w14:textId="77777777" w:rsidR="00C1546A" w:rsidRDefault="00DA09A6">
            <w:pPr>
              <w:keepNext/>
              <w:spacing w:before="55" w:after="30"/>
            </w:pPr>
            <w:r>
              <w:rPr>
                <w:color w:val="000000"/>
                <w:sz w:val="20"/>
              </w:rPr>
              <w:t>(in thousands)</w:t>
            </w:r>
          </w:p>
        </w:tc>
        <w:tc>
          <w:tcPr>
            <w:tcW w:w="75" w:type="dxa"/>
            <w:tcBorders>
              <w:top w:val="nil"/>
              <w:left w:val="nil"/>
              <w:bottom w:val="nil"/>
              <w:right w:val="nil"/>
            </w:tcBorders>
            <w:tcMar>
              <w:top w:w="0" w:type="dxa"/>
              <w:left w:w="0" w:type="dxa"/>
              <w:bottom w:w="0" w:type="dxa"/>
              <w:right w:w="0" w:type="dxa"/>
            </w:tcMar>
            <w:vAlign w:val="bottom"/>
          </w:tcPr>
          <w:p w14:paraId="57C869FC"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3E96D4F8" w14:textId="77777777" w:rsidR="00C1546A" w:rsidRDefault="00DA09A6">
            <w:pPr>
              <w:keepNext/>
              <w:spacing w:before="55" w:after="30"/>
              <w:jc w:val="center"/>
            </w:pPr>
            <w:r>
              <w:rPr>
                <w:b/>
                <w:color w:val="000000"/>
                <w:sz w:val="20"/>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3B750191"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12C9D87E" w14:textId="77777777" w:rsidR="00C1546A" w:rsidRDefault="00DA09A6">
            <w:pPr>
              <w:keepNext/>
              <w:spacing w:before="55" w:after="30"/>
              <w:jc w:val="center"/>
            </w:pPr>
            <w:r>
              <w:rPr>
                <w:b/>
                <w:color w:val="000000"/>
                <w:sz w:val="20"/>
              </w:rPr>
              <w:t>2021</w:t>
            </w:r>
          </w:p>
        </w:tc>
      </w:tr>
      <w:tr w:rsidR="00C1546A" w14:paraId="1BDB86D0" w14:textId="77777777">
        <w:trPr>
          <w:cantSplit/>
          <w:trHeight w:hRule="exact" w:val="255"/>
        </w:trPr>
        <w:tc>
          <w:tcPr>
            <w:tcW w:w="771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134F7A09" w14:textId="77777777" w:rsidR="00C1546A" w:rsidRDefault="00DA09A6">
            <w:pPr>
              <w:keepNext/>
              <w:spacing w:before="55" w:after="30"/>
            </w:pPr>
            <w:r>
              <w:rPr>
                <w:color w:val="000000"/>
                <w:sz w:val="20"/>
              </w:rPr>
              <w:t>Restricted stock units and restricted stock awards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B096F74"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4059A38" w14:textId="77777777" w:rsidR="00C1546A" w:rsidRDefault="00DA09A6">
            <w:pPr>
              <w:keepNext/>
              <w:tabs>
                <w:tab w:val="left" w:pos="517"/>
                <w:tab w:val="left" w:pos="1132"/>
              </w:tabs>
              <w:spacing w:before="55" w:after="30"/>
              <w:jc w:val="right"/>
            </w:pPr>
            <w:r>
              <w:rPr>
                <w:color w:val="000000"/>
                <w:sz w:val="20"/>
              </w:rPr>
              <w:t>$</w:t>
            </w:r>
            <w:r>
              <w:rPr>
                <w:color w:val="000000"/>
                <w:sz w:val="20"/>
              </w:rPr>
              <w:tab/>
              <w:t>16,011</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5FA3188"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A4B0A6B" w14:textId="77777777" w:rsidR="00C1546A" w:rsidRDefault="00DA09A6">
            <w:pPr>
              <w:keepNext/>
              <w:tabs>
                <w:tab w:val="left" w:pos="517"/>
                <w:tab w:val="left" w:pos="1132"/>
              </w:tabs>
              <w:spacing w:before="55" w:after="30"/>
              <w:jc w:val="right"/>
            </w:pPr>
            <w:r>
              <w:rPr>
                <w:color w:val="000000"/>
                <w:sz w:val="20"/>
              </w:rPr>
              <w:t>$</w:t>
            </w:r>
            <w:r>
              <w:rPr>
                <w:color w:val="000000"/>
                <w:sz w:val="20"/>
              </w:rPr>
              <w:tab/>
              <w:t>14,253</w:t>
            </w:r>
            <w:r>
              <w:rPr>
                <w:color w:val="000000"/>
                <w:sz w:val="20"/>
              </w:rPr>
              <w:tab/>
            </w:r>
          </w:p>
        </w:tc>
      </w:tr>
      <w:tr w:rsidR="00C1546A" w14:paraId="30E9E27F" w14:textId="77777777">
        <w:trPr>
          <w:cantSplit/>
          <w:trHeight w:hRule="exact" w:val="255"/>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4FCF882B" w14:textId="77777777" w:rsidR="00C1546A" w:rsidRDefault="00DA09A6">
            <w:pPr>
              <w:keepNext/>
              <w:spacing w:before="75" w:after="30"/>
            </w:pPr>
            <w:r>
              <w:rPr>
                <w:color w:val="000000"/>
                <w:sz w:val="20"/>
              </w:rPr>
              <w:t>Stock bonus program and bonus share program</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7A7B2B5"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77FC8D6" w14:textId="77777777" w:rsidR="00C1546A" w:rsidRDefault="00DA09A6">
            <w:pPr>
              <w:keepNext/>
              <w:tabs>
                <w:tab w:val="left" w:pos="617"/>
                <w:tab w:val="left" w:pos="1132"/>
              </w:tabs>
              <w:spacing w:before="75" w:after="30"/>
              <w:jc w:val="right"/>
            </w:pPr>
            <w:r>
              <w:rPr>
                <w:color w:val="000000"/>
                <w:sz w:val="20"/>
              </w:rPr>
              <w:tab/>
              <w:t>2,353</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C486F9D"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1EECAE1" w14:textId="77777777" w:rsidR="00C1546A" w:rsidRDefault="00DA09A6">
            <w:pPr>
              <w:keepNext/>
              <w:tabs>
                <w:tab w:val="left" w:pos="617"/>
                <w:tab w:val="left" w:pos="1132"/>
              </w:tabs>
              <w:spacing w:before="75" w:after="30"/>
              <w:jc w:val="right"/>
            </w:pPr>
            <w:r>
              <w:rPr>
                <w:color w:val="000000"/>
                <w:sz w:val="20"/>
              </w:rPr>
              <w:tab/>
              <w:t>2,152</w:t>
            </w:r>
            <w:r>
              <w:rPr>
                <w:color w:val="000000"/>
                <w:sz w:val="20"/>
              </w:rPr>
              <w:tab/>
            </w:r>
          </w:p>
        </w:tc>
      </w:tr>
      <w:tr w:rsidR="00C1546A" w14:paraId="65FCEE7B" w14:textId="77777777">
        <w:trPr>
          <w:cantSplit/>
          <w:trHeight w:hRule="exact" w:val="255"/>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17A2E3ED" w14:textId="77777777" w:rsidR="00C1546A" w:rsidRDefault="00DA09A6">
            <w:pPr>
              <w:keepNext/>
              <w:spacing w:before="55" w:after="30"/>
            </w:pPr>
            <w:r>
              <w:rPr>
                <w:b/>
                <w:color w:val="000000"/>
                <w:sz w:val="20"/>
              </w:rPr>
              <w:t>Total equity-settled awards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F0EC101"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540F2F42" w14:textId="77777777" w:rsidR="00C1546A" w:rsidRDefault="00DA09A6">
            <w:pPr>
              <w:keepNext/>
              <w:tabs>
                <w:tab w:val="left" w:pos="517"/>
                <w:tab w:val="left" w:pos="1132"/>
              </w:tabs>
              <w:spacing w:before="55" w:after="30"/>
              <w:jc w:val="right"/>
            </w:pPr>
            <w:r>
              <w:rPr>
                <w:b/>
                <w:color w:val="000000"/>
                <w:sz w:val="20"/>
              </w:rPr>
              <w:tab/>
              <w:t>18,364</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594E665"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1C578E5B" w14:textId="77777777" w:rsidR="00C1546A" w:rsidRDefault="00DA09A6">
            <w:pPr>
              <w:keepNext/>
              <w:tabs>
                <w:tab w:val="left" w:pos="517"/>
                <w:tab w:val="left" w:pos="1132"/>
              </w:tabs>
              <w:spacing w:before="55" w:after="30"/>
              <w:jc w:val="right"/>
            </w:pPr>
            <w:r>
              <w:rPr>
                <w:b/>
                <w:color w:val="000000"/>
                <w:sz w:val="20"/>
              </w:rPr>
              <w:tab/>
              <w:t>16,405</w:t>
            </w:r>
            <w:r>
              <w:rPr>
                <w:b/>
                <w:color w:val="000000"/>
                <w:sz w:val="20"/>
              </w:rPr>
              <w:tab/>
            </w:r>
          </w:p>
        </w:tc>
      </w:tr>
      <w:tr w:rsidR="00C1546A" w14:paraId="0D8AC96D" w14:textId="77777777">
        <w:trPr>
          <w:cantSplit/>
          <w:trHeight w:hRule="exact" w:val="255"/>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3355D214" w14:textId="77777777" w:rsidR="00C1546A" w:rsidRDefault="00DA09A6">
            <w:pPr>
              <w:keepNext/>
              <w:spacing w:before="55" w:after="30"/>
            </w:pPr>
            <w:r>
              <w:rPr>
                <w:color w:val="000000"/>
                <w:sz w:val="20"/>
              </w:rPr>
              <w:t>Phantom stock units (cash-settled awards)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E692A98"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2394078D" w14:textId="77777777" w:rsidR="00C1546A" w:rsidRDefault="00DA09A6">
            <w:pPr>
              <w:keepNext/>
              <w:tabs>
                <w:tab w:val="left" w:pos="967"/>
                <w:tab w:val="left" w:pos="1132"/>
              </w:tabs>
              <w:spacing w:before="55" w:after="30"/>
              <w:jc w:val="right"/>
            </w:pPr>
            <w:r>
              <w:rPr>
                <w:color w:val="000000"/>
                <w:sz w:val="20"/>
              </w:rPr>
              <w:tab/>
              <w:t>5</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0F2694B"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6EBE1725" w14:textId="77777777" w:rsidR="00C1546A" w:rsidRDefault="00DA09A6">
            <w:pPr>
              <w:keepNext/>
              <w:tabs>
                <w:tab w:val="left" w:pos="901"/>
              </w:tabs>
              <w:spacing w:before="55" w:after="30"/>
              <w:jc w:val="right"/>
            </w:pPr>
            <w:r>
              <w:rPr>
                <w:color w:val="000000"/>
                <w:sz w:val="20"/>
              </w:rPr>
              <w:tab/>
              <w:t>(4)</w:t>
            </w:r>
          </w:p>
        </w:tc>
      </w:tr>
      <w:tr w:rsidR="00C1546A" w14:paraId="7DD0649E" w14:textId="77777777">
        <w:trPr>
          <w:cantSplit/>
          <w:trHeight w:hRule="exact" w:val="255"/>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205E17AB" w14:textId="77777777" w:rsidR="00C1546A" w:rsidRDefault="00DA09A6">
            <w:pPr>
              <w:spacing w:before="55" w:after="30"/>
              <w:ind w:left="135"/>
            </w:pPr>
            <w:r>
              <w:rPr>
                <w:b/>
                <w:color w:val="000000"/>
                <w:sz w:val="20"/>
              </w:rPr>
              <w:t xml:space="preserve">Total </w:t>
            </w:r>
            <w:r>
              <w:rPr>
                <w:b/>
                <w:color w:val="000000"/>
                <w:sz w:val="20"/>
              </w:rPr>
              <w:t>stock-based compensation expense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4BEB005"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27392CC" w14:textId="77777777" w:rsidR="00C1546A" w:rsidRDefault="00DA09A6">
            <w:pPr>
              <w:tabs>
                <w:tab w:val="left" w:pos="517"/>
                <w:tab w:val="left" w:pos="1132"/>
              </w:tabs>
              <w:spacing w:before="55" w:after="30"/>
              <w:jc w:val="right"/>
            </w:pPr>
            <w:r>
              <w:rPr>
                <w:b/>
                <w:color w:val="000000"/>
                <w:sz w:val="20"/>
              </w:rPr>
              <w:t>$</w:t>
            </w:r>
            <w:r>
              <w:rPr>
                <w:b/>
                <w:color w:val="000000"/>
                <w:sz w:val="20"/>
              </w:rPr>
              <w:tab/>
              <w:t>18,369</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6D373EE"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9132071" w14:textId="77777777" w:rsidR="00C1546A" w:rsidRDefault="00DA09A6">
            <w:pPr>
              <w:tabs>
                <w:tab w:val="left" w:pos="517"/>
                <w:tab w:val="left" w:pos="1132"/>
              </w:tabs>
              <w:spacing w:before="55" w:after="30"/>
              <w:jc w:val="right"/>
            </w:pPr>
            <w:r>
              <w:rPr>
                <w:b/>
                <w:color w:val="000000"/>
                <w:sz w:val="20"/>
              </w:rPr>
              <w:t>$</w:t>
            </w:r>
            <w:r>
              <w:rPr>
                <w:b/>
                <w:color w:val="000000"/>
                <w:sz w:val="20"/>
              </w:rPr>
              <w:tab/>
              <w:t>16,401</w:t>
            </w:r>
            <w:r>
              <w:rPr>
                <w:b/>
                <w:color w:val="000000"/>
                <w:sz w:val="20"/>
              </w:rPr>
              <w:tab/>
            </w:r>
          </w:p>
        </w:tc>
      </w:tr>
    </w:tbl>
    <w:p w14:paraId="3EB0EBDF" w14:textId="77777777" w:rsidR="00C1546A" w:rsidRDefault="00DA09A6">
      <w:pPr>
        <w:spacing w:line="288" w:lineRule="auto"/>
        <w:rPr>
          <w:sz w:val="20"/>
        </w:rPr>
      </w:pPr>
      <w:r>
        <w:rPr>
          <w:sz w:val="20"/>
        </w:rPr>
        <w:t> </w:t>
      </w:r>
    </w:p>
    <w:p w14:paraId="2455A833" w14:textId="77777777" w:rsidR="00C1546A" w:rsidRDefault="00DA09A6">
      <w:pPr>
        <w:spacing w:line="288" w:lineRule="auto"/>
      </w:pPr>
      <w:r>
        <w:rPr>
          <w:sz w:val="20"/>
        </w:rPr>
        <w:t xml:space="preserve">Awards are generally subject to multi-year vesting periods. We recognize compensation expense for awards on a straight-line basis over the requisite service periods of the awards, which are </w:t>
      </w:r>
      <w:r>
        <w:rPr>
          <w:sz w:val="20"/>
        </w:rPr>
        <w:t>generally the vesting periods, reduced by estimated forfeitures.</w:t>
      </w:r>
    </w:p>
    <w:p w14:paraId="05226C5F" w14:textId="77777777" w:rsidR="00C1546A" w:rsidRDefault="00C1546A">
      <w:pPr>
        <w:spacing w:line="288" w:lineRule="auto"/>
        <w:rPr>
          <w:sz w:val="20"/>
        </w:rPr>
      </w:pPr>
    </w:p>
    <w:p w14:paraId="14A422B3" w14:textId="77777777" w:rsidR="00C1546A" w:rsidRDefault="00DA09A6">
      <w:pPr>
        <w:spacing w:line="288" w:lineRule="auto"/>
        <w:rPr>
          <w:sz w:val="20"/>
        </w:rPr>
      </w:pPr>
      <w:r>
        <w:rPr>
          <w:sz w:val="20"/>
        </w:rPr>
        <w:t xml:space="preserve">Awards under our stock bonus and bonus share programs are accounted for as liability-classified awards, because the obligations are based predominantly on fixed monetary amounts that are </w:t>
      </w:r>
      <w:r>
        <w:rPr>
          <w:sz w:val="20"/>
        </w:rPr>
        <w:t>generally known at inception of the obligation, to be settled with a variable number of shares of our common stock, which for awards under our stock bonus program is determined using a discounted average price of our common stock.</w:t>
      </w:r>
    </w:p>
    <w:p w14:paraId="77D3EA9E" w14:textId="77777777" w:rsidR="00C1546A" w:rsidRDefault="00C1546A">
      <w:pPr>
        <w:spacing w:line="288" w:lineRule="auto"/>
        <w:rPr>
          <w:sz w:val="20"/>
        </w:rPr>
      </w:pPr>
    </w:p>
    <w:p w14:paraId="17DC9514" w14:textId="77777777" w:rsidR="00C1546A" w:rsidRDefault="00DA09A6">
      <w:pPr>
        <w:spacing w:line="288" w:lineRule="auto"/>
        <w:rPr>
          <w:b/>
          <w:i/>
          <w:sz w:val="20"/>
        </w:rPr>
      </w:pPr>
      <w:r>
        <w:rPr>
          <w:b/>
          <w:i/>
          <w:sz w:val="20"/>
        </w:rPr>
        <w:t xml:space="preserve">Restricted Stock </w:t>
      </w:r>
      <w:r>
        <w:rPr>
          <w:b/>
          <w:i/>
          <w:sz w:val="20"/>
        </w:rPr>
        <w:t>Units and Performance Stock Units</w:t>
      </w:r>
    </w:p>
    <w:p w14:paraId="044FE67A" w14:textId="77777777" w:rsidR="00C1546A" w:rsidRDefault="00DA09A6">
      <w:pPr>
        <w:spacing w:line="288" w:lineRule="auto"/>
        <w:rPr>
          <w:b/>
          <w:sz w:val="20"/>
        </w:rPr>
      </w:pPr>
      <w:r>
        <w:rPr>
          <w:b/>
          <w:sz w:val="20"/>
        </w:rPr>
        <w:t> </w:t>
      </w:r>
    </w:p>
    <w:p w14:paraId="0849915E" w14:textId="77777777" w:rsidR="00C1546A" w:rsidRDefault="00DA09A6">
      <w:pPr>
        <w:spacing w:line="288" w:lineRule="auto"/>
        <w:rPr>
          <w:sz w:val="20"/>
        </w:rPr>
      </w:pPr>
      <w:r>
        <w:rPr>
          <w:sz w:val="20"/>
        </w:rPr>
        <w:t>We periodically award RSUs to our directors, officers, and other employees. These awards contain various vesting conditions and are subject to certain restrictions and forfeiture provisions prior to vesting. Some of thes</w:t>
      </w:r>
      <w:r>
        <w:rPr>
          <w:sz w:val="20"/>
        </w:rPr>
        <w:t>e awards to executive officers and certain employees vest upon the achievement of specified performance goals or market conditions (performance stock units or “PSUs”).</w:t>
      </w:r>
    </w:p>
    <w:p w14:paraId="095A7BB9" w14:textId="77777777" w:rsidR="00C1546A" w:rsidRDefault="00C1546A">
      <w:pPr>
        <w:spacing w:line="288" w:lineRule="auto"/>
        <w:rPr>
          <w:sz w:val="20"/>
        </w:rPr>
      </w:pPr>
    </w:p>
    <w:p w14:paraId="6F492100" w14:textId="77777777" w:rsidR="00C1546A" w:rsidRDefault="00DA09A6">
      <w:pPr>
        <w:spacing w:line="288" w:lineRule="auto"/>
        <w:rPr>
          <w:sz w:val="20"/>
        </w:rPr>
      </w:pPr>
      <w:r>
        <w:rPr>
          <w:sz w:val="20"/>
        </w:rPr>
        <w:t>The following table (“Award Activity Table”) summarizes activity for RSUs, PSUs, and ot</w:t>
      </w:r>
      <w:r>
        <w:rPr>
          <w:sz w:val="20"/>
        </w:rPr>
        <w:t>her stock awards that reduce available Plan capacity under the Plans for the three months ended April 30, 2022 and 2021:</w:t>
      </w:r>
    </w:p>
    <w:p w14:paraId="6383F110" w14:textId="77777777" w:rsidR="00C1546A" w:rsidRDefault="00C1546A">
      <w:pPr>
        <w:spacing w:line="288" w:lineRule="auto"/>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0"/>
        <w:gridCol w:w="75"/>
        <w:gridCol w:w="1200"/>
        <w:gridCol w:w="75"/>
        <w:gridCol w:w="1200"/>
        <w:gridCol w:w="75"/>
        <w:gridCol w:w="1200"/>
        <w:gridCol w:w="75"/>
        <w:gridCol w:w="1200"/>
      </w:tblGrid>
      <w:tr w:rsidR="00C1546A" w14:paraId="6BF9F893" w14:textId="77777777">
        <w:trPr>
          <w:cantSplit/>
          <w:trHeight w:hRule="exact" w:val="255"/>
        </w:trPr>
        <w:tc>
          <w:tcPr>
            <w:tcW w:w="5160" w:type="dxa"/>
            <w:tcBorders>
              <w:top w:val="nil"/>
              <w:left w:val="nil"/>
              <w:bottom w:val="nil"/>
              <w:right w:val="nil"/>
            </w:tcBorders>
            <w:tcMar>
              <w:top w:w="0" w:type="dxa"/>
              <w:left w:w="0" w:type="dxa"/>
              <w:bottom w:w="0" w:type="dxa"/>
              <w:right w:w="0" w:type="dxa"/>
            </w:tcMar>
            <w:vAlign w:val="bottom"/>
          </w:tcPr>
          <w:p w14:paraId="57C3DA96" w14:textId="77777777" w:rsidR="00C1546A" w:rsidRDefault="00C1546A">
            <w:pPr>
              <w:keepNext/>
            </w:pPr>
          </w:p>
        </w:tc>
        <w:tc>
          <w:tcPr>
            <w:tcW w:w="75" w:type="dxa"/>
            <w:tcBorders>
              <w:top w:val="nil"/>
              <w:left w:val="nil"/>
              <w:bottom w:val="nil"/>
              <w:right w:val="nil"/>
            </w:tcBorders>
            <w:tcMar>
              <w:top w:w="0" w:type="dxa"/>
              <w:left w:w="0" w:type="dxa"/>
              <w:bottom w:w="0" w:type="dxa"/>
              <w:right w:w="0" w:type="dxa"/>
            </w:tcMar>
            <w:vAlign w:val="bottom"/>
          </w:tcPr>
          <w:p w14:paraId="0FA59C4A" w14:textId="77777777" w:rsidR="00C1546A" w:rsidRDefault="00C1546A">
            <w:pPr>
              <w:keepNext/>
            </w:pPr>
          </w:p>
        </w:tc>
        <w:tc>
          <w:tcPr>
            <w:tcW w:w="5025" w:type="dxa"/>
            <w:gridSpan w:val="7"/>
            <w:tcBorders>
              <w:top w:val="nil"/>
              <w:left w:val="nil"/>
              <w:bottom w:val="single" w:sz="8" w:space="0" w:color="000000"/>
              <w:right w:val="nil"/>
            </w:tcBorders>
            <w:tcMar>
              <w:top w:w="0" w:type="dxa"/>
              <w:left w:w="53" w:type="dxa"/>
              <w:bottom w:w="0" w:type="dxa"/>
              <w:right w:w="53" w:type="dxa"/>
            </w:tcMar>
            <w:vAlign w:val="bottom"/>
          </w:tcPr>
          <w:p w14:paraId="5F6976A8" w14:textId="77777777" w:rsidR="00C1546A" w:rsidRDefault="00DA09A6">
            <w:pPr>
              <w:keepNext/>
              <w:spacing w:before="75" w:after="30"/>
              <w:jc w:val="center"/>
            </w:pPr>
            <w:r>
              <w:rPr>
                <w:b/>
                <w:color w:val="000000"/>
                <w:sz w:val="20"/>
              </w:rPr>
              <w:t>Three Months Ended April 30,</w:t>
            </w:r>
          </w:p>
        </w:tc>
      </w:tr>
      <w:tr w:rsidR="00C1546A" w14:paraId="5CBB9A84" w14:textId="77777777">
        <w:trPr>
          <w:cantSplit/>
          <w:trHeight w:hRule="exact" w:val="255"/>
        </w:trPr>
        <w:tc>
          <w:tcPr>
            <w:tcW w:w="5160" w:type="dxa"/>
            <w:tcBorders>
              <w:top w:val="nil"/>
              <w:left w:val="nil"/>
              <w:bottom w:val="nil"/>
              <w:right w:val="nil"/>
            </w:tcBorders>
            <w:tcMar>
              <w:top w:w="0" w:type="dxa"/>
              <w:left w:w="0" w:type="dxa"/>
              <w:bottom w:w="0" w:type="dxa"/>
              <w:right w:w="0" w:type="dxa"/>
            </w:tcMar>
            <w:vAlign w:val="bottom"/>
          </w:tcPr>
          <w:p w14:paraId="6FC20EAB" w14:textId="77777777" w:rsidR="00C1546A" w:rsidRDefault="00C1546A">
            <w:pPr>
              <w:keepNext/>
            </w:pPr>
          </w:p>
        </w:tc>
        <w:tc>
          <w:tcPr>
            <w:tcW w:w="75" w:type="dxa"/>
            <w:tcBorders>
              <w:top w:val="nil"/>
              <w:left w:val="nil"/>
              <w:bottom w:val="nil"/>
              <w:right w:val="nil"/>
            </w:tcBorders>
            <w:tcMar>
              <w:top w:w="0" w:type="dxa"/>
              <w:left w:w="0" w:type="dxa"/>
              <w:bottom w:w="0" w:type="dxa"/>
              <w:right w:w="0" w:type="dxa"/>
            </w:tcMar>
            <w:vAlign w:val="bottom"/>
          </w:tcPr>
          <w:p w14:paraId="02B9AC49" w14:textId="77777777" w:rsidR="00C1546A" w:rsidRDefault="00C1546A">
            <w:pPr>
              <w:keepNext/>
            </w:pPr>
          </w:p>
        </w:tc>
        <w:tc>
          <w:tcPr>
            <w:tcW w:w="2475" w:type="dxa"/>
            <w:gridSpan w:val="3"/>
            <w:tcBorders>
              <w:top w:val="nil"/>
              <w:left w:val="nil"/>
              <w:bottom w:val="single" w:sz="8" w:space="0" w:color="000000"/>
              <w:right w:val="nil"/>
            </w:tcBorders>
            <w:tcMar>
              <w:top w:w="0" w:type="dxa"/>
              <w:left w:w="53" w:type="dxa"/>
              <w:bottom w:w="0" w:type="dxa"/>
              <w:right w:w="53" w:type="dxa"/>
            </w:tcMar>
            <w:vAlign w:val="bottom"/>
          </w:tcPr>
          <w:p w14:paraId="2813313B" w14:textId="77777777" w:rsidR="00C1546A" w:rsidRDefault="00DA09A6">
            <w:pPr>
              <w:keepNext/>
              <w:spacing w:before="55" w:after="30"/>
              <w:jc w:val="center"/>
            </w:pPr>
            <w:r>
              <w:rPr>
                <w:b/>
                <w:color w:val="000000"/>
                <w:sz w:val="20"/>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03546D92" w14:textId="77777777" w:rsidR="00C1546A" w:rsidRDefault="00C1546A">
            <w:pPr>
              <w:keepNext/>
            </w:pPr>
          </w:p>
        </w:tc>
        <w:tc>
          <w:tcPr>
            <w:tcW w:w="2475" w:type="dxa"/>
            <w:gridSpan w:val="3"/>
            <w:tcBorders>
              <w:top w:val="nil"/>
              <w:left w:val="nil"/>
              <w:bottom w:val="single" w:sz="8" w:space="0" w:color="000000"/>
              <w:right w:val="nil"/>
            </w:tcBorders>
            <w:tcMar>
              <w:top w:w="0" w:type="dxa"/>
              <w:left w:w="53" w:type="dxa"/>
              <w:bottom w:w="0" w:type="dxa"/>
              <w:right w:w="53" w:type="dxa"/>
            </w:tcMar>
            <w:vAlign w:val="bottom"/>
          </w:tcPr>
          <w:p w14:paraId="58FC28F1" w14:textId="77777777" w:rsidR="00C1546A" w:rsidRDefault="00DA09A6">
            <w:pPr>
              <w:keepNext/>
              <w:spacing w:before="55" w:after="30"/>
              <w:jc w:val="center"/>
            </w:pPr>
            <w:r>
              <w:rPr>
                <w:b/>
                <w:color w:val="000000"/>
                <w:sz w:val="20"/>
              </w:rPr>
              <w:t>2021</w:t>
            </w:r>
          </w:p>
        </w:tc>
      </w:tr>
      <w:tr w:rsidR="00C1546A" w14:paraId="6E088906" w14:textId="77777777">
        <w:trPr>
          <w:cantSplit/>
          <w:trHeight w:hRule="exact" w:val="885"/>
        </w:trPr>
        <w:tc>
          <w:tcPr>
            <w:tcW w:w="5160" w:type="dxa"/>
            <w:tcBorders>
              <w:top w:val="nil"/>
              <w:left w:val="nil"/>
              <w:bottom w:val="single" w:sz="8" w:space="0" w:color="000000"/>
              <w:right w:val="nil"/>
            </w:tcBorders>
            <w:tcMar>
              <w:top w:w="0" w:type="dxa"/>
              <w:left w:w="53" w:type="dxa"/>
              <w:bottom w:w="0" w:type="dxa"/>
              <w:right w:w="53" w:type="dxa"/>
            </w:tcMar>
            <w:vAlign w:val="bottom"/>
          </w:tcPr>
          <w:p w14:paraId="24239930" w14:textId="77777777" w:rsidR="00C1546A" w:rsidRDefault="00DA09A6">
            <w:pPr>
              <w:keepNext/>
              <w:spacing w:before="55" w:after="30"/>
            </w:pPr>
            <w:r>
              <w:rPr>
                <w:color w:val="000000"/>
                <w:sz w:val="20"/>
              </w:rPr>
              <w:t>(in thousands, except per share data)</w:t>
            </w:r>
          </w:p>
        </w:tc>
        <w:tc>
          <w:tcPr>
            <w:tcW w:w="75" w:type="dxa"/>
            <w:tcBorders>
              <w:top w:val="nil"/>
              <w:left w:val="nil"/>
              <w:bottom w:val="nil"/>
              <w:right w:val="nil"/>
            </w:tcBorders>
            <w:tcMar>
              <w:top w:w="0" w:type="dxa"/>
              <w:left w:w="0" w:type="dxa"/>
              <w:bottom w:w="0" w:type="dxa"/>
              <w:right w:w="0" w:type="dxa"/>
            </w:tcMar>
            <w:vAlign w:val="bottom"/>
          </w:tcPr>
          <w:p w14:paraId="04B89B1C"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39233E64" w14:textId="77777777" w:rsidR="00C1546A" w:rsidRDefault="00DA09A6">
            <w:pPr>
              <w:keepNext/>
              <w:spacing w:before="55" w:after="30"/>
              <w:jc w:val="center"/>
            </w:pPr>
            <w:r>
              <w:rPr>
                <w:b/>
                <w:color w:val="000000"/>
                <w:sz w:val="20"/>
              </w:rPr>
              <w:t>Shares or Units</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181D452B"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35F336FF" w14:textId="77777777" w:rsidR="00C1546A" w:rsidRDefault="00DA09A6">
            <w:pPr>
              <w:keepNext/>
              <w:spacing w:before="55" w:after="30"/>
              <w:jc w:val="center"/>
            </w:pPr>
            <w:r>
              <w:rPr>
                <w:b/>
                <w:color w:val="000000"/>
                <w:sz w:val="20"/>
              </w:rPr>
              <w:t xml:space="preserve">Weighted-Average Grant Date </w:t>
            </w:r>
            <w:r>
              <w:rPr>
                <w:b/>
                <w:color w:val="000000"/>
                <w:sz w:val="20"/>
              </w:rPr>
              <w:t>Fair Value</w:t>
            </w:r>
          </w:p>
        </w:tc>
        <w:tc>
          <w:tcPr>
            <w:tcW w:w="75" w:type="dxa"/>
            <w:tcBorders>
              <w:top w:val="nil"/>
              <w:left w:val="nil"/>
              <w:bottom w:val="nil"/>
              <w:right w:val="nil"/>
            </w:tcBorders>
            <w:tcMar>
              <w:top w:w="0" w:type="dxa"/>
              <w:left w:w="0" w:type="dxa"/>
              <w:bottom w:w="0" w:type="dxa"/>
              <w:right w:w="0" w:type="dxa"/>
            </w:tcMar>
            <w:vAlign w:val="bottom"/>
          </w:tcPr>
          <w:p w14:paraId="4E91AD34"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45AE7231" w14:textId="77777777" w:rsidR="00C1546A" w:rsidRDefault="00DA09A6">
            <w:pPr>
              <w:keepNext/>
              <w:spacing w:before="55" w:after="30"/>
              <w:jc w:val="center"/>
            </w:pPr>
            <w:r>
              <w:rPr>
                <w:b/>
                <w:color w:val="000000"/>
                <w:sz w:val="20"/>
              </w:rPr>
              <w:t>Shares or Units</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505F9485"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7DD1A088" w14:textId="77777777" w:rsidR="00C1546A" w:rsidRDefault="00DA09A6">
            <w:pPr>
              <w:keepNext/>
              <w:spacing w:before="55" w:after="30"/>
              <w:jc w:val="center"/>
            </w:pPr>
            <w:r>
              <w:rPr>
                <w:b/>
                <w:color w:val="000000"/>
                <w:sz w:val="20"/>
              </w:rPr>
              <w:t>Weighted-Average Grant Date Fair Value</w:t>
            </w:r>
          </w:p>
        </w:tc>
      </w:tr>
      <w:tr w:rsidR="00C1546A" w14:paraId="12B7722E" w14:textId="77777777">
        <w:trPr>
          <w:cantSplit/>
          <w:trHeight w:hRule="exact" w:val="255"/>
        </w:trPr>
        <w:tc>
          <w:tcPr>
            <w:tcW w:w="516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587DA2B0" w14:textId="77777777" w:rsidR="00C1546A" w:rsidRDefault="00DA09A6">
            <w:pPr>
              <w:keepNext/>
              <w:spacing w:before="55" w:after="30"/>
            </w:pPr>
            <w:r>
              <w:rPr>
                <w:color w:val="000000"/>
                <w:sz w:val="20"/>
              </w:rPr>
              <w:t>Beginning balance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6D72F59"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8405B5F" w14:textId="77777777" w:rsidR="00C1546A" w:rsidRDefault="00DA09A6">
            <w:pPr>
              <w:keepNext/>
              <w:tabs>
                <w:tab w:val="left" w:pos="617"/>
                <w:tab w:val="left" w:pos="1132"/>
              </w:tabs>
              <w:spacing w:before="55" w:after="30"/>
              <w:jc w:val="right"/>
            </w:pPr>
            <w:r>
              <w:rPr>
                <w:color w:val="000000"/>
                <w:sz w:val="20"/>
              </w:rPr>
              <w:tab/>
              <w:t>2,454</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7FE36E3"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E8C611B" w14:textId="77777777" w:rsidR="00C1546A" w:rsidRDefault="00DA09A6">
            <w:pPr>
              <w:keepNext/>
              <w:tabs>
                <w:tab w:val="left" w:pos="617"/>
                <w:tab w:val="left" w:pos="1132"/>
              </w:tabs>
              <w:spacing w:before="55" w:after="30"/>
              <w:jc w:val="right"/>
            </w:pPr>
            <w:r>
              <w:rPr>
                <w:color w:val="000000"/>
                <w:sz w:val="20"/>
              </w:rPr>
              <w:t>$</w:t>
            </w:r>
            <w:r>
              <w:rPr>
                <w:color w:val="000000"/>
                <w:sz w:val="20"/>
              </w:rPr>
              <w:tab/>
              <w:t>42.99</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A761CF4"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04195CF" w14:textId="77777777" w:rsidR="00C1546A" w:rsidRDefault="00DA09A6">
            <w:pPr>
              <w:keepNext/>
              <w:tabs>
                <w:tab w:val="left" w:pos="617"/>
                <w:tab w:val="left" w:pos="1132"/>
              </w:tabs>
              <w:spacing w:before="55" w:after="30"/>
              <w:jc w:val="right"/>
            </w:pPr>
            <w:r>
              <w:rPr>
                <w:color w:val="000000"/>
                <w:sz w:val="20"/>
              </w:rPr>
              <w:tab/>
              <w:t>2,950</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F1CDF85"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1B7C96E" w14:textId="77777777" w:rsidR="00C1546A" w:rsidRDefault="00DA09A6">
            <w:pPr>
              <w:keepNext/>
              <w:tabs>
                <w:tab w:val="left" w:pos="617"/>
                <w:tab w:val="left" w:pos="1132"/>
              </w:tabs>
              <w:spacing w:before="55" w:after="30"/>
              <w:jc w:val="right"/>
            </w:pPr>
            <w:r>
              <w:rPr>
                <w:color w:val="000000"/>
                <w:sz w:val="20"/>
              </w:rPr>
              <w:t>$</w:t>
            </w:r>
            <w:r>
              <w:rPr>
                <w:color w:val="000000"/>
                <w:sz w:val="20"/>
              </w:rPr>
              <w:tab/>
              <w:t>35.97</w:t>
            </w:r>
            <w:r>
              <w:rPr>
                <w:color w:val="000000"/>
                <w:sz w:val="20"/>
              </w:rPr>
              <w:tab/>
            </w:r>
          </w:p>
        </w:tc>
      </w:tr>
      <w:tr w:rsidR="00C1546A" w14:paraId="53C71235" w14:textId="77777777">
        <w:trPr>
          <w:cantSplit/>
          <w:trHeight w:hRule="exact" w:val="255"/>
        </w:trPr>
        <w:tc>
          <w:tcPr>
            <w:tcW w:w="5160" w:type="dxa"/>
            <w:tcBorders>
              <w:top w:val="nil"/>
              <w:left w:val="nil"/>
              <w:bottom w:val="nil"/>
              <w:right w:val="nil"/>
            </w:tcBorders>
            <w:shd w:val="clear" w:color="auto" w:fill="FFFFFF"/>
            <w:tcMar>
              <w:top w:w="0" w:type="dxa"/>
              <w:left w:w="53" w:type="dxa"/>
              <w:bottom w:w="0" w:type="dxa"/>
              <w:right w:w="53" w:type="dxa"/>
            </w:tcMar>
            <w:vAlign w:val="bottom"/>
          </w:tcPr>
          <w:p w14:paraId="22A413CC" w14:textId="77777777" w:rsidR="00C1546A" w:rsidRDefault="00DA09A6">
            <w:pPr>
              <w:keepNext/>
              <w:spacing w:before="75" w:after="30"/>
            </w:pPr>
            <w:r>
              <w:rPr>
                <w:color w:val="000000"/>
                <w:sz w:val="20"/>
              </w:rPr>
              <w:t>Granted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B983EB9"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6AAAE8DD" w14:textId="77777777" w:rsidR="00C1546A" w:rsidRDefault="00DA09A6">
            <w:pPr>
              <w:keepNext/>
              <w:tabs>
                <w:tab w:val="left" w:pos="617"/>
                <w:tab w:val="left" w:pos="1132"/>
              </w:tabs>
              <w:spacing w:before="75" w:after="30"/>
              <w:jc w:val="right"/>
            </w:pPr>
            <w:r>
              <w:rPr>
                <w:color w:val="000000"/>
                <w:sz w:val="20"/>
              </w:rPr>
              <w:tab/>
              <w:t>1,557</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9B46630"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58C11B99" w14:textId="77777777" w:rsidR="00C1546A" w:rsidRDefault="00DA09A6">
            <w:pPr>
              <w:keepNext/>
              <w:tabs>
                <w:tab w:val="left" w:pos="617"/>
                <w:tab w:val="left" w:pos="1132"/>
              </w:tabs>
              <w:spacing w:before="75" w:after="30"/>
              <w:jc w:val="right"/>
            </w:pPr>
            <w:r>
              <w:rPr>
                <w:color w:val="000000"/>
                <w:sz w:val="20"/>
              </w:rPr>
              <w:t>$</w:t>
            </w:r>
            <w:r>
              <w:rPr>
                <w:color w:val="000000"/>
                <w:sz w:val="20"/>
              </w:rPr>
              <w:tab/>
              <w:t>56.42</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34CA676"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2E9AA33B" w14:textId="77777777" w:rsidR="00C1546A" w:rsidRDefault="00DA09A6">
            <w:pPr>
              <w:keepNext/>
              <w:tabs>
                <w:tab w:val="left" w:pos="617"/>
                <w:tab w:val="left" w:pos="1132"/>
              </w:tabs>
              <w:spacing w:before="75" w:after="30"/>
              <w:jc w:val="right"/>
            </w:pPr>
            <w:r>
              <w:rPr>
                <w:color w:val="000000"/>
                <w:sz w:val="20"/>
              </w:rPr>
              <w:tab/>
              <w:t>1,262</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D74E846"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08FFAE1C" w14:textId="77777777" w:rsidR="00C1546A" w:rsidRDefault="00DA09A6">
            <w:pPr>
              <w:keepNext/>
              <w:tabs>
                <w:tab w:val="left" w:pos="617"/>
                <w:tab w:val="left" w:pos="1132"/>
              </w:tabs>
              <w:spacing w:before="75" w:after="30"/>
              <w:jc w:val="right"/>
            </w:pPr>
            <w:r>
              <w:rPr>
                <w:color w:val="000000"/>
                <w:sz w:val="20"/>
              </w:rPr>
              <w:t>$</w:t>
            </w:r>
            <w:r>
              <w:rPr>
                <w:color w:val="000000"/>
                <w:sz w:val="20"/>
              </w:rPr>
              <w:tab/>
              <w:t>48.62</w:t>
            </w:r>
            <w:r>
              <w:rPr>
                <w:color w:val="000000"/>
                <w:sz w:val="20"/>
              </w:rPr>
              <w:tab/>
            </w:r>
          </w:p>
        </w:tc>
      </w:tr>
      <w:tr w:rsidR="00C1546A" w14:paraId="4A3CA80E" w14:textId="77777777">
        <w:trPr>
          <w:cantSplit/>
          <w:trHeight w:hRule="exact" w:val="255"/>
        </w:trPr>
        <w:tc>
          <w:tcPr>
            <w:tcW w:w="5160" w:type="dxa"/>
            <w:tcBorders>
              <w:top w:val="nil"/>
              <w:left w:val="nil"/>
              <w:bottom w:val="nil"/>
              <w:right w:val="nil"/>
            </w:tcBorders>
            <w:shd w:val="clear" w:color="auto" w:fill="CCEEFF"/>
            <w:tcMar>
              <w:top w:w="0" w:type="dxa"/>
              <w:left w:w="53" w:type="dxa"/>
              <w:bottom w:w="0" w:type="dxa"/>
              <w:right w:w="53" w:type="dxa"/>
            </w:tcMar>
            <w:vAlign w:val="bottom"/>
          </w:tcPr>
          <w:p w14:paraId="17125146" w14:textId="77777777" w:rsidR="00C1546A" w:rsidRDefault="00DA09A6">
            <w:pPr>
              <w:keepNext/>
              <w:spacing w:before="75" w:after="30"/>
            </w:pPr>
            <w:r>
              <w:rPr>
                <w:color w:val="000000"/>
                <w:sz w:val="20"/>
              </w:rPr>
              <w:t>Released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4C4B1FD"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78ECFC4A" w14:textId="77777777" w:rsidR="00C1546A" w:rsidRDefault="00DA09A6">
            <w:pPr>
              <w:keepNext/>
              <w:tabs>
                <w:tab w:val="left" w:pos="701"/>
              </w:tabs>
              <w:spacing w:before="75" w:after="30"/>
              <w:jc w:val="right"/>
            </w:pPr>
            <w:r>
              <w:rPr>
                <w:color w:val="000000"/>
                <w:sz w:val="20"/>
              </w:rPr>
              <w:tab/>
              <w:t>(465)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697AABB"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737D878B" w14:textId="77777777" w:rsidR="00C1546A" w:rsidRDefault="00DA09A6">
            <w:pPr>
              <w:keepNext/>
              <w:tabs>
                <w:tab w:val="left" w:pos="617"/>
                <w:tab w:val="left" w:pos="1132"/>
              </w:tabs>
              <w:spacing w:before="75" w:after="30"/>
              <w:jc w:val="right"/>
            </w:pPr>
            <w:r>
              <w:rPr>
                <w:color w:val="000000"/>
                <w:sz w:val="20"/>
              </w:rPr>
              <w:t>$</w:t>
            </w:r>
            <w:r>
              <w:rPr>
                <w:color w:val="000000"/>
                <w:sz w:val="20"/>
              </w:rPr>
              <w:tab/>
              <w:t>42.20</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1C5E7DE"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105CF99B" w14:textId="77777777" w:rsidR="00C1546A" w:rsidRDefault="00DA09A6">
            <w:pPr>
              <w:keepNext/>
              <w:tabs>
                <w:tab w:val="left" w:pos="701"/>
              </w:tabs>
              <w:spacing w:before="75" w:after="30"/>
              <w:jc w:val="right"/>
            </w:pPr>
            <w:r>
              <w:rPr>
                <w:color w:val="000000"/>
                <w:sz w:val="20"/>
              </w:rPr>
              <w:tab/>
              <w:t>(827)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9E06D7F"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11D59833" w14:textId="77777777" w:rsidR="00C1546A" w:rsidRDefault="00DA09A6">
            <w:pPr>
              <w:keepNext/>
              <w:tabs>
                <w:tab w:val="left" w:pos="617"/>
                <w:tab w:val="left" w:pos="1132"/>
              </w:tabs>
              <w:spacing w:before="75" w:after="30"/>
              <w:jc w:val="right"/>
            </w:pPr>
            <w:r>
              <w:rPr>
                <w:color w:val="000000"/>
                <w:sz w:val="20"/>
              </w:rPr>
              <w:t>$</w:t>
            </w:r>
            <w:r>
              <w:rPr>
                <w:color w:val="000000"/>
                <w:sz w:val="20"/>
              </w:rPr>
              <w:tab/>
              <w:t>35.33</w:t>
            </w:r>
            <w:r>
              <w:rPr>
                <w:color w:val="000000"/>
                <w:sz w:val="20"/>
              </w:rPr>
              <w:tab/>
            </w:r>
          </w:p>
        </w:tc>
      </w:tr>
      <w:tr w:rsidR="00C1546A" w14:paraId="22F667BF" w14:textId="77777777">
        <w:trPr>
          <w:cantSplit/>
          <w:trHeight w:hRule="exact" w:val="255"/>
        </w:trPr>
        <w:tc>
          <w:tcPr>
            <w:tcW w:w="5160" w:type="dxa"/>
            <w:tcBorders>
              <w:top w:val="nil"/>
              <w:left w:val="nil"/>
              <w:bottom w:val="nil"/>
              <w:right w:val="nil"/>
            </w:tcBorders>
            <w:shd w:val="clear" w:color="auto" w:fill="FFFFFF"/>
            <w:tcMar>
              <w:top w:w="0" w:type="dxa"/>
              <w:left w:w="53" w:type="dxa"/>
              <w:bottom w:w="0" w:type="dxa"/>
              <w:right w:w="53" w:type="dxa"/>
            </w:tcMar>
            <w:vAlign w:val="bottom"/>
          </w:tcPr>
          <w:p w14:paraId="1407FE86" w14:textId="77777777" w:rsidR="00C1546A" w:rsidRDefault="00DA09A6">
            <w:pPr>
              <w:keepNext/>
              <w:spacing w:before="75" w:after="30"/>
            </w:pPr>
            <w:r>
              <w:rPr>
                <w:color w:val="000000"/>
                <w:sz w:val="20"/>
              </w:rPr>
              <w:t>Forfeited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1BC2191"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96064B4" w14:textId="77777777" w:rsidR="00C1546A" w:rsidRDefault="00DA09A6">
            <w:pPr>
              <w:keepNext/>
              <w:tabs>
                <w:tab w:val="left" w:pos="801"/>
              </w:tabs>
              <w:spacing w:before="75" w:after="30"/>
              <w:jc w:val="right"/>
            </w:pPr>
            <w:r>
              <w:rPr>
                <w:color w:val="000000"/>
                <w:sz w:val="20"/>
              </w:rPr>
              <w:tab/>
              <w:t>(47)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20453F7"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7B15E6E5" w14:textId="77777777" w:rsidR="00C1546A" w:rsidRDefault="00DA09A6">
            <w:pPr>
              <w:keepNext/>
              <w:tabs>
                <w:tab w:val="left" w:pos="617"/>
                <w:tab w:val="left" w:pos="1132"/>
              </w:tabs>
              <w:spacing w:before="75" w:after="30"/>
              <w:jc w:val="right"/>
            </w:pPr>
            <w:r>
              <w:rPr>
                <w:color w:val="000000"/>
                <w:sz w:val="20"/>
              </w:rPr>
              <w:t>$</w:t>
            </w:r>
            <w:r>
              <w:rPr>
                <w:color w:val="000000"/>
                <w:sz w:val="20"/>
              </w:rPr>
              <w:tab/>
              <w:t>43.13</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247D9EE"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98037E1" w14:textId="77777777" w:rsidR="00C1546A" w:rsidRDefault="00DA09A6">
            <w:pPr>
              <w:keepNext/>
              <w:tabs>
                <w:tab w:val="left" w:pos="801"/>
              </w:tabs>
              <w:spacing w:before="75" w:after="30"/>
              <w:jc w:val="right"/>
            </w:pPr>
            <w:r>
              <w:rPr>
                <w:color w:val="000000"/>
                <w:sz w:val="20"/>
              </w:rPr>
              <w:tab/>
              <w:t>(41)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6ECAA52"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704F0818" w14:textId="77777777" w:rsidR="00C1546A" w:rsidRDefault="00DA09A6">
            <w:pPr>
              <w:keepNext/>
              <w:tabs>
                <w:tab w:val="left" w:pos="617"/>
                <w:tab w:val="left" w:pos="1132"/>
              </w:tabs>
              <w:spacing w:before="75" w:after="30"/>
              <w:jc w:val="right"/>
            </w:pPr>
            <w:r>
              <w:rPr>
                <w:color w:val="000000"/>
                <w:sz w:val="20"/>
              </w:rPr>
              <w:t>$</w:t>
            </w:r>
            <w:r>
              <w:rPr>
                <w:color w:val="000000"/>
                <w:sz w:val="20"/>
              </w:rPr>
              <w:tab/>
              <w:t>35.61</w:t>
            </w:r>
            <w:r>
              <w:rPr>
                <w:color w:val="000000"/>
                <w:sz w:val="20"/>
              </w:rPr>
              <w:tab/>
            </w:r>
          </w:p>
        </w:tc>
      </w:tr>
      <w:tr w:rsidR="00C1546A" w14:paraId="20B5410D" w14:textId="77777777">
        <w:trPr>
          <w:cantSplit/>
          <w:trHeight w:hRule="exact" w:val="255"/>
        </w:trPr>
        <w:tc>
          <w:tcPr>
            <w:tcW w:w="5160" w:type="dxa"/>
            <w:tcBorders>
              <w:top w:val="nil"/>
              <w:left w:val="nil"/>
              <w:bottom w:val="nil"/>
              <w:right w:val="nil"/>
            </w:tcBorders>
            <w:shd w:val="clear" w:color="auto" w:fill="CCEEFF"/>
            <w:tcMar>
              <w:top w:w="0" w:type="dxa"/>
              <w:left w:w="53" w:type="dxa"/>
              <w:bottom w:w="0" w:type="dxa"/>
              <w:right w:w="53" w:type="dxa"/>
            </w:tcMar>
            <w:vAlign w:val="bottom"/>
          </w:tcPr>
          <w:p w14:paraId="61F6DAEF" w14:textId="77777777" w:rsidR="00C1546A" w:rsidRDefault="00DA09A6">
            <w:pPr>
              <w:spacing w:before="55" w:after="30"/>
              <w:ind w:left="135"/>
            </w:pPr>
            <w:r>
              <w:rPr>
                <w:b/>
                <w:color w:val="000000"/>
                <w:sz w:val="20"/>
              </w:rPr>
              <w:t>Ending balance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639E6C7"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65745F9" w14:textId="77777777" w:rsidR="00C1546A" w:rsidRDefault="00DA09A6">
            <w:pPr>
              <w:tabs>
                <w:tab w:val="left" w:pos="617"/>
                <w:tab w:val="left" w:pos="1132"/>
              </w:tabs>
              <w:spacing w:before="55" w:after="30"/>
              <w:jc w:val="right"/>
            </w:pPr>
            <w:r>
              <w:rPr>
                <w:b/>
                <w:color w:val="000000"/>
                <w:sz w:val="20"/>
              </w:rPr>
              <w:tab/>
              <w:t>3,499</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D242797"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4F0FA64B" w14:textId="77777777" w:rsidR="00C1546A" w:rsidRDefault="00DA09A6">
            <w:pPr>
              <w:tabs>
                <w:tab w:val="left" w:pos="617"/>
                <w:tab w:val="left" w:pos="1132"/>
              </w:tabs>
              <w:spacing w:before="55" w:after="30"/>
              <w:jc w:val="right"/>
            </w:pPr>
            <w:r>
              <w:rPr>
                <w:b/>
                <w:color w:val="000000"/>
                <w:sz w:val="20"/>
              </w:rPr>
              <w:t>$</w:t>
            </w:r>
            <w:r>
              <w:rPr>
                <w:b/>
                <w:color w:val="000000"/>
                <w:sz w:val="20"/>
              </w:rPr>
              <w:tab/>
              <w:t>49.07</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66B6E4E"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2735EC3" w14:textId="77777777" w:rsidR="00C1546A" w:rsidRDefault="00DA09A6">
            <w:pPr>
              <w:tabs>
                <w:tab w:val="left" w:pos="617"/>
                <w:tab w:val="left" w:pos="1132"/>
              </w:tabs>
              <w:spacing w:before="55" w:after="30"/>
              <w:jc w:val="right"/>
            </w:pPr>
            <w:r>
              <w:rPr>
                <w:b/>
                <w:color w:val="000000"/>
                <w:sz w:val="20"/>
              </w:rPr>
              <w:tab/>
              <w:t>3,344</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F0709B3" w14:textId="77777777" w:rsidR="00C1546A" w:rsidRDefault="00C1546A"/>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6C0BEDF8" w14:textId="77777777" w:rsidR="00C1546A" w:rsidRDefault="00DA09A6">
            <w:pPr>
              <w:tabs>
                <w:tab w:val="left" w:pos="617"/>
                <w:tab w:val="left" w:pos="1132"/>
              </w:tabs>
              <w:spacing w:before="55" w:after="30"/>
              <w:jc w:val="right"/>
            </w:pPr>
            <w:r>
              <w:rPr>
                <w:b/>
                <w:color w:val="000000"/>
                <w:sz w:val="20"/>
              </w:rPr>
              <w:t>$</w:t>
            </w:r>
            <w:r>
              <w:rPr>
                <w:b/>
                <w:color w:val="000000"/>
                <w:sz w:val="20"/>
              </w:rPr>
              <w:tab/>
              <w:t>40.91</w:t>
            </w:r>
            <w:r>
              <w:rPr>
                <w:b/>
                <w:color w:val="000000"/>
                <w:sz w:val="20"/>
              </w:rPr>
              <w:tab/>
            </w:r>
          </w:p>
        </w:tc>
      </w:tr>
    </w:tbl>
    <w:p w14:paraId="648D503C" w14:textId="77777777" w:rsidR="00C1546A" w:rsidRDefault="00C1546A">
      <w:pPr>
        <w:spacing w:line="288" w:lineRule="auto"/>
        <w:rPr>
          <w:sz w:val="20"/>
        </w:rPr>
      </w:pPr>
    </w:p>
    <w:p w14:paraId="1C4BF6B3" w14:textId="77777777" w:rsidR="00C1546A" w:rsidRDefault="00DA09A6">
      <w:pPr>
        <w:spacing w:line="288" w:lineRule="auto"/>
        <w:rPr>
          <w:sz w:val="20"/>
        </w:rPr>
      </w:pPr>
      <w:r>
        <w:rPr>
          <w:sz w:val="20"/>
        </w:rPr>
        <w:t>The beginning balance of the outstanding shares for the three months ended April 30, 2021 reflects the adjusted shares based on an adjustment ratio of approximately 1.45 as a result of the Spin-Off on Febr</w:t>
      </w:r>
      <w:r>
        <w:rPr>
          <w:sz w:val="20"/>
        </w:rPr>
        <w:t>uary 1, 2021. The related weighted-average grant date fair value for the beginning outstanding shares reflects the adjusted fair value of the awards on the Spin-Off Date. The adjusted shares preserve the same terms and conditions and vesting schedules as t</w:t>
      </w:r>
      <w:r>
        <w:rPr>
          <w:sz w:val="20"/>
        </w:rPr>
        <w:t>he original awards.</w:t>
      </w:r>
    </w:p>
    <w:p w14:paraId="2943EFE5" w14:textId="77777777" w:rsidR="00C1546A" w:rsidRDefault="00C1546A">
      <w:pPr>
        <w:spacing w:line="288" w:lineRule="auto"/>
        <w:rPr>
          <w:sz w:val="20"/>
          <w:shd w:val="clear" w:color="auto" w:fill="FFFF00"/>
        </w:rPr>
      </w:pPr>
    </w:p>
    <w:p w14:paraId="2E56E6E1" w14:textId="77777777" w:rsidR="00C1546A" w:rsidRDefault="00DA09A6">
      <w:pPr>
        <w:spacing w:line="288" w:lineRule="auto"/>
        <w:rPr>
          <w:sz w:val="20"/>
        </w:rPr>
      </w:pPr>
      <w:r>
        <w:rPr>
          <w:sz w:val="20"/>
        </w:rPr>
        <w:t>With respect to our stock bonus program, activity presented in the table above only includes shares earned and released in consideration of the discount provided under that program. Consistent with the provisions of the Plans under whi</w:t>
      </w:r>
      <w:r>
        <w:rPr>
          <w:sz w:val="20"/>
        </w:rPr>
        <w:t>ch such shares are issued, other shares issued under the stock bonus program are not included in the table above because they do not reduce available plan capacity (since such shares are deemed to be purchased by the grantee at fair value in lieu of receiv</w:t>
      </w:r>
      <w:r>
        <w:rPr>
          <w:sz w:val="20"/>
        </w:rPr>
        <w:t>ing an earned cash bonus). Activity presented in the table above includes all shares awarded and released under the bonus share program. Further details appear below under “Stock Bonus Program” and “Bonus Share Program”.</w:t>
      </w:r>
    </w:p>
    <w:p w14:paraId="56E4128A" w14:textId="77777777" w:rsidR="00C1546A" w:rsidRDefault="00C1546A">
      <w:pPr>
        <w:spacing w:line="288" w:lineRule="auto"/>
        <w:rPr>
          <w:sz w:val="20"/>
        </w:rPr>
      </w:pPr>
    </w:p>
    <w:p w14:paraId="06A818F2" w14:textId="77777777" w:rsidR="00C1546A" w:rsidRDefault="00DA09A6">
      <w:pPr>
        <w:spacing w:line="288" w:lineRule="auto"/>
        <w:rPr>
          <w:sz w:val="20"/>
        </w:rPr>
      </w:pPr>
      <w:r>
        <w:rPr>
          <w:sz w:val="20"/>
        </w:rPr>
        <w:t>Our RSU and PSU awards may include</w:t>
      </w:r>
      <w:r>
        <w:rPr>
          <w:sz w:val="20"/>
        </w:rPr>
        <w:t xml:space="preserve"> a provision which allows the awards to be settled with cash payments upon vesting, rather than with delivery of common stock, at the discretion of our board of directors. As of April 30, 2022, for such awards that are outstanding, settlement with cash pay</w:t>
      </w:r>
      <w:r>
        <w:rPr>
          <w:sz w:val="20"/>
        </w:rPr>
        <w:t>ments was not considered probable, and therefore these awards have been accounted for as equity-classified awards and are included in the table above.</w:t>
      </w:r>
    </w:p>
    <w:p w14:paraId="79D1A319" w14:textId="77777777" w:rsidR="00C1546A" w:rsidRDefault="00C1546A">
      <w:pPr>
        <w:spacing w:line="288" w:lineRule="auto"/>
        <w:rPr>
          <w:sz w:val="20"/>
        </w:rPr>
      </w:pPr>
    </w:p>
    <w:p w14:paraId="7A6AF635" w14:textId="77777777" w:rsidR="00C1546A" w:rsidRDefault="00DA09A6">
      <w:pPr>
        <w:spacing w:line="288" w:lineRule="auto"/>
        <w:rPr>
          <w:sz w:val="20"/>
        </w:rPr>
      </w:pPr>
      <w:r>
        <w:rPr>
          <w:sz w:val="20"/>
        </w:rPr>
        <w:t>In order to achieve an equitable modification of the existing awards following the Spin-Off, we converte</w:t>
      </w:r>
      <w:r>
        <w:rPr>
          <w:sz w:val="20"/>
        </w:rPr>
        <w:t>d unvested awards as of February 1, 2021 by a factor of approximately 1.45, resulting in additional awards being granted to remaining employees denominated solely in Verint common stock. As noted above, a corresponding adjustment was also made to the avail</w:t>
      </w:r>
      <w:r>
        <w:rPr>
          <w:sz w:val="20"/>
        </w:rPr>
        <w:t>able capacity under the 2019 Plan.</w:t>
      </w:r>
    </w:p>
    <w:p w14:paraId="74744078" w14:textId="77777777" w:rsidR="00C1546A" w:rsidRDefault="00C1546A">
      <w:pPr>
        <w:spacing w:line="288" w:lineRule="auto"/>
        <w:rPr>
          <w:sz w:val="20"/>
        </w:rPr>
      </w:pPr>
    </w:p>
    <w:p w14:paraId="2ADA271E" w14:textId="77777777" w:rsidR="00C1546A" w:rsidRDefault="00DA09A6">
      <w:pPr>
        <w:spacing w:line="288" w:lineRule="auto"/>
        <w:rPr>
          <w:sz w:val="20"/>
        </w:rPr>
      </w:pPr>
      <w:r>
        <w:rPr>
          <w:sz w:val="20"/>
        </w:rPr>
        <w:t>The following table summarizes PSU activity in isolation under the Plans for the three months ended April 30, 2022 and 2021 (these amounts are also included in the Award Activity Table above for 2022 and 2021):</w:t>
      </w:r>
    </w:p>
    <w:p w14:paraId="0E1B768E" w14:textId="77777777" w:rsidR="00C1546A" w:rsidRDefault="00C1546A">
      <w:pPr>
        <w:spacing w:line="288" w:lineRule="auto"/>
        <w:rPr>
          <w:sz w:val="2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0"/>
        <w:gridCol w:w="75"/>
        <w:gridCol w:w="1200"/>
        <w:gridCol w:w="75"/>
        <w:gridCol w:w="1200"/>
      </w:tblGrid>
      <w:tr w:rsidR="00C1546A" w14:paraId="3657D60E" w14:textId="77777777">
        <w:trPr>
          <w:cantSplit/>
          <w:trHeight w:hRule="exact" w:val="480"/>
          <w:jc w:val="center"/>
        </w:trPr>
        <w:tc>
          <w:tcPr>
            <w:tcW w:w="7710" w:type="dxa"/>
            <w:tcBorders>
              <w:top w:val="nil"/>
              <w:left w:val="nil"/>
              <w:bottom w:val="nil"/>
              <w:right w:val="nil"/>
            </w:tcBorders>
            <w:tcMar>
              <w:top w:w="0" w:type="dxa"/>
              <w:left w:w="0" w:type="dxa"/>
              <w:bottom w:w="0" w:type="dxa"/>
              <w:right w:w="0" w:type="dxa"/>
            </w:tcMar>
            <w:vAlign w:val="bottom"/>
          </w:tcPr>
          <w:p w14:paraId="4E9FD218" w14:textId="77777777" w:rsidR="00C1546A" w:rsidRDefault="00C1546A">
            <w:pPr>
              <w:keepNext/>
            </w:pPr>
          </w:p>
        </w:tc>
        <w:tc>
          <w:tcPr>
            <w:tcW w:w="75" w:type="dxa"/>
            <w:tcBorders>
              <w:top w:val="nil"/>
              <w:left w:val="nil"/>
              <w:bottom w:val="nil"/>
              <w:right w:val="nil"/>
            </w:tcBorders>
            <w:tcMar>
              <w:top w:w="0" w:type="dxa"/>
              <w:left w:w="0" w:type="dxa"/>
              <w:bottom w:w="0" w:type="dxa"/>
              <w:right w:w="0" w:type="dxa"/>
            </w:tcMar>
            <w:vAlign w:val="bottom"/>
          </w:tcPr>
          <w:p w14:paraId="644BB882" w14:textId="77777777" w:rsidR="00C1546A" w:rsidRDefault="00C1546A">
            <w:pPr>
              <w:keepNext/>
            </w:pPr>
          </w:p>
        </w:tc>
        <w:tc>
          <w:tcPr>
            <w:tcW w:w="2475" w:type="dxa"/>
            <w:gridSpan w:val="3"/>
            <w:tcBorders>
              <w:top w:val="nil"/>
              <w:left w:val="nil"/>
              <w:bottom w:val="single" w:sz="8" w:space="0" w:color="000000"/>
              <w:right w:val="nil"/>
            </w:tcBorders>
            <w:tcMar>
              <w:top w:w="0" w:type="dxa"/>
              <w:left w:w="53" w:type="dxa"/>
              <w:bottom w:w="0" w:type="dxa"/>
              <w:right w:w="53" w:type="dxa"/>
            </w:tcMar>
            <w:vAlign w:val="bottom"/>
          </w:tcPr>
          <w:p w14:paraId="47F2529B" w14:textId="77777777" w:rsidR="00C1546A" w:rsidRDefault="00DA09A6">
            <w:pPr>
              <w:keepNext/>
              <w:spacing w:before="75" w:after="30"/>
              <w:jc w:val="center"/>
            </w:pPr>
            <w:r>
              <w:rPr>
                <w:b/>
                <w:color w:val="000000"/>
                <w:sz w:val="20"/>
              </w:rPr>
              <w:t>Three Months Ended</w:t>
            </w:r>
            <w:r>
              <w:br/>
            </w:r>
            <w:r>
              <w:rPr>
                <w:b/>
                <w:color w:val="000000"/>
                <w:sz w:val="20"/>
              </w:rPr>
              <w:t>April 30,</w:t>
            </w:r>
          </w:p>
        </w:tc>
      </w:tr>
      <w:tr w:rsidR="00C1546A" w14:paraId="23E3896D" w14:textId="77777777">
        <w:trPr>
          <w:cantSplit/>
          <w:trHeight w:hRule="exact" w:val="255"/>
          <w:jc w:val="center"/>
        </w:trPr>
        <w:tc>
          <w:tcPr>
            <w:tcW w:w="7710" w:type="dxa"/>
            <w:tcBorders>
              <w:top w:val="nil"/>
              <w:left w:val="nil"/>
              <w:bottom w:val="single" w:sz="8" w:space="0" w:color="000000"/>
              <w:right w:val="nil"/>
            </w:tcBorders>
            <w:tcMar>
              <w:top w:w="0" w:type="dxa"/>
              <w:left w:w="53" w:type="dxa"/>
              <w:bottom w:w="0" w:type="dxa"/>
              <w:right w:w="53" w:type="dxa"/>
            </w:tcMar>
            <w:vAlign w:val="bottom"/>
          </w:tcPr>
          <w:p w14:paraId="62BBB771" w14:textId="77777777" w:rsidR="00C1546A" w:rsidRDefault="00DA09A6">
            <w:pPr>
              <w:keepNext/>
              <w:spacing w:before="55" w:after="30"/>
            </w:pPr>
            <w:r>
              <w:rPr>
                <w:color w:val="000000"/>
                <w:sz w:val="20"/>
              </w:rPr>
              <w:t>(in thousands)</w:t>
            </w:r>
          </w:p>
        </w:tc>
        <w:tc>
          <w:tcPr>
            <w:tcW w:w="75" w:type="dxa"/>
            <w:tcBorders>
              <w:top w:val="nil"/>
              <w:left w:val="nil"/>
              <w:bottom w:val="nil"/>
              <w:right w:val="nil"/>
            </w:tcBorders>
            <w:tcMar>
              <w:top w:w="0" w:type="dxa"/>
              <w:left w:w="0" w:type="dxa"/>
              <w:bottom w:w="0" w:type="dxa"/>
              <w:right w:w="0" w:type="dxa"/>
            </w:tcMar>
            <w:vAlign w:val="bottom"/>
          </w:tcPr>
          <w:p w14:paraId="56795A84"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08926C72" w14:textId="77777777" w:rsidR="00C1546A" w:rsidRDefault="00DA09A6">
            <w:pPr>
              <w:keepNext/>
              <w:spacing w:before="55" w:after="30"/>
              <w:jc w:val="center"/>
            </w:pPr>
            <w:r>
              <w:rPr>
                <w:b/>
                <w:color w:val="000000"/>
                <w:sz w:val="20"/>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745719DE"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4C884C4A" w14:textId="77777777" w:rsidR="00C1546A" w:rsidRDefault="00DA09A6">
            <w:pPr>
              <w:keepNext/>
              <w:spacing w:before="55" w:after="30"/>
              <w:jc w:val="center"/>
            </w:pPr>
            <w:r>
              <w:rPr>
                <w:b/>
                <w:color w:val="000000"/>
                <w:sz w:val="20"/>
              </w:rPr>
              <w:t>2021</w:t>
            </w:r>
          </w:p>
        </w:tc>
      </w:tr>
      <w:tr w:rsidR="00C1546A" w14:paraId="733A5FB7" w14:textId="77777777">
        <w:trPr>
          <w:cantSplit/>
          <w:trHeight w:hRule="exact" w:val="255"/>
          <w:jc w:val="center"/>
        </w:trPr>
        <w:tc>
          <w:tcPr>
            <w:tcW w:w="771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6B1BEC91" w14:textId="77777777" w:rsidR="00C1546A" w:rsidRDefault="00DA09A6">
            <w:pPr>
              <w:keepNext/>
              <w:spacing w:before="55" w:after="30"/>
            </w:pPr>
            <w:r>
              <w:rPr>
                <w:color w:val="000000"/>
                <w:sz w:val="20"/>
              </w:rPr>
              <w:t>Beginning balance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94F6BF1"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6ECBA5D" w14:textId="77777777" w:rsidR="00C1546A" w:rsidRDefault="00DA09A6">
            <w:pPr>
              <w:keepNext/>
              <w:tabs>
                <w:tab w:val="left" w:pos="767"/>
                <w:tab w:val="left" w:pos="1132"/>
              </w:tabs>
              <w:spacing w:before="55" w:after="30"/>
              <w:jc w:val="right"/>
            </w:pPr>
            <w:r>
              <w:rPr>
                <w:color w:val="000000"/>
                <w:sz w:val="20"/>
              </w:rPr>
              <w:tab/>
              <w:t>547</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2B67C5F"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DCE0248" w14:textId="77777777" w:rsidR="00C1546A" w:rsidRDefault="00DA09A6">
            <w:pPr>
              <w:keepNext/>
              <w:tabs>
                <w:tab w:val="left" w:pos="767"/>
                <w:tab w:val="left" w:pos="1132"/>
              </w:tabs>
              <w:spacing w:before="55" w:after="30"/>
              <w:jc w:val="right"/>
            </w:pPr>
            <w:r>
              <w:rPr>
                <w:color w:val="000000"/>
                <w:sz w:val="20"/>
              </w:rPr>
              <w:tab/>
              <w:t>635</w:t>
            </w:r>
            <w:r>
              <w:rPr>
                <w:color w:val="000000"/>
                <w:sz w:val="20"/>
              </w:rPr>
              <w:tab/>
            </w:r>
          </w:p>
        </w:tc>
      </w:tr>
      <w:tr w:rsidR="00C1546A" w14:paraId="77DE8111" w14:textId="77777777">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2176EE56" w14:textId="77777777" w:rsidR="00C1546A" w:rsidRDefault="00DA09A6">
            <w:pPr>
              <w:keepNext/>
              <w:spacing w:before="75" w:after="30"/>
            </w:pPr>
            <w:r>
              <w:rPr>
                <w:color w:val="000000"/>
                <w:sz w:val="20"/>
              </w:rPr>
              <w:t>Granted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AA220A6"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68CB5E1D" w14:textId="77777777" w:rsidR="00C1546A" w:rsidRDefault="00DA09A6">
            <w:pPr>
              <w:keepNext/>
              <w:tabs>
                <w:tab w:val="left" w:pos="767"/>
                <w:tab w:val="left" w:pos="1132"/>
              </w:tabs>
              <w:spacing w:before="75" w:after="30"/>
              <w:jc w:val="right"/>
            </w:pPr>
            <w:r>
              <w:rPr>
                <w:color w:val="000000"/>
                <w:sz w:val="20"/>
              </w:rPr>
              <w:tab/>
              <w:t>278</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CE66842"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0E3A9122" w14:textId="77777777" w:rsidR="00C1546A" w:rsidRDefault="00DA09A6">
            <w:pPr>
              <w:keepNext/>
              <w:tabs>
                <w:tab w:val="left" w:pos="767"/>
                <w:tab w:val="left" w:pos="1132"/>
              </w:tabs>
              <w:spacing w:before="75" w:after="30"/>
              <w:jc w:val="right"/>
            </w:pPr>
            <w:r>
              <w:rPr>
                <w:color w:val="000000"/>
                <w:sz w:val="20"/>
              </w:rPr>
              <w:tab/>
              <w:t>212</w:t>
            </w:r>
            <w:r>
              <w:rPr>
                <w:color w:val="000000"/>
                <w:sz w:val="20"/>
              </w:rPr>
              <w:tab/>
            </w:r>
          </w:p>
        </w:tc>
      </w:tr>
      <w:tr w:rsidR="00C1546A" w14:paraId="3BCA85CF" w14:textId="77777777">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2E0A6077" w14:textId="77777777" w:rsidR="00C1546A" w:rsidRDefault="00DA09A6">
            <w:pPr>
              <w:keepNext/>
              <w:spacing w:before="75" w:after="30"/>
            </w:pPr>
            <w:r>
              <w:rPr>
                <w:color w:val="000000"/>
                <w:sz w:val="20"/>
              </w:rPr>
              <w:t>Released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F236F4C"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6D71AE0B" w14:textId="77777777" w:rsidR="00C1546A" w:rsidRDefault="00DA09A6">
            <w:pPr>
              <w:keepNext/>
              <w:tabs>
                <w:tab w:val="left" w:pos="801"/>
              </w:tabs>
              <w:spacing w:before="75" w:after="30"/>
              <w:jc w:val="right"/>
            </w:pPr>
            <w:r>
              <w:rPr>
                <w:color w:val="000000"/>
                <w:sz w:val="20"/>
              </w:rPr>
              <w:tab/>
              <w:t>(89)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D2ECA5E"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4716410E" w14:textId="77777777" w:rsidR="00C1546A" w:rsidRDefault="00DA09A6">
            <w:pPr>
              <w:keepNext/>
              <w:tabs>
                <w:tab w:val="left" w:pos="701"/>
              </w:tabs>
              <w:spacing w:before="75" w:after="30"/>
              <w:jc w:val="right"/>
            </w:pPr>
            <w:r>
              <w:rPr>
                <w:color w:val="000000"/>
                <w:sz w:val="20"/>
              </w:rPr>
              <w:tab/>
              <w:t>(270)</w:t>
            </w:r>
          </w:p>
        </w:tc>
      </w:tr>
      <w:tr w:rsidR="00C1546A" w14:paraId="51BB518A" w14:textId="77777777">
        <w:trPr>
          <w:cantSplit/>
          <w:trHeight w:hRule="exact" w:val="255"/>
          <w:jc w:val="center"/>
        </w:trPr>
        <w:tc>
          <w:tcPr>
            <w:tcW w:w="7710" w:type="dxa"/>
            <w:tcBorders>
              <w:top w:val="nil"/>
              <w:left w:val="nil"/>
              <w:bottom w:val="nil"/>
              <w:right w:val="nil"/>
            </w:tcBorders>
            <w:shd w:val="clear" w:color="auto" w:fill="FFFFFF"/>
            <w:tcMar>
              <w:top w:w="0" w:type="dxa"/>
              <w:left w:w="53" w:type="dxa"/>
              <w:bottom w:w="0" w:type="dxa"/>
              <w:right w:w="53" w:type="dxa"/>
            </w:tcMar>
            <w:vAlign w:val="bottom"/>
          </w:tcPr>
          <w:p w14:paraId="637C3A3A" w14:textId="77777777" w:rsidR="00C1546A" w:rsidRDefault="00DA09A6">
            <w:pPr>
              <w:keepNext/>
              <w:spacing w:before="75" w:after="30"/>
            </w:pPr>
            <w:r>
              <w:rPr>
                <w:color w:val="000000"/>
                <w:sz w:val="20"/>
              </w:rPr>
              <w:t>Forfeited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FD2AFB8"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0ABE7DB" w14:textId="77777777" w:rsidR="00C1546A" w:rsidRDefault="00DA09A6">
            <w:pPr>
              <w:keepNext/>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DEA9760"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BBDF70B" w14:textId="77777777" w:rsidR="00C1546A" w:rsidRDefault="00DA09A6">
            <w:pPr>
              <w:keepNext/>
              <w:tabs>
                <w:tab w:val="left" w:pos="901"/>
              </w:tabs>
              <w:spacing w:before="75" w:after="30"/>
              <w:jc w:val="right"/>
            </w:pPr>
            <w:r>
              <w:rPr>
                <w:color w:val="000000"/>
                <w:sz w:val="20"/>
              </w:rPr>
              <w:tab/>
              <w:t>(5)</w:t>
            </w:r>
          </w:p>
        </w:tc>
      </w:tr>
      <w:tr w:rsidR="00C1546A" w14:paraId="0DA715F3" w14:textId="77777777">
        <w:trPr>
          <w:cantSplit/>
          <w:trHeight w:hRule="exact" w:val="255"/>
          <w:jc w:val="center"/>
        </w:trPr>
        <w:tc>
          <w:tcPr>
            <w:tcW w:w="7710" w:type="dxa"/>
            <w:tcBorders>
              <w:top w:val="nil"/>
              <w:left w:val="nil"/>
              <w:bottom w:val="nil"/>
              <w:right w:val="nil"/>
            </w:tcBorders>
            <w:shd w:val="clear" w:color="auto" w:fill="CCEEFF"/>
            <w:tcMar>
              <w:top w:w="0" w:type="dxa"/>
              <w:left w:w="53" w:type="dxa"/>
              <w:bottom w:w="0" w:type="dxa"/>
              <w:right w:w="53" w:type="dxa"/>
            </w:tcMar>
            <w:vAlign w:val="bottom"/>
          </w:tcPr>
          <w:p w14:paraId="1A33EE3B" w14:textId="77777777" w:rsidR="00C1546A" w:rsidRDefault="00DA09A6">
            <w:pPr>
              <w:spacing w:before="55" w:after="30"/>
              <w:ind w:left="135"/>
            </w:pPr>
            <w:r>
              <w:rPr>
                <w:b/>
                <w:color w:val="000000"/>
                <w:sz w:val="20"/>
              </w:rPr>
              <w:t>Ending balance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54711C4"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2817F38" w14:textId="77777777" w:rsidR="00C1546A" w:rsidRDefault="00DA09A6">
            <w:pPr>
              <w:tabs>
                <w:tab w:val="left" w:pos="767"/>
                <w:tab w:val="left" w:pos="1132"/>
              </w:tabs>
              <w:spacing w:before="55" w:after="30"/>
              <w:jc w:val="right"/>
            </w:pPr>
            <w:r>
              <w:rPr>
                <w:b/>
                <w:color w:val="000000"/>
                <w:sz w:val="20"/>
              </w:rPr>
              <w:tab/>
              <w:t>736</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CFA5A37"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B63C5C7" w14:textId="77777777" w:rsidR="00C1546A" w:rsidRDefault="00DA09A6">
            <w:pPr>
              <w:tabs>
                <w:tab w:val="left" w:pos="767"/>
                <w:tab w:val="left" w:pos="1132"/>
              </w:tabs>
              <w:spacing w:before="55" w:after="30"/>
              <w:jc w:val="right"/>
            </w:pPr>
            <w:r>
              <w:rPr>
                <w:b/>
                <w:color w:val="000000"/>
                <w:sz w:val="20"/>
              </w:rPr>
              <w:tab/>
              <w:t>572</w:t>
            </w:r>
            <w:r>
              <w:rPr>
                <w:b/>
                <w:color w:val="000000"/>
                <w:sz w:val="20"/>
              </w:rPr>
              <w:tab/>
            </w:r>
          </w:p>
        </w:tc>
      </w:tr>
    </w:tbl>
    <w:p w14:paraId="5E01B6A9" w14:textId="77777777" w:rsidR="00C1546A" w:rsidRDefault="00C1546A">
      <w:pPr>
        <w:spacing w:line="288" w:lineRule="auto"/>
        <w:rPr>
          <w:sz w:val="20"/>
        </w:rPr>
      </w:pPr>
    </w:p>
    <w:p w14:paraId="02C951C2" w14:textId="77777777" w:rsidR="00C1546A" w:rsidRDefault="00DA09A6">
      <w:pPr>
        <w:spacing w:line="288" w:lineRule="auto"/>
        <w:rPr>
          <w:sz w:val="20"/>
        </w:rPr>
      </w:pPr>
      <w:r>
        <w:rPr>
          <w:sz w:val="20"/>
        </w:rPr>
        <w:t xml:space="preserve">Consistent with the table above, the beginning balance of the outstanding shares for the three months ended April 30, 2021 reflects the adjusted shares based on an adjustment ratio of approximately 1.45 as a result of the Spin-Off on February 1, 2021. </w:t>
      </w:r>
    </w:p>
    <w:p w14:paraId="00522339" w14:textId="77777777" w:rsidR="00C1546A" w:rsidRDefault="00C1546A">
      <w:pPr>
        <w:spacing w:line="288" w:lineRule="auto"/>
        <w:rPr>
          <w:sz w:val="20"/>
        </w:rPr>
      </w:pPr>
    </w:p>
    <w:p w14:paraId="6A1DE779" w14:textId="77777777" w:rsidR="00C1546A" w:rsidRDefault="00DA09A6">
      <w:pPr>
        <w:spacing w:line="288" w:lineRule="auto"/>
        <w:rPr>
          <w:sz w:val="20"/>
        </w:rPr>
      </w:pPr>
      <w:r>
        <w:rPr>
          <w:sz w:val="20"/>
        </w:rPr>
        <w:t>Excluding PSUs, we granted 1,279,000 RSUs during the three months ended April 30, 2022.</w:t>
      </w:r>
    </w:p>
    <w:p w14:paraId="1845EC6A" w14:textId="77777777" w:rsidR="00C1546A" w:rsidRDefault="00C1546A">
      <w:pPr>
        <w:spacing w:line="288" w:lineRule="auto"/>
        <w:rPr>
          <w:sz w:val="20"/>
        </w:rPr>
      </w:pPr>
    </w:p>
    <w:p w14:paraId="4D8B5175" w14:textId="77777777" w:rsidR="00C1546A" w:rsidRDefault="00DA09A6">
      <w:pPr>
        <w:spacing w:line="288" w:lineRule="auto"/>
        <w:rPr>
          <w:sz w:val="20"/>
        </w:rPr>
      </w:pPr>
      <w:r>
        <w:rPr>
          <w:sz w:val="20"/>
        </w:rPr>
        <w:t>As of April 30, 2022, there was approximately $129.0 million of total unrecognized compensation expense, net of estimated forfeitures, related to unvested restricted s</w:t>
      </w:r>
      <w:r>
        <w:rPr>
          <w:sz w:val="20"/>
        </w:rPr>
        <w:t>tock units, which is expected to be recognized over a weighted-average period of 2.0 years.</w:t>
      </w:r>
    </w:p>
    <w:p w14:paraId="74C0E31F" w14:textId="77777777" w:rsidR="00C1546A" w:rsidRDefault="00C1546A">
      <w:pPr>
        <w:spacing w:line="288" w:lineRule="auto"/>
        <w:rPr>
          <w:b/>
          <w:i/>
          <w:sz w:val="20"/>
        </w:rPr>
      </w:pPr>
    </w:p>
    <w:p w14:paraId="26D61280" w14:textId="77777777" w:rsidR="00C1546A" w:rsidRDefault="00DA09A6">
      <w:pPr>
        <w:spacing w:line="288" w:lineRule="auto"/>
        <w:rPr>
          <w:b/>
          <w:i/>
          <w:sz w:val="20"/>
        </w:rPr>
      </w:pPr>
      <w:r>
        <w:rPr>
          <w:b/>
          <w:i/>
          <w:sz w:val="20"/>
        </w:rPr>
        <w:t>Stock Bonus Program and Bonus Share Program</w:t>
      </w:r>
    </w:p>
    <w:p w14:paraId="7D908440" w14:textId="77777777" w:rsidR="00C1546A" w:rsidRDefault="00C1546A">
      <w:pPr>
        <w:spacing w:line="288" w:lineRule="auto"/>
        <w:rPr>
          <w:b/>
          <w:i/>
          <w:sz w:val="20"/>
        </w:rPr>
      </w:pPr>
    </w:p>
    <w:p w14:paraId="2C2E7D98" w14:textId="77777777" w:rsidR="00C1546A" w:rsidRDefault="00DA09A6">
      <w:pPr>
        <w:spacing w:line="288" w:lineRule="auto"/>
        <w:rPr>
          <w:sz w:val="20"/>
        </w:rPr>
      </w:pPr>
      <w:r>
        <w:rPr>
          <w:sz w:val="20"/>
        </w:rPr>
        <w:t xml:space="preserve">Our stock bonus program permits eligible employees to receive a portion of their earned bonuses, otherwise payable in </w:t>
      </w:r>
      <w:r>
        <w:rPr>
          <w:sz w:val="20"/>
        </w:rPr>
        <w:t>cash, in the form of discounted shares of our common stock. Executive officers are eligible to participate in this program to the extent that shares remain available for awards following the enrollment of all other participants. Shares awarded to executive</w:t>
      </w:r>
      <w:r>
        <w:rPr>
          <w:sz w:val="20"/>
        </w:rPr>
        <w:t xml:space="preserve"> officers with respect to the discount feature of the program are subject to a one-year vesting period. This program is subject to annual funding approval by our board of directors and an annual cap on the number of shares that can be issued. Subject to th</w:t>
      </w:r>
      <w:r>
        <w:rPr>
          <w:sz w:val="20"/>
        </w:rPr>
        <w:t xml:space="preserve">ese limitations, the number of shares to be issued under the program for a given year is determined using a five-day trailing average price of our common stock when the awards are calculated, reduced by a discount determined by the board of directors each </w:t>
      </w:r>
      <w:r>
        <w:rPr>
          <w:sz w:val="20"/>
        </w:rPr>
        <w:t>year (the “discount”). To the extent that this program is not funded in a given year or the number of shares of common stock needed to fully satisfy employee enrollment exceeds the annual cap, the applicable portion of the employee bonuses will generally r</w:t>
      </w:r>
      <w:r>
        <w:rPr>
          <w:sz w:val="20"/>
        </w:rPr>
        <w:t>evert to being paid in cash.</w:t>
      </w:r>
    </w:p>
    <w:p w14:paraId="0E94EAE4" w14:textId="77777777" w:rsidR="00C1546A" w:rsidRDefault="00C1546A">
      <w:pPr>
        <w:spacing w:line="288" w:lineRule="auto"/>
        <w:rPr>
          <w:sz w:val="20"/>
        </w:rPr>
      </w:pPr>
    </w:p>
    <w:p w14:paraId="0203E8ED" w14:textId="77777777" w:rsidR="00C1546A" w:rsidRDefault="00DA09A6">
      <w:pPr>
        <w:spacing w:line="288" w:lineRule="auto"/>
        <w:rPr>
          <w:sz w:val="20"/>
        </w:rPr>
      </w:pPr>
      <w:r>
        <w:rPr>
          <w:sz w:val="20"/>
        </w:rPr>
        <w:t>Under our bonus share program, we may provide discretionary bonuses to employees or pay earned bonuses that are outside the stock bonus program in the form of shares of common stock. Unlike the stock bonus program, there is no</w:t>
      </w:r>
      <w:r>
        <w:rPr>
          <w:sz w:val="20"/>
        </w:rPr>
        <w:t xml:space="preserve"> enrollment for this program and no discount feature. </w:t>
      </w:r>
    </w:p>
    <w:p w14:paraId="6B0B7322" w14:textId="77777777" w:rsidR="00C1546A" w:rsidRDefault="00DA09A6">
      <w:pPr>
        <w:spacing w:line="288" w:lineRule="auto"/>
        <w:rPr>
          <w:sz w:val="20"/>
        </w:rPr>
      </w:pPr>
      <w:r>
        <w:rPr>
          <w:sz w:val="20"/>
        </w:rPr>
        <w:t> </w:t>
      </w:r>
    </w:p>
    <w:p w14:paraId="314CD18C" w14:textId="77777777" w:rsidR="00C1546A" w:rsidRDefault="00DA09A6">
      <w:pPr>
        <w:spacing w:line="288" w:lineRule="auto"/>
        <w:rPr>
          <w:sz w:val="20"/>
          <w:shd w:val="clear" w:color="auto" w:fill="FFFF00"/>
        </w:rPr>
      </w:pPr>
      <w:r>
        <w:rPr>
          <w:sz w:val="20"/>
        </w:rPr>
        <w:t>For bonuses in respect of the year ended January 31, 2022, our board of directors approved the use of up to 300,000 shares of common stock in the aggregate for awards under these two programs, with u</w:t>
      </w:r>
      <w:r>
        <w:rPr>
          <w:sz w:val="20"/>
        </w:rPr>
        <w:t>p to 300,000 shares of common stock, and a discount of 15% approved for awards under our stock bonus program. We currently expect to issue no more than 125,000 shares under the stock bonus program, which are expected to be issued during the first half of t</w:t>
      </w:r>
      <w:r>
        <w:rPr>
          <w:sz w:val="20"/>
        </w:rPr>
        <w:t>he year ending January 31, 2023. The bonus share program was not used, and no shares will be issued under this program, in respect of the performance period ended January 31, 2022.</w:t>
      </w:r>
    </w:p>
    <w:p w14:paraId="6B0FAB84" w14:textId="77777777" w:rsidR="00C1546A" w:rsidRDefault="00C1546A">
      <w:pPr>
        <w:spacing w:line="288" w:lineRule="auto"/>
        <w:rPr>
          <w:sz w:val="20"/>
        </w:rPr>
      </w:pPr>
    </w:p>
    <w:p w14:paraId="5333E7FB" w14:textId="77777777" w:rsidR="00C1546A" w:rsidRDefault="00DA09A6">
      <w:pPr>
        <w:spacing w:line="288" w:lineRule="auto"/>
        <w:rPr>
          <w:sz w:val="20"/>
          <w:shd w:val="clear" w:color="auto" w:fill="FFFF00"/>
        </w:rPr>
      </w:pPr>
      <w:r>
        <w:rPr>
          <w:sz w:val="20"/>
        </w:rPr>
        <w:t>In March 2022, our board of directors approved the use of up to 300,000 sh</w:t>
      </w:r>
      <w:r>
        <w:rPr>
          <w:sz w:val="20"/>
        </w:rPr>
        <w:t xml:space="preserve">ares of common stock in the aggregate under these two programs, with up to 200,000 shares of common stock, and a discount of 15%, approved for awards under our stock bonus program for the performance period ending January 31, 2023. Any shares earned under </w:t>
      </w:r>
      <w:r>
        <w:rPr>
          <w:sz w:val="20"/>
        </w:rPr>
        <w:t>these programs for the performance period ending January 31, 2023 will be issued during the year ended January 31, 2024.</w:t>
      </w:r>
    </w:p>
    <w:p w14:paraId="095759EF" w14:textId="77777777" w:rsidR="00C1546A" w:rsidRDefault="00C1546A">
      <w:pPr>
        <w:spacing w:line="288" w:lineRule="auto"/>
        <w:rPr>
          <w:sz w:val="20"/>
        </w:rPr>
      </w:pPr>
    </w:p>
    <w:p w14:paraId="7721DFD1" w14:textId="77777777" w:rsidR="00C1546A" w:rsidRDefault="00DA09A6">
      <w:pPr>
        <w:spacing w:line="288" w:lineRule="auto"/>
        <w:rPr>
          <w:b/>
          <w:i/>
          <w:sz w:val="20"/>
        </w:rPr>
      </w:pPr>
      <w:r>
        <w:rPr>
          <w:sz w:val="20"/>
        </w:rPr>
        <w:t>The combined accrued liabilities for these two programs were $8.9 million and $6.5 million at April 30, 2022 and January 31, 2022, res</w:t>
      </w:r>
      <w:r>
        <w:rPr>
          <w:sz w:val="20"/>
        </w:rPr>
        <w:t xml:space="preserve">pectively. </w:t>
      </w:r>
    </w:p>
    <w:p w14:paraId="69944564" w14:textId="77777777" w:rsidR="00C1546A" w:rsidRDefault="00C1546A">
      <w:pPr>
        <w:spacing w:line="288" w:lineRule="auto"/>
        <w:rPr>
          <w:sz w:val="20"/>
        </w:rPr>
      </w:pPr>
    </w:p>
    <w:p w14:paraId="7836FFE4" w14:textId="77777777" w:rsidR="00C1546A" w:rsidRDefault="00C1546A">
      <w:pPr>
        <w:spacing w:line="288" w:lineRule="auto"/>
        <w:rPr>
          <w:sz w:val="20"/>
        </w:rPr>
      </w:pPr>
    </w:p>
    <w:p w14:paraId="7103C39D" w14:textId="77777777" w:rsidR="00C1546A" w:rsidRDefault="00C1546A">
      <w:pPr>
        <w:spacing w:line="288" w:lineRule="auto"/>
        <w:rPr>
          <w:sz w:val="20"/>
        </w:rPr>
        <w:sectPr w:rsidR="00C1546A">
          <w:headerReference w:type="default" r:id="rId19"/>
          <w:type w:val="continuous"/>
          <w:pgSz w:w="12240" w:h="15840"/>
          <w:pgMar w:top="855" w:right="990" w:bottom="855" w:left="990" w:header="270" w:footer="270" w:gutter="0"/>
          <w:cols w:space="708"/>
        </w:sectPr>
      </w:pPr>
    </w:p>
    <w:p w14:paraId="38744C8E" w14:textId="77777777" w:rsidR="00C1546A" w:rsidRDefault="00DA09A6">
      <w:pPr>
        <w:spacing w:line="288" w:lineRule="auto"/>
        <w:ind w:left="360" w:hanging="360"/>
        <w:outlineLvl w:val="3"/>
        <w:rPr>
          <w:b/>
          <w:i/>
          <w:sz w:val="20"/>
        </w:rPr>
      </w:pPr>
      <w:bookmarkStart w:id="24" w:name="Section26"/>
      <w:bookmarkEnd w:id="24"/>
      <w:r>
        <w:rPr>
          <w:b/>
          <w:i/>
          <w:sz w:val="20"/>
        </w:rPr>
        <w:t>15.   </w:t>
      </w:r>
      <w:r>
        <w:rPr>
          <w:b/>
          <w:i/>
          <w:sz w:val="20"/>
        </w:rPr>
        <w:t>COMMITMENTS AND CONTINGENCIES</w:t>
      </w:r>
    </w:p>
    <w:p w14:paraId="60A9BA6D" w14:textId="77777777" w:rsidR="00C1546A" w:rsidRDefault="00C1546A">
      <w:pPr>
        <w:spacing w:line="288" w:lineRule="auto"/>
        <w:rPr>
          <w:sz w:val="20"/>
        </w:rPr>
      </w:pPr>
    </w:p>
    <w:p w14:paraId="6A61D571" w14:textId="77777777" w:rsidR="00C1546A" w:rsidRDefault="00DA09A6">
      <w:pPr>
        <w:spacing w:line="288" w:lineRule="auto"/>
        <w:rPr>
          <w:b/>
          <w:i/>
          <w:sz w:val="20"/>
        </w:rPr>
      </w:pPr>
      <w:r>
        <w:rPr>
          <w:b/>
          <w:i/>
          <w:sz w:val="20"/>
        </w:rPr>
        <w:t>Legal Proceedings</w:t>
      </w:r>
    </w:p>
    <w:p w14:paraId="464634D4" w14:textId="77777777" w:rsidR="00C1546A" w:rsidRDefault="00C1546A">
      <w:pPr>
        <w:spacing w:line="288" w:lineRule="auto"/>
        <w:rPr>
          <w:b/>
          <w:i/>
          <w:sz w:val="20"/>
        </w:rPr>
      </w:pPr>
    </w:p>
    <w:p w14:paraId="0E658E9F" w14:textId="77777777" w:rsidR="00C1546A" w:rsidRDefault="00DA09A6">
      <w:pPr>
        <w:spacing w:line="288" w:lineRule="auto"/>
        <w:rPr>
          <w:i/>
          <w:sz w:val="20"/>
        </w:rPr>
      </w:pPr>
      <w:r>
        <w:rPr>
          <w:i/>
          <w:sz w:val="20"/>
        </w:rPr>
        <w:t>CTI Litigation</w:t>
      </w:r>
    </w:p>
    <w:p w14:paraId="691D28ED" w14:textId="77777777" w:rsidR="00C1546A" w:rsidRDefault="00C1546A">
      <w:pPr>
        <w:spacing w:after="6" w:line="288" w:lineRule="auto"/>
        <w:rPr>
          <w:sz w:val="20"/>
        </w:rPr>
      </w:pPr>
    </w:p>
    <w:p w14:paraId="1EB7EAA9" w14:textId="77777777" w:rsidR="00C1546A" w:rsidRDefault="00DA09A6">
      <w:pPr>
        <w:spacing w:after="6" w:line="288" w:lineRule="auto"/>
        <w:rPr>
          <w:sz w:val="20"/>
        </w:rPr>
      </w:pPr>
      <w:r>
        <w:rPr>
          <w:sz w:val="20"/>
        </w:rPr>
        <w:t>In March 2009, one of our former employees, Ms. Orit Deutsch, commenced legal actions in Israel against our former</w:t>
      </w:r>
      <w:r>
        <w:rPr>
          <w:sz w:val="20"/>
        </w:rPr>
        <w:t xml:space="preserve"> primary Israeli subsidiary, Cognyte Technologies Ltd. (formerly known as Verint Systems Limited or “VSL”) (Case Number 4186/09) and against our former affiliate CTI (Case Number 1335/09). Also, in March 2009, a former employee of Comverse Limited (CTI’s p</w:t>
      </w:r>
      <w:r>
        <w:rPr>
          <w:sz w:val="20"/>
        </w:rPr>
        <w:t>rimary Israeli subsidiary at the time), Ms. Roni Katriel, commenced similar legal actions in Israel against Comverse Limited (Case Number 3444/09). In these actions, the plaintiffs generally sought to certify class action suits against the defendants on be</w:t>
      </w:r>
      <w:r>
        <w:rPr>
          <w:sz w:val="20"/>
        </w:rPr>
        <w:t>half of current and former employees of VSL and Comverse Limited who had been granted stock options in Verint and/or CTI and who were allegedly damaged as a result of a suspension on option exercises during an extended filing delay period that is discussed</w:t>
      </w:r>
      <w:r>
        <w:rPr>
          <w:sz w:val="20"/>
        </w:rPr>
        <w:t xml:space="preserve"> in our and CTI’s historical public filings. On June 7, 2012, the Tel Aviv District Court, where the cases had been filed or transferred, allowed the plaintiffs to consolidate and amend their complaints against the three defendants: VSL, CTI, and Comverse </w:t>
      </w:r>
      <w:r>
        <w:rPr>
          <w:sz w:val="20"/>
        </w:rPr>
        <w:t xml:space="preserve">Limited. </w:t>
      </w:r>
    </w:p>
    <w:p w14:paraId="10B211B7" w14:textId="77777777" w:rsidR="00C1546A" w:rsidRDefault="00C1546A">
      <w:pPr>
        <w:spacing w:after="6" w:line="288" w:lineRule="auto"/>
        <w:rPr>
          <w:sz w:val="20"/>
        </w:rPr>
      </w:pPr>
    </w:p>
    <w:p w14:paraId="1A5E556D" w14:textId="77777777" w:rsidR="00C1546A" w:rsidRDefault="00DA09A6">
      <w:pPr>
        <w:spacing w:line="288" w:lineRule="auto"/>
        <w:rPr>
          <w:sz w:val="20"/>
        </w:rPr>
      </w:pPr>
      <w:r>
        <w:rPr>
          <w:sz w:val="20"/>
        </w:rPr>
        <w:t>On October 31, 2012, CTI distributed all of the outstanding shares of common stock of Comverse, Inc., its principal operating subsidiary and parent company of Comverse Limited, to CTI’s shareholders (the “Comverse Share Distribution”). In the pe</w:t>
      </w:r>
      <w:r>
        <w:rPr>
          <w:sz w:val="20"/>
        </w:rPr>
        <w:t>riod leading up to the Comverse Share Distribution, CTI either sold or transferred substantially all of its business operations and assets (other than its equity ownership interests in Verint and in its then-subsidiary, Comverse, Inc.) to Comverse, Inc. or</w:t>
      </w:r>
      <w:r>
        <w:rPr>
          <w:sz w:val="20"/>
        </w:rPr>
        <w:t xml:space="preserve"> to unaffiliated third parties. As the result of these transactions, Comverse, Inc. became an independent company and ceased to be affiliated with CTI, and CTI ceased to have any material assets other than its equity interests in Verint. Prior to the compl</w:t>
      </w:r>
      <w:r>
        <w:rPr>
          <w:sz w:val="20"/>
        </w:rPr>
        <w:t>etion of the Comverse Share Distribution, the plaintiffs sought to compel CTI to set aside up to $150.0 million in assets to secure any future judgment, but the District Court did not rule on this motion. In February 2017, Mavenir Inc. became successor-in-</w:t>
      </w:r>
      <w:r>
        <w:rPr>
          <w:sz w:val="20"/>
        </w:rPr>
        <w:t>interest to Comverse, Inc.</w:t>
      </w:r>
    </w:p>
    <w:p w14:paraId="2FFFF610" w14:textId="77777777" w:rsidR="00C1546A" w:rsidRDefault="00C1546A">
      <w:pPr>
        <w:spacing w:after="6" w:line="288" w:lineRule="auto"/>
        <w:rPr>
          <w:sz w:val="20"/>
        </w:rPr>
      </w:pPr>
    </w:p>
    <w:p w14:paraId="098F97E3" w14:textId="77777777" w:rsidR="00C1546A" w:rsidRDefault="00DA09A6">
      <w:pPr>
        <w:spacing w:after="6" w:line="288" w:lineRule="auto"/>
        <w:rPr>
          <w:sz w:val="20"/>
        </w:rPr>
      </w:pPr>
      <w:r>
        <w:rPr>
          <w:sz w:val="20"/>
        </w:rPr>
        <w:t>On February 4, 2013, Verint acquired the remaining CTI shell company in a merger transaction (the “CTI Merger”). As a result of the CTI Merger, Verint assumed certain rights and liabilities of CTI, including any liability of CTI</w:t>
      </w:r>
      <w:r>
        <w:rPr>
          <w:sz w:val="20"/>
        </w:rPr>
        <w:t xml:space="preserve"> arising out of the foregoing legal actions. However, under the terms of a Distribution Agreement entered into in connection with the Comverse Share Distribution, we, as successor to CTI, are entitled to indemnification from Comverse, Inc. (now Mavenir) fo</w:t>
      </w:r>
      <w:r>
        <w:rPr>
          <w:sz w:val="20"/>
        </w:rPr>
        <w:t>r any losses we may suffer in our capacity as successor to CTI related to the foregoing legal actions.</w:t>
      </w:r>
    </w:p>
    <w:p w14:paraId="64C28B4C" w14:textId="77777777" w:rsidR="00C1546A" w:rsidRDefault="00C1546A">
      <w:pPr>
        <w:spacing w:after="6" w:line="288" w:lineRule="auto"/>
        <w:rPr>
          <w:sz w:val="20"/>
        </w:rPr>
      </w:pPr>
    </w:p>
    <w:p w14:paraId="1666C66B" w14:textId="77777777" w:rsidR="00C1546A" w:rsidRDefault="00DA09A6">
      <w:pPr>
        <w:spacing w:after="6" w:line="288" w:lineRule="auto"/>
        <w:rPr>
          <w:sz w:val="20"/>
        </w:rPr>
      </w:pPr>
      <w:r>
        <w:rPr>
          <w:sz w:val="20"/>
        </w:rPr>
        <w:t>Following an unsuccessful mediation process, on August 28, 2016, the District Court (i) denied the plaintiffs’ motion to certify the suit as a class act</w:t>
      </w:r>
      <w:r>
        <w:rPr>
          <w:sz w:val="20"/>
        </w:rPr>
        <w:t>ion with respect to all claims relating to Verint stock options, (ii) dismissed the motion to certify the suit against VSL and Comverse Limited, and (iii) approved the plaintiffs’ motion to certify the suit as a class action against CTI with respect to cla</w:t>
      </w:r>
      <w:r>
        <w:rPr>
          <w:sz w:val="20"/>
        </w:rPr>
        <w:t>ims of current or former employees of Comverse Limited (now part of Mavenir) or of VSL who held unexercised CTI stock options at the time CTI suspended option exercises. The court also ruled that the merits of the case would be evaluated under New York law</w:t>
      </w:r>
      <w:r>
        <w:rPr>
          <w:sz w:val="20"/>
        </w:rPr>
        <w:t>.</w:t>
      </w:r>
    </w:p>
    <w:p w14:paraId="7FD6A83F" w14:textId="77777777" w:rsidR="00C1546A" w:rsidRDefault="00C1546A">
      <w:pPr>
        <w:spacing w:after="6" w:line="288" w:lineRule="auto"/>
        <w:rPr>
          <w:sz w:val="20"/>
        </w:rPr>
      </w:pPr>
    </w:p>
    <w:p w14:paraId="69016D9F" w14:textId="77777777" w:rsidR="00C1546A" w:rsidRDefault="00DA09A6">
      <w:pPr>
        <w:spacing w:line="288" w:lineRule="auto"/>
        <w:rPr>
          <w:sz w:val="20"/>
        </w:rPr>
      </w:pPr>
      <w:r>
        <w:rPr>
          <w:sz w:val="20"/>
        </w:rPr>
        <w:t>As a result of this ruling (which excluded claims related to Verint stock options from the case), one of the original plaintiffs in the case, Ms. Deutsch, was replaced by a new representative plaintiff, Mr. David Vaaknin. CTI appealed portions of the Di</w:t>
      </w:r>
      <w:r>
        <w:rPr>
          <w:sz w:val="20"/>
        </w:rPr>
        <w:t>strict Court’s ruling to the Israeli Supreme Court. On August 8, 2017, the Israeli Supreme Court partially allowed CTI’s appeal and ordered the case to be returned to the District Court to determine whether a cause of action exists under New York law based</w:t>
      </w:r>
      <w:r>
        <w:rPr>
          <w:sz w:val="20"/>
        </w:rPr>
        <w:t xml:space="preserve"> on the parties’ expert opinions.</w:t>
      </w:r>
    </w:p>
    <w:p w14:paraId="76D76CF6" w14:textId="77777777" w:rsidR="00C1546A" w:rsidRDefault="00C1546A">
      <w:pPr>
        <w:spacing w:line="288" w:lineRule="auto"/>
        <w:rPr>
          <w:sz w:val="20"/>
        </w:rPr>
      </w:pPr>
    </w:p>
    <w:p w14:paraId="417C1167" w14:textId="77777777" w:rsidR="00C1546A" w:rsidRDefault="00DA09A6">
      <w:pPr>
        <w:spacing w:line="288" w:lineRule="auto"/>
        <w:rPr>
          <w:sz w:val="20"/>
        </w:rPr>
      </w:pPr>
      <w:r>
        <w:rPr>
          <w:sz w:val="20"/>
        </w:rPr>
        <w:t>Following two unsuccessful rounds of mediation in mid to late 2018 and in mid-2019, the proceedings resumed. On April 16, 2020, the District Court accepted plaintiffs’ application to amend the motion to certify a class ac</w:t>
      </w:r>
      <w:r>
        <w:rPr>
          <w:sz w:val="20"/>
        </w:rPr>
        <w:t>tion and set deadlines for filing amended pleadings by the parties. CTI submitted a motion to appeal the District Court’s decision to the Israeli Supreme Court, as well as a motion to stay the proceedings in the District Court pending the resolution of the</w:t>
      </w:r>
      <w:r>
        <w:rPr>
          <w:sz w:val="20"/>
        </w:rPr>
        <w:t xml:space="preserve"> appeal. On July 6, 2020, the Israeli Supreme Court granted the motion for a stay. On July 27, 2020, the plaintiffs filed their response on the merits of the motion for leave to appeal. On December 15, 2021, the Israeli Supreme Court rejected CTI’s motion </w:t>
      </w:r>
      <w:r>
        <w:rPr>
          <w:sz w:val="20"/>
        </w:rPr>
        <w:t>to appeal and the proceedings in the District Court resumed. At the recommendation of the District Court, the parties recently agreed to conduct another round of mediation, which is currently scheduled for the end of June 2022, in parallel with the proceed</w:t>
      </w:r>
      <w:r>
        <w:rPr>
          <w:sz w:val="20"/>
        </w:rPr>
        <w:t>ings in the District Court.</w:t>
      </w:r>
    </w:p>
    <w:p w14:paraId="4FB475F5" w14:textId="77777777" w:rsidR="00C1546A" w:rsidRDefault="00C1546A">
      <w:pPr>
        <w:spacing w:line="288" w:lineRule="auto"/>
        <w:rPr>
          <w:sz w:val="20"/>
        </w:rPr>
      </w:pPr>
    </w:p>
    <w:p w14:paraId="591E142A" w14:textId="77777777" w:rsidR="00C1546A" w:rsidRDefault="00DA09A6">
      <w:pPr>
        <w:spacing w:line="288" w:lineRule="auto"/>
        <w:rPr>
          <w:sz w:val="20"/>
        </w:rPr>
      </w:pPr>
      <w:r>
        <w:rPr>
          <w:sz w:val="20"/>
        </w:rPr>
        <w:t>On February 1, 2021, we completed the Spin-Off. As a result of the Spin-Off, Cognyte is now an independent, publicly traded company. Under the terms of the Separation and Distribution Agreement entered into between Verint and C</w:t>
      </w:r>
      <w:r>
        <w:rPr>
          <w:sz w:val="20"/>
        </w:rPr>
        <w:t>ognyte, Cognyte has agreed to indemnify Verint for Cognyte’s share of any losses that Verint may suffer related to the foregoing legal actions either in its capacity as successor to CTI, to the extent not indemnified by Mavenir, or due to its former owners</w:t>
      </w:r>
      <w:r>
        <w:rPr>
          <w:sz w:val="20"/>
        </w:rPr>
        <w:t>hip of Cognyte and VSL.</w:t>
      </w:r>
    </w:p>
    <w:p w14:paraId="71F87921" w14:textId="77777777" w:rsidR="00C1546A" w:rsidRDefault="00C1546A">
      <w:pPr>
        <w:spacing w:line="288" w:lineRule="auto"/>
        <w:rPr>
          <w:sz w:val="20"/>
        </w:rPr>
      </w:pPr>
    </w:p>
    <w:p w14:paraId="644BDA14" w14:textId="77777777" w:rsidR="00C1546A" w:rsidRDefault="00DA09A6">
      <w:pPr>
        <w:spacing w:line="288" w:lineRule="auto"/>
        <w:rPr>
          <w:i/>
          <w:sz w:val="20"/>
        </w:rPr>
      </w:pPr>
      <w:r>
        <w:rPr>
          <w:i/>
          <w:sz w:val="20"/>
        </w:rPr>
        <w:t>Unfair Competition Litigation and Related Investigation</w:t>
      </w:r>
    </w:p>
    <w:p w14:paraId="4CFA0B1B" w14:textId="77777777" w:rsidR="00C1546A" w:rsidRDefault="00C1546A">
      <w:pPr>
        <w:spacing w:line="288" w:lineRule="auto"/>
        <w:rPr>
          <w:i/>
          <w:sz w:val="20"/>
        </w:rPr>
      </w:pPr>
    </w:p>
    <w:p w14:paraId="2F88DC7B" w14:textId="77777777" w:rsidR="00C1546A" w:rsidRDefault="00DA09A6">
      <w:pPr>
        <w:spacing w:line="288" w:lineRule="auto"/>
        <w:rPr>
          <w:sz w:val="20"/>
        </w:rPr>
      </w:pPr>
      <w:r>
        <w:rPr>
          <w:sz w:val="20"/>
        </w:rPr>
        <w:t>On February 14, 2022, Verint Americas Inc., as successor to ForeSee Results, Inc. (“ForeSee”), received negative partial</w:t>
      </w:r>
      <w:r>
        <w:rPr>
          <w:sz w:val="20"/>
        </w:rPr>
        <w:t xml:space="preserve"> summary judgment decisions in two cases pending against it in the United States District Court for the Eastern District of Michigan. As discussed below, we believe that the court’s decisions were wrongly decided and are contrary to the facts and the law. </w:t>
      </w:r>
      <w:r>
        <w:rPr>
          <w:sz w:val="20"/>
        </w:rPr>
        <w:t>We are seeking reconsideration of the rulings and will ultimately appeal the rulings if necessary. We believe that the claims asserted by the plaintiffs are without merit. In addition, as explained in our affirmative Delaware litigation, we also believe th</w:t>
      </w:r>
      <w:r>
        <w:rPr>
          <w:sz w:val="20"/>
        </w:rPr>
        <w:t>at by bringing the claims, plaintiffs breached an agreement not to pursue such claims in an improper attempt by them and their founder, Claes Fornell, to extract additional monies from ForeSee.</w:t>
      </w:r>
    </w:p>
    <w:p w14:paraId="307F3413" w14:textId="77777777" w:rsidR="00C1546A" w:rsidRDefault="00C1546A">
      <w:pPr>
        <w:spacing w:line="288" w:lineRule="auto"/>
        <w:rPr>
          <w:sz w:val="20"/>
        </w:rPr>
      </w:pPr>
    </w:p>
    <w:p w14:paraId="1AFD8B21" w14:textId="77777777" w:rsidR="00C1546A" w:rsidRDefault="00DA09A6">
      <w:pPr>
        <w:spacing w:line="288" w:lineRule="auto"/>
        <w:rPr>
          <w:sz w:val="20"/>
        </w:rPr>
      </w:pPr>
      <w:r>
        <w:rPr>
          <w:sz w:val="20"/>
        </w:rPr>
        <w:t xml:space="preserve">The two Eastern District of Michigan cases are captioned </w:t>
      </w:r>
      <w:r>
        <w:rPr>
          <w:i/>
          <w:sz w:val="20"/>
        </w:rPr>
        <w:t>ACSI</w:t>
      </w:r>
      <w:r>
        <w:rPr>
          <w:i/>
          <w:sz w:val="20"/>
        </w:rPr>
        <w:t xml:space="preserve"> LLC v. ForeSee Results, Inc.</w:t>
      </w:r>
      <w:r>
        <w:rPr>
          <w:sz w:val="20"/>
        </w:rPr>
        <w:t xml:space="preserve"> and </w:t>
      </w:r>
      <w:r>
        <w:rPr>
          <w:i/>
          <w:sz w:val="20"/>
        </w:rPr>
        <w:t>CFI Group USA LLC v. Verint Americas Inc.</w:t>
      </w:r>
      <w:r>
        <w:rPr>
          <w:sz w:val="20"/>
        </w:rPr>
        <w:t xml:space="preserve"> The former case was filed on October 24, 2018 against ForeSee Results, Inc. by American Customer Satisfaction Index, LLC (“ACSI LLC”). Case No. 2:18-cv-13319. Verint completed its </w:t>
      </w:r>
      <w:r>
        <w:rPr>
          <w:sz w:val="20"/>
        </w:rPr>
        <w:t>acquisition of ForeSee on December 19, 2018. In its complaint, ACSI LLC alleged infringement of two federally registered trademarks and common law unfair competition under federal and state law. ACSI LLC asserts that ForeSee, despite cancelling its license</w:t>
      </w:r>
      <w:r>
        <w:rPr>
          <w:sz w:val="20"/>
        </w:rPr>
        <w:t xml:space="preserve"> to use ACSI LLC’s alleged trademarks in 2013, has continued to use ACSI LLC’s trademarks. The trademark infringement claim was subsequently dismissed, but the common law unfair competition claims have proceeded. The latter case was filed on September 5, 2</w:t>
      </w:r>
      <w:r>
        <w:rPr>
          <w:sz w:val="20"/>
        </w:rPr>
        <w:t>019 against Verint Americas Inc. (as successor in interest to ForeSee) by CFI Group USA LLC (“CFI”). Case No. 2:19-cv-12602. In its complaint, CFI alleges unfair competition and false advertising under federal and state law, as well as tortious interferenc</w:t>
      </w:r>
      <w:r>
        <w:rPr>
          <w:sz w:val="20"/>
        </w:rPr>
        <w:t>e with contract. CFI asserts that ForeSee engaged in unfair competition by using ACSI LLC’s trademarks without a license, and that ForeSee engaged in false advertising by mis-describing its customer satisfaction products. ACSI LLC’s and CFI’s complaints se</w:t>
      </w:r>
      <w:r>
        <w:rPr>
          <w:sz w:val="20"/>
        </w:rPr>
        <w:t>ek unspecified damages on their claims.</w:t>
      </w:r>
    </w:p>
    <w:p w14:paraId="0BCF3CBF" w14:textId="77777777" w:rsidR="00C1546A" w:rsidRDefault="00C1546A">
      <w:pPr>
        <w:spacing w:line="288" w:lineRule="auto"/>
        <w:rPr>
          <w:sz w:val="20"/>
        </w:rPr>
      </w:pPr>
    </w:p>
    <w:p w14:paraId="285A1101" w14:textId="77777777" w:rsidR="00C1546A" w:rsidRDefault="00DA09A6">
      <w:pPr>
        <w:spacing w:line="288" w:lineRule="auto"/>
        <w:rPr>
          <w:sz w:val="20"/>
        </w:rPr>
      </w:pPr>
      <w:r>
        <w:rPr>
          <w:sz w:val="20"/>
        </w:rPr>
        <w:t>Following discovery, on June 3, 2021, ACSI LLC and CFI moved for partial summary judgment on their claims and ForeSee moved for summary judgment against their claims. On February 14, 2022, the Eastern District of Mi</w:t>
      </w:r>
      <w:r>
        <w:rPr>
          <w:sz w:val="20"/>
        </w:rPr>
        <w:t>chigan generally granted ACSI LLC’s and CFI’s motions for partial summary judgment and generally denied ForeSee’s motions for summary judgment. As noted above, ForeSee believes that the court’s decisions were wrongly decided, ignore substantial factual evi</w:t>
      </w:r>
      <w:r>
        <w:rPr>
          <w:sz w:val="20"/>
        </w:rPr>
        <w:t>dence in the record, and are contrary to applicable law. On February 28, 2022, ForeSee moved for reconsideration, and that motion is pending before the court. ForeSee continues to believe that there are substantial defenses to the claims in the ACSI LLC an</w:t>
      </w:r>
      <w:r>
        <w:rPr>
          <w:sz w:val="20"/>
        </w:rPr>
        <w:t>d CFI litigations and intends to continue to defend them vigorously.</w:t>
      </w:r>
    </w:p>
    <w:p w14:paraId="224B0DE2" w14:textId="77777777" w:rsidR="00C1546A" w:rsidRDefault="00C1546A">
      <w:pPr>
        <w:spacing w:line="288" w:lineRule="auto"/>
        <w:rPr>
          <w:sz w:val="20"/>
        </w:rPr>
      </w:pPr>
    </w:p>
    <w:p w14:paraId="34606B9F" w14:textId="77777777" w:rsidR="00C1546A" w:rsidRDefault="00DA09A6">
      <w:pPr>
        <w:spacing w:line="288" w:lineRule="auto"/>
        <w:rPr>
          <w:sz w:val="20"/>
        </w:rPr>
      </w:pPr>
      <w:r>
        <w:rPr>
          <w:sz w:val="20"/>
        </w:rPr>
        <w:t>Verint has also been informed that the U.S. Attorney’s Office for the Eastern District of Michigan’s Civil Division (“USAO”) is conducting a False Claims Act investigation concerning all</w:t>
      </w:r>
      <w:r>
        <w:rPr>
          <w:sz w:val="20"/>
        </w:rPr>
        <w:t>egations ForeSee and/or Verint failed to provide the federal government the services described in certain government contracts. Verint received a Civil Investigation Demand (“CID”) in connection with this investigation and has provided responses. The False</w:t>
      </w:r>
      <w:r>
        <w:rPr>
          <w:sz w:val="20"/>
        </w:rPr>
        <w:t xml:space="preserve"> Claims Act contains provisions that allow for private persons to initiate actions by filing claims under seal. We believe that this investigation was initiated in coordination with the Eastern District of Michigan litigation discussed above. Verint contin</w:t>
      </w:r>
      <w:r>
        <w:rPr>
          <w:sz w:val="20"/>
        </w:rPr>
        <w:t>ues to work cooperatively with the USAO in its review of this matter. At this point, Verint has not determined that there were any deficiencies in ForeSee’s and/or Verint’s performance of the government contracts.</w:t>
      </w:r>
    </w:p>
    <w:p w14:paraId="720D8867" w14:textId="77777777" w:rsidR="00C1546A" w:rsidRDefault="00C1546A">
      <w:pPr>
        <w:spacing w:line="288" w:lineRule="auto"/>
        <w:rPr>
          <w:sz w:val="20"/>
        </w:rPr>
      </w:pPr>
    </w:p>
    <w:p w14:paraId="0C36C8DD" w14:textId="77777777" w:rsidR="00C1546A" w:rsidRDefault="00DA09A6">
      <w:pPr>
        <w:spacing w:line="288" w:lineRule="auto"/>
        <w:rPr>
          <w:sz w:val="20"/>
        </w:rPr>
      </w:pPr>
      <w:r>
        <w:rPr>
          <w:sz w:val="20"/>
        </w:rPr>
        <w:t>ForeSee also filed affirmative litigation</w:t>
      </w:r>
      <w:r>
        <w:rPr>
          <w:sz w:val="20"/>
        </w:rPr>
        <w:t xml:space="preserve"> in the Northern District of Georgia (Case No. 1:19-cv-02892, Complaint filed on June 25, 2019) against ACSI LLC’s predecessor in interest. ACSI LLC has now been substituted as the named defendant. In that action, ForeSee seeks cancellation of ACSI LLC’s f</w:t>
      </w:r>
      <w:r>
        <w:rPr>
          <w:sz w:val="20"/>
        </w:rPr>
        <w:t>ederally registered trademarks. In response to ASCI LLC’s motion to dismiss the action, on March 15, 2022, the Georgia court issued an order transferring that action to the Eastern District of Michigan. Verint subsequently withdrew the action without preju</w:t>
      </w:r>
      <w:r>
        <w:rPr>
          <w:sz w:val="20"/>
        </w:rPr>
        <w:t xml:space="preserve">dice and continues to consider any next actions it may take with respect to this matter. </w:t>
      </w:r>
    </w:p>
    <w:p w14:paraId="2CC47A10" w14:textId="77777777" w:rsidR="00C1546A" w:rsidRDefault="00C1546A">
      <w:pPr>
        <w:spacing w:line="288" w:lineRule="auto"/>
        <w:rPr>
          <w:sz w:val="20"/>
        </w:rPr>
      </w:pPr>
    </w:p>
    <w:p w14:paraId="088B7F00" w14:textId="77777777" w:rsidR="00C1546A" w:rsidRDefault="00DA09A6">
      <w:pPr>
        <w:spacing w:line="288" w:lineRule="auto"/>
        <w:rPr>
          <w:sz w:val="20"/>
        </w:rPr>
      </w:pPr>
      <w:r>
        <w:rPr>
          <w:sz w:val="20"/>
        </w:rPr>
        <w:t>ForeSee has also filed affirmative litigation in the United States District Court for the District of Delaware (Case No. 1:21-cv-00674, Complaint filed on May 7, 202</w:t>
      </w:r>
      <w:r>
        <w:rPr>
          <w:sz w:val="20"/>
        </w:rPr>
        <w:t>1) against ACSI LLC, CFI, Claes Fornell, and CFI Software LLC. Claes Fornell founded both ACSI LLC and CFI, and previously co-founded ForeSee before selling it in December 2013 for a significant gain. The Delaware action asserts claims against ACSI LLC, CF</w:t>
      </w:r>
      <w:r>
        <w:rPr>
          <w:sz w:val="20"/>
        </w:rPr>
        <w:t>I, Fornell, and CFI Software for their breach of a “Joinder and Waiver Agreement” entered into in connection with the December 2013 sale in which they represented that they had no claims against ForeSee and in which they released any such claims. The Delaw</w:t>
      </w:r>
      <w:r>
        <w:rPr>
          <w:sz w:val="20"/>
        </w:rPr>
        <w:t>are action alleges that the Eastern District of Michigan litigations effectively represent an improper attempt by Fornell and his affiliates to profit off of ForeSee a second time (first by selling it in 2013 as a law-abiding company, only to sue it in 201</w:t>
      </w:r>
      <w:r>
        <w:rPr>
          <w:sz w:val="20"/>
        </w:rPr>
        <w:t>8 and 2019 claiming violations of law for business practices that began while Fornell owned a significant position in ForeSee (via CFI Software) and during the time that Fornell served as chairman of ForeSee’s board). The Delaware action also asserts fraud</w:t>
      </w:r>
      <w:r>
        <w:rPr>
          <w:sz w:val="20"/>
        </w:rPr>
        <w:t xml:space="preserve"> claims against Fornell and CFI Software for affirmative statements they made in the December 2013 merger agreement which effectuated the sale and in other contemporaneous materials that ForeSee was not engaging in unfair competition or other violations of</w:t>
      </w:r>
      <w:r>
        <w:rPr>
          <w:sz w:val="20"/>
        </w:rPr>
        <w:t xml:space="preserve"> law. The Delaware litigation seeks as damages any amounts recovered by ACSI LLC, CFI or the USAO in the proceedings discussed above, as well as attorneys’ fees. Defendants moved to dismiss, stay or transfer the Delaware litigation, and the magistrate judg</w:t>
      </w:r>
      <w:r>
        <w:rPr>
          <w:sz w:val="20"/>
        </w:rPr>
        <w:t>e assigned to the case denied the motions to dismiss and transfer but recommended temporarily staying the case pending decisions on the motions for summary judgment in the Eastern District of Michigan. ForeSee objected to the recommended stay, and those ob</w:t>
      </w:r>
      <w:r>
        <w:rPr>
          <w:sz w:val="20"/>
        </w:rPr>
        <w:t>jections are currently pending before the Delaware court.</w:t>
      </w:r>
    </w:p>
    <w:p w14:paraId="6A93C58A" w14:textId="77777777" w:rsidR="00C1546A" w:rsidRDefault="00C1546A">
      <w:pPr>
        <w:spacing w:line="288" w:lineRule="auto"/>
        <w:rPr>
          <w:sz w:val="20"/>
        </w:rPr>
      </w:pPr>
    </w:p>
    <w:p w14:paraId="420E3538" w14:textId="77777777" w:rsidR="00C1546A" w:rsidRDefault="00DA09A6">
      <w:pPr>
        <w:spacing w:line="288" w:lineRule="auto"/>
        <w:rPr>
          <w:sz w:val="20"/>
        </w:rPr>
      </w:pPr>
      <w:r>
        <w:rPr>
          <w:sz w:val="20"/>
        </w:rPr>
        <w:t>No amounts have</w:t>
      </w:r>
      <w:r>
        <w:rPr>
          <w:sz w:val="20"/>
        </w:rPr>
        <w:t xml:space="preserve"> been recognized in our consolidated financial statements for these loss contingencies as it is not probable a loss has been incurred and the range of a possible loss is not yet estimable. However, in light of the recent rulings by the court in the Eastern</w:t>
      </w:r>
      <w:r>
        <w:rPr>
          <w:sz w:val="20"/>
        </w:rPr>
        <w:t xml:space="preserve"> District of Michigan, we consider the potential exposure reasonably possible. An estimate of a reasonably possible loss (or a range of loss) cannot be made in either the commercial litigation or False Claims Act investigation at this time. As these matter</w:t>
      </w:r>
      <w:r>
        <w:rPr>
          <w:sz w:val="20"/>
        </w:rPr>
        <w:t>s are ongoing it is at least reasonably possible that our estimates will change in the near term and the effect may be material.</w:t>
      </w:r>
    </w:p>
    <w:p w14:paraId="361C8960" w14:textId="77777777" w:rsidR="00C1546A" w:rsidRDefault="00C1546A">
      <w:pPr>
        <w:spacing w:line="288" w:lineRule="auto"/>
        <w:rPr>
          <w:sz w:val="20"/>
        </w:rPr>
      </w:pPr>
    </w:p>
    <w:p w14:paraId="7FCEEE27" w14:textId="77777777" w:rsidR="00C1546A" w:rsidRDefault="00DA09A6">
      <w:pPr>
        <w:spacing w:line="288" w:lineRule="auto"/>
        <w:rPr>
          <w:sz w:val="20"/>
        </w:rPr>
      </w:pPr>
      <w:r>
        <w:rPr>
          <w:sz w:val="20"/>
        </w:rPr>
        <w:t>We are a party to other various litigation matters and claims that arise from time to time in the ordinary course of our busin</w:t>
      </w:r>
      <w:r>
        <w:rPr>
          <w:sz w:val="20"/>
        </w:rPr>
        <w:t>ess. While we believe that the ultimate outcome of any such current matters will not have a material adverse effect on us, their outcomes are not determinable and negative outcomes may adversely affect our financial position, liquidity, or results of opera</w:t>
      </w:r>
      <w:r>
        <w:rPr>
          <w:sz w:val="20"/>
        </w:rPr>
        <w:t>tions.</w:t>
      </w:r>
    </w:p>
    <w:p w14:paraId="40935CE8" w14:textId="77777777" w:rsidR="00C1546A" w:rsidRDefault="00C1546A">
      <w:pPr>
        <w:spacing w:line="288" w:lineRule="auto"/>
        <w:rPr>
          <w:sz w:val="20"/>
        </w:rPr>
      </w:pPr>
    </w:p>
    <w:p w14:paraId="70600B2B" w14:textId="77777777" w:rsidR="00C1546A" w:rsidRDefault="00C1546A">
      <w:pPr>
        <w:spacing w:line="288" w:lineRule="auto"/>
        <w:rPr>
          <w:sz w:val="20"/>
        </w:rPr>
      </w:pPr>
    </w:p>
    <w:p w14:paraId="2F995720" w14:textId="77777777" w:rsidR="00C1546A" w:rsidRDefault="00C1546A">
      <w:pPr>
        <w:spacing w:line="288" w:lineRule="auto"/>
        <w:sectPr w:rsidR="00C1546A">
          <w:type w:val="continuous"/>
          <w:pgSz w:w="12240" w:h="15840"/>
          <w:pgMar w:top="855" w:right="990" w:bottom="855" w:left="990" w:header="270" w:footer="270" w:gutter="0"/>
          <w:cols w:space="708"/>
        </w:sectPr>
      </w:pPr>
    </w:p>
    <w:p w14:paraId="28B02CAF" w14:textId="77777777" w:rsidR="00C1546A" w:rsidRDefault="00DA09A6">
      <w:pPr>
        <w:spacing w:line="288" w:lineRule="auto"/>
        <w:outlineLvl w:val="1"/>
        <w:rPr>
          <w:b/>
          <w:sz w:val="20"/>
        </w:rPr>
      </w:pPr>
      <w:bookmarkStart w:id="25" w:name="Section27"/>
      <w:bookmarkEnd w:id="25"/>
      <w:r>
        <w:rPr>
          <w:b/>
          <w:sz w:val="20"/>
        </w:rPr>
        <w:t>Item 2.   Management’s Discussion and Analysis of Financial Condition and Results of Operations</w:t>
      </w:r>
    </w:p>
    <w:p w14:paraId="09AF090C" w14:textId="77777777" w:rsidR="00C1546A" w:rsidRDefault="00DA09A6">
      <w:pPr>
        <w:spacing w:line="288" w:lineRule="auto"/>
        <w:rPr>
          <w:sz w:val="20"/>
        </w:rPr>
      </w:pPr>
      <w:r>
        <w:rPr>
          <w:sz w:val="20"/>
        </w:rPr>
        <w:t> </w:t>
      </w:r>
    </w:p>
    <w:p w14:paraId="1AFAD22D" w14:textId="77777777" w:rsidR="00C1546A" w:rsidRDefault="00DA09A6">
      <w:pPr>
        <w:spacing w:line="288" w:lineRule="auto"/>
        <w:rPr>
          <w:sz w:val="20"/>
        </w:rPr>
      </w:pPr>
      <w:r>
        <w:rPr>
          <w:sz w:val="20"/>
        </w:rPr>
        <w:t xml:space="preserve">The following management’s discussion and analysis is provided to assist readers in understanding our financial condition, results </w:t>
      </w:r>
      <w:r>
        <w:rPr>
          <w:sz w:val="20"/>
        </w:rPr>
        <w:t xml:space="preserve">of operations, and cash flows. This discussion should be read in conjunction with our audited consolidated financial statements and the notes thereto included in our Annual Report on Form 10-K for the year ended </w:t>
      </w:r>
      <w:r>
        <w:rPr>
          <w:sz w:val="20"/>
        </w:rPr>
        <w:t>January 31, 2022</w:t>
      </w:r>
      <w:r>
        <w:rPr>
          <w:sz w:val="20"/>
        </w:rPr>
        <w:t xml:space="preserve"> and our unaudited condensed</w:t>
      </w:r>
      <w:r>
        <w:rPr>
          <w:sz w:val="20"/>
        </w:rPr>
        <w:t xml:space="preserve"> consolidated financial statements and notes thereto contained in this report. This discussion contains a number of forward-looking statements, all of which are based on our current expectations and all of which could be affected by uncertainties and risks</w:t>
      </w:r>
      <w:r>
        <w:rPr>
          <w:sz w:val="20"/>
        </w:rPr>
        <w:t>. Our actual results may differ materially from the results contemplated in these forward-looking statements as a result of many factors including, but not limited to, those described under “Cautionary Note on Forward-Looking Statements”.</w:t>
      </w:r>
    </w:p>
    <w:p w14:paraId="235DC065" w14:textId="77777777" w:rsidR="00C1546A" w:rsidRDefault="00C1546A">
      <w:pPr>
        <w:spacing w:line="288" w:lineRule="auto"/>
        <w:rPr>
          <w:sz w:val="20"/>
        </w:rPr>
      </w:pPr>
    </w:p>
    <w:p w14:paraId="5EAAB76F" w14:textId="77777777" w:rsidR="00C1546A" w:rsidRDefault="00C1546A">
      <w:pPr>
        <w:spacing w:line="288" w:lineRule="auto"/>
        <w:rPr>
          <w:sz w:val="20"/>
        </w:rPr>
      </w:pPr>
    </w:p>
    <w:p w14:paraId="564C07DF" w14:textId="77777777" w:rsidR="00C1546A" w:rsidRDefault="00C1546A">
      <w:pPr>
        <w:spacing w:line="288" w:lineRule="auto"/>
        <w:sectPr w:rsidR="00C1546A">
          <w:pgSz w:w="12240" w:h="15840"/>
          <w:pgMar w:top="855" w:right="990" w:bottom="855" w:left="990" w:header="270" w:footer="270" w:gutter="0"/>
          <w:cols w:space="708"/>
        </w:sectPr>
      </w:pPr>
    </w:p>
    <w:p w14:paraId="3DD6DB17" w14:textId="77777777" w:rsidR="00C1546A" w:rsidRDefault="00DA09A6">
      <w:pPr>
        <w:spacing w:line="288" w:lineRule="auto"/>
        <w:outlineLvl w:val="2"/>
        <w:rPr>
          <w:b/>
          <w:sz w:val="20"/>
        </w:rPr>
      </w:pPr>
      <w:bookmarkStart w:id="26" w:name="Section28"/>
      <w:bookmarkEnd w:id="26"/>
      <w:r>
        <w:rPr>
          <w:b/>
          <w:sz w:val="20"/>
        </w:rPr>
        <w:t>Overview</w:t>
      </w:r>
    </w:p>
    <w:p w14:paraId="769FDC77" w14:textId="77777777" w:rsidR="00C1546A" w:rsidRDefault="00C1546A">
      <w:pPr>
        <w:spacing w:line="288" w:lineRule="auto"/>
        <w:rPr>
          <w:b/>
          <w:i/>
          <w:sz w:val="20"/>
        </w:rPr>
      </w:pPr>
    </w:p>
    <w:p w14:paraId="6DD9BCA3" w14:textId="77777777" w:rsidR="00C1546A" w:rsidRDefault="00DA09A6">
      <w:pPr>
        <w:spacing w:line="288" w:lineRule="auto"/>
        <w:rPr>
          <w:b/>
          <w:i/>
          <w:sz w:val="20"/>
        </w:rPr>
      </w:pPr>
      <w:r>
        <w:rPr>
          <w:i/>
          <w:sz w:val="20"/>
        </w:rPr>
        <w:t>Spin-Off of Cognyte Software Ltd.</w:t>
      </w:r>
    </w:p>
    <w:p w14:paraId="55269959" w14:textId="77777777" w:rsidR="00C1546A" w:rsidRDefault="00C1546A">
      <w:pPr>
        <w:spacing w:line="288" w:lineRule="auto"/>
        <w:rPr>
          <w:b/>
          <w:i/>
          <w:sz w:val="20"/>
        </w:rPr>
      </w:pPr>
    </w:p>
    <w:p w14:paraId="44D5C6F8" w14:textId="77777777" w:rsidR="00C1546A" w:rsidRDefault="00DA09A6">
      <w:pPr>
        <w:spacing w:line="288" w:lineRule="auto"/>
        <w:rPr>
          <w:sz w:val="20"/>
        </w:rPr>
      </w:pPr>
      <w:r>
        <w:rPr>
          <w:sz w:val="20"/>
        </w:rPr>
        <w:t>On February 1, 2021, we completed the previously announced spin-off (the “Spin-Off”) of Cognyte Software Ltd. (“Cognyte”), a company limited by shares incorporated under the laws of the State of Israel whose bu</w:t>
      </w:r>
      <w:r>
        <w:rPr>
          <w:sz w:val="20"/>
        </w:rPr>
        <w:t>siness and operations consist of our former Cyber Intelligence Solutions business. The Spin-Off was completed by way of a pro rata distribution on February 1, 2021 of all of the then-issued and outstanding ordinary shares, no par value, of Cognyte to holde</w:t>
      </w:r>
      <w:r>
        <w:rPr>
          <w:sz w:val="20"/>
        </w:rPr>
        <w:t>rs of record of our common stock as of the close of business on January 25, 2021. After the distribution, we do not beneficially own any ordinary shares of Cognyte and beginning February 1, 2021, we no longer consolidate Cognyte within our financial result</w:t>
      </w:r>
      <w:r>
        <w:rPr>
          <w:sz w:val="20"/>
        </w:rPr>
        <w:t>s or reflect the financial results of Cognyte within our continuing results of operations.</w:t>
      </w:r>
    </w:p>
    <w:p w14:paraId="583EF78D" w14:textId="77777777" w:rsidR="00C1546A" w:rsidRDefault="00C1546A">
      <w:pPr>
        <w:spacing w:line="288" w:lineRule="auto"/>
        <w:rPr>
          <w:sz w:val="20"/>
        </w:rPr>
      </w:pPr>
    </w:p>
    <w:p w14:paraId="02ABC5CD" w14:textId="77777777" w:rsidR="00C1546A" w:rsidRDefault="00DA09A6">
      <w:pPr>
        <w:spacing w:line="288" w:lineRule="auto"/>
        <w:rPr>
          <w:sz w:val="20"/>
        </w:rPr>
      </w:pPr>
      <w:r>
        <w:rPr>
          <w:sz w:val="20"/>
        </w:rPr>
        <w:t>In connection with the Spin-Off, we and Cognyte entered into a separation and distribution agreement as well as various other agreements that provide a framework fo</w:t>
      </w:r>
      <w:r>
        <w:rPr>
          <w:sz w:val="20"/>
        </w:rPr>
        <w:t>r the relationships between the parties going forward, including among others an employee matters agreement, a tax matters agreement, and a transition services agreement, pursuant to which we and Cognyte agreed to provide and/or make available various admi</w:t>
      </w:r>
      <w:r>
        <w:rPr>
          <w:sz w:val="20"/>
        </w:rPr>
        <w:t>nistrative services and assets to each other for a given period based on each individual service. The performance of services under the transition services agreement was substantially concluded as of January 31, 2022, with only minimal advisory services co</w:t>
      </w:r>
      <w:r>
        <w:rPr>
          <w:sz w:val="20"/>
        </w:rPr>
        <w:t>ntinuing as of April 30, 2022.</w:t>
      </w:r>
    </w:p>
    <w:p w14:paraId="12CFFA54" w14:textId="77777777" w:rsidR="00C1546A" w:rsidRDefault="00C1546A">
      <w:pPr>
        <w:spacing w:line="288" w:lineRule="auto"/>
        <w:rPr>
          <w:sz w:val="20"/>
        </w:rPr>
      </w:pPr>
    </w:p>
    <w:p w14:paraId="4FC32C7A" w14:textId="77777777" w:rsidR="00C1546A" w:rsidRDefault="00DA09A6">
      <w:pPr>
        <w:spacing w:line="288" w:lineRule="auto"/>
        <w:rPr>
          <w:i/>
          <w:sz w:val="20"/>
          <w:shd w:val="clear" w:color="auto" w:fill="FFFF00"/>
        </w:rPr>
      </w:pPr>
      <w:r>
        <w:rPr>
          <w:i/>
          <w:sz w:val="20"/>
        </w:rPr>
        <w:t>Apax Investment</w:t>
      </w:r>
    </w:p>
    <w:p w14:paraId="0D8E2B80" w14:textId="77777777" w:rsidR="00C1546A" w:rsidRDefault="00C1546A">
      <w:pPr>
        <w:spacing w:line="288" w:lineRule="auto"/>
        <w:rPr>
          <w:sz w:val="20"/>
        </w:rPr>
      </w:pPr>
    </w:p>
    <w:p w14:paraId="2227858C" w14:textId="77777777" w:rsidR="00C1546A" w:rsidRDefault="00DA09A6">
      <w:pPr>
        <w:spacing w:line="288" w:lineRule="auto"/>
        <w:rPr>
          <w:sz w:val="20"/>
        </w:rPr>
      </w:pPr>
      <w:r>
        <w:rPr>
          <w:sz w:val="20"/>
        </w:rPr>
        <w:t xml:space="preserve">On December 4, 2019, we announced that an affiliate of Apax Partners would make an investment in us in an amount of up to $400.0 million. Under the terms of the Investment Agreement, dated as of December 4, </w:t>
      </w:r>
      <w:r>
        <w:rPr>
          <w:sz w:val="20"/>
        </w:rPr>
        <w:t>2019 (the “Investment Agreement”), on May 7, 2020, the Apax Investor purchased $200.0 million of our Series A convertible preferred stock (“Series A Preferred Stock”). In connection with the completion of the Spin-Off, on April 6, 2021, the Apax Investor p</w:t>
      </w:r>
      <w:r>
        <w:rPr>
          <w:sz w:val="20"/>
        </w:rPr>
        <w:t>urchased $200.0 million of our Series B convertible preferred stock (the “Series B Preferred Stock” and, together with the Series A Preferred Stock, the “Preferred Stock”).</w:t>
      </w:r>
      <w:r>
        <w:rPr>
          <w:sz w:val="20"/>
        </w:rPr>
        <w:t xml:space="preserve"> Further discussion regarding the Apax investments and details of the closing of bot</w:t>
      </w:r>
      <w:r>
        <w:rPr>
          <w:sz w:val="20"/>
        </w:rPr>
        <w:t>h tranches appears in the “Liquidity and Capital Resources — Overview” section below.</w:t>
      </w:r>
    </w:p>
    <w:p w14:paraId="613B209A" w14:textId="77777777" w:rsidR="00C1546A" w:rsidRDefault="00C1546A">
      <w:pPr>
        <w:spacing w:line="288" w:lineRule="auto"/>
        <w:rPr>
          <w:color w:val="212529"/>
          <w:sz w:val="20"/>
        </w:rPr>
      </w:pPr>
    </w:p>
    <w:p w14:paraId="345E9E7F" w14:textId="77777777" w:rsidR="00C1546A" w:rsidRDefault="00DA09A6">
      <w:pPr>
        <w:spacing w:line="288" w:lineRule="auto"/>
        <w:rPr>
          <w:i/>
          <w:color w:val="212529"/>
        </w:rPr>
      </w:pPr>
      <w:r>
        <w:rPr>
          <w:i/>
          <w:sz w:val="20"/>
        </w:rPr>
        <w:t>COVID-19 Pandemic Update</w:t>
      </w:r>
    </w:p>
    <w:p w14:paraId="2CF32CDA" w14:textId="77777777" w:rsidR="00C1546A" w:rsidRDefault="00C1546A">
      <w:pPr>
        <w:spacing w:line="288" w:lineRule="auto"/>
        <w:rPr>
          <w:sz w:val="20"/>
        </w:rPr>
      </w:pPr>
    </w:p>
    <w:p w14:paraId="080C8250" w14:textId="77777777" w:rsidR="00C1546A" w:rsidRDefault="00DA09A6">
      <w:pPr>
        <w:spacing w:line="288" w:lineRule="auto"/>
      </w:pPr>
      <w:r>
        <w:rPr>
          <w:sz w:val="20"/>
        </w:rPr>
        <w:t>On March 11, 2020, the World Health Organization declared the COVID-19 outbreak a global pandemic. As a result of the COVID-19 pandemic, we established remote working arrangements for our employees, limited non-essential business travel, and canceled or sh</w:t>
      </w:r>
      <w:r>
        <w:rPr>
          <w:sz w:val="20"/>
        </w:rPr>
        <w:t>ifted our customer, employee, and industry events to a virtual-only format, among other modifications. We will continue to actively monitor and evaluate the situation and may take further actions that alter our business operations as may be required by gov</w:t>
      </w:r>
      <w:r>
        <w:rPr>
          <w:sz w:val="20"/>
        </w:rPr>
        <w:t xml:space="preserve">ernmental authorities or that we determine are in the best interests of our employees, customers, partners, stockholders, or other stakeholders. </w:t>
      </w:r>
    </w:p>
    <w:p w14:paraId="62EFE5BE" w14:textId="77777777" w:rsidR="00C1546A" w:rsidRDefault="00C1546A">
      <w:pPr>
        <w:spacing w:line="288" w:lineRule="auto"/>
        <w:rPr>
          <w:sz w:val="20"/>
        </w:rPr>
      </w:pPr>
    </w:p>
    <w:p w14:paraId="284D8A15" w14:textId="77777777" w:rsidR="00C1546A" w:rsidRDefault="00DA09A6">
      <w:pPr>
        <w:spacing w:line="288" w:lineRule="auto"/>
        <w:rPr>
          <w:sz w:val="20"/>
        </w:rPr>
      </w:pPr>
      <w:r>
        <w:rPr>
          <w:sz w:val="20"/>
        </w:rPr>
        <w:t>We have adopted a hybrid work model under which the majority of our employees now work from home on a full or</w:t>
      </w:r>
      <w:r>
        <w:rPr>
          <w:sz w:val="20"/>
        </w:rPr>
        <w:t xml:space="preserve"> part-time basis. As part of our hybrid model, we have also recently re-opened some of our offices and have contracted for co-working space in certain locations for employees to use as needed, subject to applicable government regulations. Beginning during </w:t>
      </w:r>
      <w:r>
        <w:rPr>
          <w:sz w:val="20"/>
        </w:rPr>
        <w:t xml:space="preserve">the second half of the year ended </w:t>
      </w:r>
      <w:r>
        <w:rPr>
          <w:sz w:val="20"/>
        </w:rPr>
        <w:t>January 31, 2022</w:t>
      </w:r>
      <w:r>
        <w:rPr>
          <w:sz w:val="20"/>
        </w:rPr>
        <w:t xml:space="preserve"> and continuing into the three months ended April 30, 2022, we decided to exit certain leased offices, and we will continue to evaluate our real estate footprint to determine where we can exit, consolidate,</w:t>
      </w:r>
      <w:r>
        <w:rPr>
          <w:sz w:val="20"/>
        </w:rPr>
        <w:t xml:space="preserve"> or modify our office space leases, and we anticipate exiting or reducing additional office leases in the future as we continue to implement our hybrid work model. </w:t>
      </w:r>
      <w:r>
        <w:rPr>
          <w:sz w:val="20"/>
        </w:rPr>
        <w:t>During the three months ended April 30, 2022, we recognized $7.6 million of accelerated leas</w:t>
      </w:r>
      <w:r>
        <w:rPr>
          <w:sz w:val="20"/>
        </w:rPr>
        <w:t xml:space="preserve">e expense and other asset impairments, which was reflected in our consolidated statement of operations within selling, general, and administrative expenses. </w:t>
      </w:r>
    </w:p>
    <w:p w14:paraId="41B71C39" w14:textId="77777777" w:rsidR="00C1546A" w:rsidRDefault="00C1546A">
      <w:pPr>
        <w:spacing w:line="288" w:lineRule="auto"/>
        <w:rPr>
          <w:sz w:val="20"/>
        </w:rPr>
      </w:pPr>
    </w:p>
    <w:p w14:paraId="28C29352" w14:textId="77777777" w:rsidR="00C1546A" w:rsidRDefault="00DA09A6">
      <w:pPr>
        <w:spacing w:line="288" w:lineRule="auto"/>
        <w:rPr>
          <w:sz w:val="20"/>
        </w:rPr>
      </w:pPr>
      <w:r>
        <w:rPr>
          <w:sz w:val="20"/>
        </w:rPr>
        <w:t xml:space="preserve">We have seen an improvement in the business environment since the initial impact of the pandemic </w:t>
      </w:r>
      <w:r>
        <w:rPr>
          <w:sz w:val="20"/>
        </w:rPr>
        <w:t>in the first half of the year ended January 31, 2021, as our customers accelerated the digitization of their customer interactions and internal operations due to the pandemic. This ongoing shift to a digital-first world has increased the importance and rel</w:t>
      </w:r>
      <w:r>
        <w:rPr>
          <w:sz w:val="20"/>
        </w:rPr>
        <w:t>evance of our solutions. Given the uncertainty associated with the pandemic, however, our ability to predict how it will impact our business, financial condition, liquidity, and financial results in future periods is limited, particularly if the pandemic w</w:t>
      </w:r>
      <w:r>
        <w:rPr>
          <w:sz w:val="20"/>
        </w:rPr>
        <w:t xml:space="preserve">orsens. </w:t>
      </w:r>
    </w:p>
    <w:p w14:paraId="4B9A77BF" w14:textId="77777777" w:rsidR="00C1546A" w:rsidRDefault="00C1546A">
      <w:pPr>
        <w:spacing w:line="288" w:lineRule="auto"/>
        <w:rPr>
          <w:sz w:val="20"/>
        </w:rPr>
      </w:pPr>
    </w:p>
    <w:p w14:paraId="7FF0B4BF" w14:textId="77777777" w:rsidR="00C1546A" w:rsidRDefault="00DA09A6">
      <w:pPr>
        <w:spacing w:line="288" w:lineRule="auto"/>
        <w:rPr>
          <w:sz w:val="20"/>
        </w:rPr>
      </w:pPr>
      <w:r>
        <w:rPr>
          <w:sz w:val="20"/>
        </w:rPr>
        <w:t>See the “Risk Factors” under Item 1A of our Annual Report on Form 10-K for the year ended January 31, 2022 for further discussion of the possible impact of the COVID-19 pandemic on our business.</w:t>
      </w:r>
    </w:p>
    <w:p w14:paraId="505305D6" w14:textId="77777777" w:rsidR="00C1546A" w:rsidRDefault="00C1546A">
      <w:pPr>
        <w:spacing w:line="288" w:lineRule="auto"/>
        <w:rPr>
          <w:sz w:val="20"/>
        </w:rPr>
      </w:pPr>
    </w:p>
    <w:p w14:paraId="1C13C5BA" w14:textId="77777777" w:rsidR="00C1546A" w:rsidRDefault="00DA09A6">
      <w:pPr>
        <w:spacing w:line="288" w:lineRule="auto"/>
        <w:rPr>
          <w:sz w:val="20"/>
        </w:rPr>
      </w:pPr>
      <w:r>
        <w:rPr>
          <w:i/>
          <w:sz w:val="20"/>
        </w:rPr>
        <w:t>Russia-Ukraine Conflict</w:t>
      </w:r>
    </w:p>
    <w:p w14:paraId="3D952206" w14:textId="77777777" w:rsidR="00C1546A" w:rsidRDefault="00C1546A">
      <w:pPr>
        <w:spacing w:line="288" w:lineRule="auto"/>
        <w:rPr>
          <w:i/>
          <w:sz w:val="20"/>
        </w:rPr>
      </w:pPr>
    </w:p>
    <w:p w14:paraId="1D471587" w14:textId="77777777" w:rsidR="00C1546A" w:rsidRDefault="00DA09A6">
      <w:pPr>
        <w:spacing w:line="288" w:lineRule="auto"/>
      </w:pPr>
      <w:r>
        <w:rPr>
          <w:sz w:val="20"/>
        </w:rPr>
        <w:t>We are closely monitoring</w:t>
      </w:r>
      <w:r>
        <w:rPr>
          <w:sz w:val="20"/>
        </w:rPr>
        <w:t xml:space="preserve"> the unfolding events associated with the Russian invasion of Ukraine and its global impacts. While the conflict is still evolving and the outcome remains highly uncertain, we do not believe the Russia-Ukraine conflict will have a material impact on our bu</w:t>
      </w:r>
      <w:r>
        <w:rPr>
          <w:sz w:val="20"/>
        </w:rPr>
        <w:t xml:space="preserve">siness and results of operation. However, if the Russia-Ukraine conflict worsens or expands, leading to greater global economic disruptions and uncertainty, our business and results of operations could be materially impacted. </w:t>
      </w:r>
      <w:r>
        <w:rPr>
          <w:sz w:val="20"/>
        </w:rPr>
        <w:t>Our customers in Russia, Belar</w:t>
      </w:r>
      <w:r>
        <w:rPr>
          <w:sz w:val="20"/>
        </w:rPr>
        <w:t>us, and occupied portions of Ukraine represented immaterial portions of our net assets as of April 30, 2022 and January 31, 2022, and total consolidated revenue for the three months ended April 30, 2022 and 2021.</w:t>
      </w:r>
      <w:r>
        <w:rPr>
          <w:sz w:val="20"/>
        </w:rPr>
        <w:t xml:space="preserve"> </w:t>
      </w:r>
    </w:p>
    <w:p w14:paraId="4B118B3F" w14:textId="77777777" w:rsidR="00C1546A" w:rsidRDefault="00C1546A">
      <w:pPr>
        <w:spacing w:line="288" w:lineRule="auto"/>
        <w:rPr>
          <w:sz w:val="20"/>
        </w:rPr>
      </w:pPr>
    </w:p>
    <w:p w14:paraId="7B17DA5B" w14:textId="77777777" w:rsidR="00C1546A" w:rsidRDefault="00DA09A6">
      <w:pPr>
        <w:spacing w:line="288" w:lineRule="auto"/>
        <w:rPr>
          <w:sz w:val="20"/>
        </w:rPr>
      </w:pPr>
      <w:r>
        <w:rPr>
          <w:b/>
          <w:i/>
          <w:sz w:val="20"/>
        </w:rPr>
        <w:t>Our Business</w:t>
      </w:r>
    </w:p>
    <w:p w14:paraId="5D20D988" w14:textId="77777777" w:rsidR="00C1546A" w:rsidRDefault="00C1546A">
      <w:pPr>
        <w:spacing w:line="288" w:lineRule="auto"/>
        <w:rPr>
          <w:b/>
          <w:i/>
          <w:sz w:val="20"/>
        </w:rPr>
      </w:pPr>
    </w:p>
    <w:p w14:paraId="504615A4" w14:textId="77777777" w:rsidR="00C1546A" w:rsidRDefault="00DA09A6">
      <w:pPr>
        <w:spacing w:line="288" w:lineRule="auto"/>
        <w:rPr>
          <w:b/>
          <w:i/>
          <w:sz w:val="20"/>
        </w:rPr>
      </w:pPr>
      <w:r>
        <w:rPr>
          <w:sz w:val="20"/>
        </w:rPr>
        <w:t>Verint helps brands provide</w:t>
      </w:r>
      <w:r>
        <w:rPr>
          <w:sz w:val="20"/>
        </w:rPr>
        <w:t xml:space="preserve"> Boundless Customer Engagement™. For more than two decades, the world’s most iconic brands – including </w:t>
      </w:r>
      <w:r>
        <w:rPr>
          <w:sz w:val="20"/>
        </w:rPr>
        <w:t>more than 85 of the Fortune 100 companies</w:t>
      </w:r>
      <w:r>
        <w:rPr>
          <w:sz w:val="20"/>
        </w:rPr>
        <w:t xml:space="preserve"> – have trusted Verint to provide the technology and domain expertise they require to effectively build enduring</w:t>
      </w:r>
      <w:r>
        <w:rPr>
          <w:sz w:val="20"/>
        </w:rPr>
        <w:t xml:space="preserve"> customer relationships.</w:t>
      </w:r>
    </w:p>
    <w:p w14:paraId="2BB90940" w14:textId="77777777" w:rsidR="00C1546A" w:rsidRDefault="00C1546A">
      <w:pPr>
        <w:spacing w:line="288" w:lineRule="auto"/>
        <w:rPr>
          <w:sz w:val="20"/>
        </w:rPr>
      </w:pPr>
    </w:p>
    <w:p w14:paraId="74A49977" w14:textId="77777777" w:rsidR="00C1546A" w:rsidRDefault="00DA09A6">
      <w:pPr>
        <w:spacing w:line="288" w:lineRule="auto"/>
        <w:rPr>
          <w:b/>
          <w:i/>
          <w:sz w:val="20"/>
        </w:rPr>
      </w:pPr>
      <w:r>
        <w:rPr>
          <w:sz w:val="20"/>
        </w:rPr>
        <w:t>Verint is uniquely positioned to help organizations close the Engagement Capacity Gap™ with our differentiated Verint Customer Engagement Cloud Platform. Brands today are challenged by new workforce dynamics, ever-expanding custom</w:t>
      </w:r>
      <w:r>
        <w:rPr>
          <w:sz w:val="20"/>
        </w:rPr>
        <w:t>er engagement channels and exponentially more consumer interactions – often while facing limited budgets and resources. As a result, brands are finding it more challenging to deliver the desired customer experience. This creates a capacity gap, which is wi</w:t>
      </w:r>
      <w:r>
        <w:rPr>
          <w:sz w:val="20"/>
        </w:rPr>
        <w:t>dening as the digital transformation continues. Organizations are increasingly seeking technology to close this gap, solutions that are based on artificial intelligence (AI) and are developed specifically for customer engagement. These solutions automate w</w:t>
      </w:r>
      <w:r>
        <w:rPr>
          <w:sz w:val="20"/>
        </w:rPr>
        <w:t>orkflows across enterprise silos to optimize the workforce expense and at the same time drive an elevated consumer experience.</w:t>
      </w:r>
    </w:p>
    <w:p w14:paraId="69A0536D" w14:textId="77777777" w:rsidR="00C1546A" w:rsidRDefault="00C1546A">
      <w:pPr>
        <w:spacing w:line="288" w:lineRule="auto"/>
        <w:rPr>
          <w:sz w:val="20"/>
        </w:rPr>
      </w:pPr>
    </w:p>
    <w:p w14:paraId="46AD7DB3" w14:textId="77777777" w:rsidR="00C1546A" w:rsidRDefault="00DA09A6">
      <w:pPr>
        <w:spacing w:line="288" w:lineRule="auto"/>
        <w:rPr>
          <w:sz w:val="20"/>
        </w:rPr>
      </w:pPr>
      <w:r>
        <w:rPr>
          <w:sz w:val="20"/>
        </w:rPr>
        <w:t xml:space="preserve">Verint is headquartered in Melville, New York, and has </w:t>
      </w:r>
      <w:r>
        <w:rPr>
          <w:sz w:val="20"/>
        </w:rPr>
        <w:t>approximately 30 offices worldwide</w:t>
      </w:r>
      <w:r>
        <w:rPr>
          <w:sz w:val="20"/>
        </w:rPr>
        <w:t>.</w:t>
      </w:r>
      <w:r>
        <w:rPr>
          <w:sz w:val="20"/>
        </w:rPr>
        <w:t xml:space="preserve"> We have approximately 4,400 passionat</w:t>
      </w:r>
      <w:r>
        <w:rPr>
          <w:sz w:val="20"/>
        </w:rPr>
        <w:t xml:space="preserve">e professionals </w:t>
      </w:r>
      <w:r>
        <w:rPr>
          <w:sz w:val="20"/>
        </w:rPr>
        <w:t>around the globe exclusively focused on helping brands provide Boundless Customer Engagement™.</w:t>
      </w:r>
    </w:p>
    <w:p w14:paraId="08BC1499" w14:textId="77777777" w:rsidR="00C1546A" w:rsidRDefault="00C1546A">
      <w:pPr>
        <w:spacing w:line="288" w:lineRule="auto"/>
        <w:rPr>
          <w:sz w:val="20"/>
        </w:rPr>
      </w:pPr>
    </w:p>
    <w:p w14:paraId="326ED985" w14:textId="77777777" w:rsidR="00C1546A" w:rsidRDefault="00DA09A6">
      <w:pPr>
        <w:spacing w:line="288" w:lineRule="auto"/>
        <w:rPr>
          <w:b/>
          <w:i/>
          <w:sz w:val="20"/>
          <w:shd w:val="clear" w:color="auto" w:fill="FFFF00"/>
        </w:rPr>
      </w:pPr>
      <w:r>
        <w:rPr>
          <w:b/>
          <w:i/>
          <w:sz w:val="20"/>
        </w:rPr>
        <w:t>Key Trends and Factors That May Impact our Performance</w:t>
      </w:r>
    </w:p>
    <w:p w14:paraId="619B9609" w14:textId="77777777" w:rsidR="00C1546A" w:rsidRDefault="00C1546A">
      <w:pPr>
        <w:spacing w:line="288" w:lineRule="auto"/>
        <w:rPr>
          <w:sz w:val="20"/>
        </w:rPr>
      </w:pPr>
    </w:p>
    <w:p w14:paraId="28D7C57E" w14:textId="77777777" w:rsidR="00C1546A" w:rsidRDefault="00DA09A6">
      <w:pPr>
        <w:spacing w:line="288" w:lineRule="auto"/>
        <w:rPr>
          <w:sz w:val="20"/>
        </w:rPr>
      </w:pPr>
      <w:r>
        <w:rPr>
          <w:sz w:val="20"/>
        </w:rPr>
        <w:t>We believe there are three market trends that are benefiting Verint today: the accelerat</w:t>
      </w:r>
      <w:r>
        <w:rPr>
          <w:sz w:val="20"/>
        </w:rPr>
        <w:t>ion of digital transformation, changes in the workforce shaping the future of work, and elevated customer expectations.</w:t>
      </w:r>
    </w:p>
    <w:p w14:paraId="78C02DAA" w14:textId="77777777" w:rsidR="00C1546A" w:rsidRDefault="00C1546A">
      <w:pPr>
        <w:spacing w:line="288" w:lineRule="auto"/>
        <w:rPr>
          <w:b/>
          <w:i/>
          <w:sz w:val="20"/>
        </w:rPr>
      </w:pPr>
    </w:p>
    <w:p w14:paraId="7FA4CA1D" w14:textId="77777777" w:rsidR="00C1546A" w:rsidRDefault="00DA09A6">
      <w:pPr>
        <w:numPr>
          <w:ilvl w:val="0"/>
          <w:numId w:val="54"/>
        </w:numPr>
        <w:spacing w:line="288" w:lineRule="auto"/>
        <w:rPr>
          <w:b/>
          <w:i/>
          <w:sz w:val="20"/>
        </w:rPr>
      </w:pPr>
      <w:r>
        <w:rPr>
          <w:b/>
          <w:sz w:val="20"/>
        </w:rPr>
        <w:t xml:space="preserve">Acceleration of Digital Transformation: </w:t>
      </w:r>
      <w:r>
        <w:rPr>
          <w:sz w:val="20"/>
        </w:rPr>
        <w:t>Digital transformation is accelerating, and it is driving significant change in customer engage</w:t>
      </w:r>
      <w:r>
        <w:rPr>
          <w:sz w:val="20"/>
        </w:rPr>
        <w:t>ment for the contact center and across the enterprise. Long gone are the days when customer journeys were limited to phone calls into a contact center. Today, customer journeys take place across many touchpoints in the enterprise and across many communicat</w:t>
      </w:r>
      <w:r>
        <w:rPr>
          <w:sz w:val="20"/>
        </w:rPr>
        <w:t>ion and collaboration platforms, with digital leading the way. Customer touchpoints take place in contact centers, in back-office and branch operations, in ecommerce, in digital marketing, in self-service, and in customer experience departments. We believe</w:t>
      </w:r>
      <w:r>
        <w:rPr>
          <w:sz w:val="20"/>
        </w:rPr>
        <w:t xml:space="preserve"> that the breadth of customer touchpoints across the enterprise and the rapid growth in digital interactions benefit Verint as these trends create demand for new solutions that increase automation and connect organizational silos to increase efficiency and</w:t>
      </w:r>
      <w:r>
        <w:rPr>
          <w:sz w:val="20"/>
        </w:rPr>
        <w:t xml:space="preserve"> elevate the customer experience.</w:t>
      </w:r>
    </w:p>
    <w:p w14:paraId="6FEAC85F" w14:textId="77777777" w:rsidR="00C1546A" w:rsidRDefault="00C1546A">
      <w:pPr>
        <w:spacing w:line="288" w:lineRule="auto"/>
        <w:rPr>
          <w:sz w:val="20"/>
        </w:rPr>
      </w:pPr>
    </w:p>
    <w:p w14:paraId="1D15DEDF" w14:textId="77777777" w:rsidR="00C1546A" w:rsidRDefault="00DA09A6">
      <w:pPr>
        <w:numPr>
          <w:ilvl w:val="0"/>
          <w:numId w:val="55"/>
        </w:numPr>
        <w:spacing w:line="288" w:lineRule="auto"/>
        <w:rPr>
          <w:b/>
          <w:i/>
          <w:sz w:val="20"/>
        </w:rPr>
      </w:pPr>
      <w:r>
        <w:rPr>
          <w:b/>
          <w:sz w:val="20"/>
        </w:rPr>
        <w:t>A Changing Workforce Shapes the Future of Work:</w:t>
      </w:r>
      <w:r>
        <w:rPr>
          <w:sz w:val="20"/>
        </w:rPr>
        <w:t xml:space="preserve"> Brands are facing unprecedented challenges when it comes to how they manage their changing workforce. Increasingly, brands are managing employees that may work from </w:t>
      </w:r>
      <w:r>
        <w:rPr>
          <w:sz w:val="20"/>
        </w:rPr>
        <w:t>anywhere. Providing flexibility for where their employees work creates challenges in managing and coaching their teams. And because of the limited resources that are available, brands must find ways to use technology like AI-powered bots to augment their w</w:t>
      </w:r>
      <w:r>
        <w:rPr>
          <w:sz w:val="20"/>
        </w:rPr>
        <w:t>orkforce. “The Great Resignation” has put a spotlight on the importance of employee experience and brands must quickly evolve how they recruit, onboard, and retain employees. We believe that these trends benefit Verint as they create demand for new solutio</w:t>
      </w:r>
      <w:r>
        <w:rPr>
          <w:sz w:val="20"/>
        </w:rPr>
        <w:t>ns that can shape the future of work, with a workforce of people and bots working together, increased automation, greater employee flexibility and a greater focus on the voice of the employees.</w:t>
      </w:r>
    </w:p>
    <w:p w14:paraId="6B13DC50" w14:textId="77777777" w:rsidR="00C1546A" w:rsidRDefault="00C1546A">
      <w:pPr>
        <w:spacing w:line="288" w:lineRule="auto"/>
        <w:rPr>
          <w:sz w:val="20"/>
        </w:rPr>
      </w:pPr>
    </w:p>
    <w:p w14:paraId="73F7D7F4" w14:textId="77777777" w:rsidR="00C1546A" w:rsidRDefault="00DA09A6">
      <w:pPr>
        <w:numPr>
          <w:ilvl w:val="0"/>
          <w:numId w:val="56"/>
        </w:numPr>
        <w:spacing w:line="288" w:lineRule="auto"/>
        <w:rPr>
          <w:b/>
          <w:i/>
          <w:sz w:val="20"/>
        </w:rPr>
      </w:pPr>
      <w:r>
        <w:rPr>
          <w:b/>
          <w:sz w:val="20"/>
        </w:rPr>
        <w:t>Elevated Customer Expectations:</w:t>
      </w:r>
      <w:r>
        <w:rPr>
          <w:b/>
          <w:i/>
          <w:sz w:val="20"/>
        </w:rPr>
        <w:t xml:space="preserve"> </w:t>
      </w:r>
      <w:r>
        <w:rPr>
          <w:sz w:val="20"/>
        </w:rPr>
        <w:t xml:space="preserve">Customer </w:t>
      </w:r>
      <w:r>
        <w:rPr>
          <w:sz w:val="20"/>
        </w:rPr>
        <w:t>expectations for faster, more consistent, and contextual responses continue to rise and meeting those expectations is becoming more difficult with legacy technology. The increase in the number of channels and customers’ desire to seamlessly shift between c</w:t>
      </w:r>
      <w:r>
        <w:rPr>
          <w:sz w:val="20"/>
        </w:rPr>
        <w:t>hannels creates a more complex customer journey for brands to support and manage. Customers also expect that each brand will have a deep understanding of the customer’s relationship with the brand - one that is unified across the enterprise regardless of w</w:t>
      </w:r>
      <w:r>
        <w:rPr>
          <w:sz w:val="20"/>
        </w:rPr>
        <w:t>hether the customer touchpoint is in the contact center, on a website, through a mobile app, or in the back office or branch. We believe that this trend benefits Verint as it creates demand for new solutions that help brands support complex customer journe</w:t>
      </w:r>
      <w:r>
        <w:rPr>
          <w:sz w:val="20"/>
        </w:rPr>
        <w:t>ys and increase automation to meet elevated customer expectations.</w:t>
      </w:r>
    </w:p>
    <w:p w14:paraId="0624A541" w14:textId="77777777" w:rsidR="00C1546A" w:rsidRDefault="00C1546A">
      <w:pPr>
        <w:spacing w:line="288" w:lineRule="auto"/>
        <w:rPr>
          <w:sz w:val="20"/>
        </w:rPr>
      </w:pPr>
    </w:p>
    <w:p w14:paraId="46E45A99" w14:textId="77777777" w:rsidR="00C1546A" w:rsidRDefault="00DA09A6">
      <w:pPr>
        <w:spacing w:line="288" w:lineRule="auto"/>
        <w:rPr>
          <w:b/>
          <w:sz w:val="20"/>
        </w:rPr>
      </w:pPr>
      <w:r>
        <w:rPr>
          <w:sz w:val="20"/>
        </w:rPr>
        <w:t>As discussed above, the current COVID-19 pandemic is also a material factor that may negatively impact us and demand for our solutions.</w:t>
      </w:r>
    </w:p>
    <w:p w14:paraId="41746AF6" w14:textId="77777777" w:rsidR="00C1546A" w:rsidRDefault="00C1546A">
      <w:pPr>
        <w:spacing w:line="288" w:lineRule="auto"/>
        <w:rPr>
          <w:sz w:val="20"/>
        </w:rPr>
      </w:pPr>
    </w:p>
    <w:p w14:paraId="2A382EDE" w14:textId="77777777" w:rsidR="00C1546A" w:rsidRDefault="00DA09A6">
      <w:pPr>
        <w:spacing w:line="288" w:lineRule="auto"/>
        <w:rPr>
          <w:b/>
          <w:i/>
          <w:sz w:val="20"/>
        </w:rPr>
      </w:pPr>
      <w:r>
        <w:rPr>
          <w:b/>
          <w:i/>
          <w:sz w:val="20"/>
        </w:rPr>
        <w:t xml:space="preserve">Critical Accounting Policies and Estimates </w:t>
      </w:r>
    </w:p>
    <w:p w14:paraId="486AC9C6" w14:textId="77777777" w:rsidR="00C1546A" w:rsidRDefault="00C1546A">
      <w:pPr>
        <w:spacing w:line="288" w:lineRule="auto"/>
        <w:rPr>
          <w:sz w:val="20"/>
        </w:rPr>
      </w:pPr>
    </w:p>
    <w:p w14:paraId="43CB8393" w14:textId="77777777" w:rsidR="00C1546A" w:rsidRDefault="00DA09A6">
      <w:pPr>
        <w:spacing w:line="288" w:lineRule="auto"/>
        <w:rPr>
          <w:sz w:val="20"/>
        </w:rPr>
      </w:pPr>
      <w:r>
        <w:rPr>
          <w:sz w:val="20"/>
        </w:rPr>
        <w:t>Note 1</w:t>
      </w:r>
      <w:r>
        <w:rPr>
          <w:sz w:val="20"/>
        </w:rPr>
        <w:t xml:space="preserve">, “Summary of Significant Accounting Policies” to the audited consolidated financial statements in our Annual Report on Form 10-K for the year ended </w:t>
      </w:r>
      <w:r>
        <w:rPr>
          <w:sz w:val="20"/>
        </w:rPr>
        <w:t>January 31, 2022</w:t>
      </w:r>
      <w:r>
        <w:rPr>
          <w:sz w:val="20"/>
        </w:rPr>
        <w:t xml:space="preserve"> describes the significant accounting policies and methods used in the preparation of the c</w:t>
      </w:r>
      <w:r>
        <w:rPr>
          <w:sz w:val="20"/>
        </w:rPr>
        <w:t>ondensed consolidated financial statements appearing in this report. The accounting policies that reflect our more significant estimates, judgments and assumptions in the preparation of our condensed consolidated financial statements are described in “Mana</w:t>
      </w:r>
      <w:r>
        <w:rPr>
          <w:sz w:val="20"/>
        </w:rPr>
        <w:t xml:space="preserve">gement’s Discussion and Analysis of Financial Condition and Results of Operations” in Item 7 of our Annual Report on Form 10-K for the year ended </w:t>
      </w:r>
      <w:r>
        <w:rPr>
          <w:sz w:val="20"/>
        </w:rPr>
        <w:t>January 31, 2022</w:t>
      </w:r>
      <w:r>
        <w:rPr>
          <w:sz w:val="20"/>
        </w:rPr>
        <w:t>, and include the following:</w:t>
      </w:r>
    </w:p>
    <w:p w14:paraId="718385A7" w14:textId="77777777" w:rsidR="00C1546A" w:rsidRDefault="00C1546A">
      <w:pPr>
        <w:spacing w:line="288" w:lineRule="auto"/>
        <w:rPr>
          <w:sz w:val="20"/>
        </w:rPr>
      </w:pPr>
    </w:p>
    <w:p w14:paraId="5DAB3D0B" w14:textId="77777777" w:rsidR="00C1546A" w:rsidRDefault="00DA09A6">
      <w:pPr>
        <w:numPr>
          <w:ilvl w:val="0"/>
          <w:numId w:val="57"/>
        </w:numPr>
        <w:spacing w:line="288" w:lineRule="auto"/>
        <w:rPr>
          <w:sz w:val="20"/>
        </w:rPr>
      </w:pPr>
      <w:r>
        <w:rPr>
          <w:sz w:val="20"/>
        </w:rPr>
        <w:t>Revenue recognition;</w:t>
      </w:r>
    </w:p>
    <w:p w14:paraId="0D51C610" w14:textId="77777777" w:rsidR="00C1546A" w:rsidRDefault="00DA09A6">
      <w:pPr>
        <w:numPr>
          <w:ilvl w:val="0"/>
          <w:numId w:val="58"/>
        </w:numPr>
        <w:spacing w:line="288" w:lineRule="auto"/>
        <w:rPr>
          <w:sz w:val="20"/>
        </w:rPr>
      </w:pPr>
      <w:r>
        <w:rPr>
          <w:sz w:val="20"/>
        </w:rPr>
        <w:t>Accounting for business combinations;</w:t>
      </w:r>
    </w:p>
    <w:p w14:paraId="1527F8FB" w14:textId="77777777" w:rsidR="00C1546A" w:rsidRDefault="00DA09A6">
      <w:pPr>
        <w:numPr>
          <w:ilvl w:val="0"/>
          <w:numId w:val="59"/>
        </w:numPr>
        <w:spacing w:line="288" w:lineRule="auto"/>
        <w:rPr>
          <w:sz w:val="20"/>
        </w:rPr>
      </w:pPr>
      <w:r>
        <w:rPr>
          <w:sz w:val="20"/>
        </w:rPr>
        <w:t>Goodw</w:t>
      </w:r>
      <w:r>
        <w:rPr>
          <w:sz w:val="20"/>
        </w:rPr>
        <w:t>ill and other acquired intangible assets;</w:t>
      </w:r>
    </w:p>
    <w:p w14:paraId="39876C42" w14:textId="77777777" w:rsidR="00C1546A" w:rsidRDefault="00DA09A6">
      <w:pPr>
        <w:numPr>
          <w:ilvl w:val="0"/>
          <w:numId w:val="60"/>
        </w:numPr>
        <w:spacing w:line="288" w:lineRule="auto"/>
        <w:rPr>
          <w:sz w:val="20"/>
        </w:rPr>
      </w:pPr>
      <w:r>
        <w:rPr>
          <w:sz w:val="20"/>
        </w:rPr>
        <w:t>Income taxes; and</w:t>
      </w:r>
    </w:p>
    <w:p w14:paraId="1B50E6DC" w14:textId="77777777" w:rsidR="00C1546A" w:rsidRDefault="00DA09A6">
      <w:pPr>
        <w:numPr>
          <w:ilvl w:val="0"/>
          <w:numId w:val="61"/>
        </w:numPr>
        <w:spacing w:line="288" w:lineRule="auto"/>
        <w:rPr>
          <w:sz w:val="20"/>
        </w:rPr>
      </w:pPr>
      <w:r>
        <w:rPr>
          <w:sz w:val="20"/>
        </w:rPr>
        <w:t>Accounting for stock-based compensation.</w:t>
      </w:r>
    </w:p>
    <w:p w14:paraId="09B55952" w14:textId="77777777" w:rsidR="00C1546A" w:rsidRDefault="00C1546A">
      <w:pPr>
        <w:spacing w:line="288" w:lineRule="auto"/>
        <w:ind w:left="720"/>
        <w:rPr>
          <w:sz w:val="20"/>
        </w:rPr>
      </w:pPr>
    </w:p>
    <w:p w14:paraId="0D3058A3" w14:textId="77777777" w:rsidR="00C1546A" w:rsidRDefault="00DA09A6">
      <w:pPr>
        <w:spacing w:line="288" w:lineRule="auto"/>
        <w:rPr>
          <w:sz w:val="20"/>
        </w:rPr>
      </w:pPr>
      <w:r>
        <w:rPr>
          <w:sz w:val="20"/>
        </w:rPr>
        <w:t xml:space="preserve">There were no significant changes to our critical accounting policies and estimates during the </w:t>
      </w:r>
      <w:r>
        <w:rPr>
          <w:sz w:val="20"/>
        </w:rPr>
        <w:t>three</w:t>
      </w:r>
      <w:r>
        <w:rPr>
          <w:sz w:val="20"/>
        </w:rPr>
        <w:t xml:space="preserve"> months ended </w:t>
      </w:r>
      <w:r>
        <w:rPr>
          <w:sz w:val="20"/>
        </w:rPr>
        <w:t>April 30, 2022</w:t>
      </w:r>
      <w:r>
        <w:rPr>
          <w:sz w:val="20"/>
        </w:rPr>
        <w:t>.</w:t>
      </w:r>
    </w:p>
    <w:p w14:paraId="12C52163" w14:textId="77777777" w:rsidR="00C1546A" w:rsidRDefault="00C1546A">
      <w:pPr>
        <w:spacing w:line="288" w:lineRule="auto"/>
        <w:rPr>
          <w:sz w:val="20"/>
        </w:rPr>
      </w:pPr>
    </w:p>
    <w:p w14:paraId="2F9E80F9" w14:textId="77777777" w:rsidR="00C1546A" w:rsidRDefault="00C1546A">
      <w:pPr>
        <w:spacing w:line="288" w:lineRule="auto"/>
        <w:rPr>
          <w:sz w:val="20"/>
        </w:rPr>
      </w:pPr>
    </w:p>
    <w:p w14:paraId="6EC69829" w14:textId="77777777" w:rsidR="00C1546A" w:rsidRDefault="00C1546A">
      <w:pPr>
        <w:spacing w:line="288" w:lineRule="auto"/>
        <w:sectPr w:rsidR="00C1546A">
          <w:type w:val="continuous"/>
          <w:pgSz w:w="12240" w:h="15840"/>
          <w:pgMar w:top="855" w:right="990" w:bottom="855" w:left="990" w:header="270" w:footer="270" w:gutter="0"/>
          <w:cols w:space="708"/>
        </w:sectPr>
      </w:pPr>
    </w:p>
    <w:p w14:paraId="53C85694" w14:textId="77777777" w:rsidR="00C1546A" w:rsidRDefault="00DA09A6">
      <w:pPr>
        <w:tabs>
          <w:tab w:val="left" w:pos="3960"/>
        </w:tabs>
        <w:spacing w:line="288" w:lineRule="auto"/>
        <w:outlineLvl w:val="2"/>
        <w:rPr>
          <w:b/>
          <w:sz w:val="20"/>
        </w:rPr>
      </w:pPr>
      <w:bookmarkStart w:id="27" w:name="Section29"/>
      <w:bookmarkEnd w:id="27"/>
      <w:r>
        <w:rPr>
          <w:b/>
          <w:sz w:val="20"/>
        </w:rPr>
        <w:t>Resu</w:t>
      </w:r>
      <w:r>
        <w:rPr>
          <w:b/>
          <w:sz w:val="20"/>
        </w:rPr>
        <w:t>lts of Operations</w:t>
      </w:r>
    </w:p>
    <w:p w14:paraId="47AE4501" w14:textId="77777777" w:rsidR="00C1546A" w:rsidRDefault="00DA09A6">
      <w:pPr>
        <w:spacing w:line="288" w:lineRule="auto"/>
        <w:rPr>
          <w:sz w:val="20"/>
        </w:rPr>
      </w:pPr>
      <w:r>
        <w:rPr>
          <w:sz w:val="20"/>
        </w:rPr>
        <w:t> </w:t>
      </w:r>
    </w:p>
    <w:p w14:paraId="039A1E05" w14:textId="77777777" w:rsidR="00C1546A" w:rsidRDefault="00DA09A6">
      <w:pPr>
        <w:spacing w:line="288" w:lineRule="auto"/>
        <w:rPr>
          <w:b/>
          <w:i/>
          <w:sz w:val="20"/>
        </w:rPr>
      </w:pPr>
      <w:r>
        <w:rPr>
          <w:b/>
          <w:i/>
          <w:sz w:val="20"/>
        </w:rPr>
        <w:t>Seasonality and Cyclicality</w:t>
      </w:r>
    </w:p>
    <w:p w14:paraId="4A7E5373" w14:textId="77777777" w:rsidR="00C1546A" w:rsidRDefault="00DA09A6">
      <w:pPr>
        <w:spacing w:line="288" w:lineRule="auto"/>
        <w:rPr>
          <w:sz w:val="20"/>
        </w:rPr>
      </w:pPr>
      <w:r>
        <w:rPr>
          <w:sz w:val="20"/>
        </w:rPr>
        <w:t> </w:t>
      </w:r>
    </w:p>
    <w:p w14:paraId="6B542E01" w14:textId="77777777" w:rsidR="00C1546A" w:rsidRDefault="00DA09A6">
      <w:pPr>
        <w:spacing w:line="288" w:lineRule="auto"/>
        <w:rPr>
          <w:sz w:val="20"/>
        </w:rPr>
      </w:pPr>
      <w:r>
        <w:rPr>
          <w:sz w:val="20"/>
        </w:rPr>
        <w:t xml:space="preserve">As is typical for many software and technology companies, our business is subject to seasonal and cyclical factors. In most years, our revenue and operating income are typically highest in the fourth </w:t>
      </w:r>
      <w:r>
        <w:rPr>
          <w:sz w:val="20"/>
        </w:rPr>
        <w:t>quarter and lowest in the first quarter (prior to the impact of unusual or nonrecurring items). Moreover, revenue and operating income in the first quarter of a new year may be lower than in the fourth quarter of the preceding year, in some years, by a sig</w:t>
      </w:r>
      <w:r>
        <w:rPr>
          <w:sz w:val="20"/>
        </w:rPr>
        <w:t xml:space="preserve">nificant margin. In addition, we generally receive a higher volume of orders in the last month of a quarter, with orders concentrated in the latter part of that month. We believe that these seasonal and cyclical factors primarily reflect customer spending </w:t>
      </w:r>
      <w:r>
        <w:rPr>
          <w:sz w:val="20"/>
        </w:rPr>
        <w:t>patterns and budget cycles, as well as the impact of incentive compensation plans for our sales personnel. While seasonal and cyclical factors such as these are common in the software and technology industry, this pattern should not be considered a reliabl</w:t>
      </w:r>
      <w:r>
        <w:rPr>
          <w:sz w:val="20"/>
        </w:rPr>
        <w:t>e indicator of our future revenue or financial performance. Many other factors, including general economic conditions, may also have an impact on our business and financial results.</w:t>
      </w:r>
    </w:p>
    <w:p w14:paraId="1775C44B" w14:textId="77777777" w:rsidR="00C1546A" w:rsidRDefault="00C1546A">
      <w:pPr>
        <w:spacing w:line="288" w:lineRule="auto"/>
        <w:rPr>
          <w:b/>
          <w:i/>
          <w:sz w:val="20"/>
        </w:rPr>
      </w:pPr>
    </w:p>
    <w:p w14:paraId="1BF82254" w14:textId="77777777" w:rsidR="00C1546A" w:rsidRDefault="00DA09A6">
      <w:pPr>
        <w:spacing w:line="288" w:lineRule="auto"/>
        <w:rPr>
          <w:b/>
          <w:i/>
          <w:sz w:val="20"/>
        </w:rPr>
      </w:pPr>
      <w:r>
        <w:rPr>
          <w:b/>
          <w:i/>
          <w:sz w:val="20"/>
        </w:rPr>
        <w:t>Overview of Operating Results</w:t>
      </w:r>
    </w:p>
    <w:p w14:paraId="1949A305" w14:textId="77777777" w:rsidR="00C1546A" w:rsidRDefault="00C1546A">
      <w:pPr>
        <w:spacing w:line="288" w:lineRule="auto"/>
        <w:rPr>
          <w:sz w:val="20"/>
        </w:rPr>
      </w:pPr>
    </w:p>
    <w:p w14:paraId="38FFBAA1" w14:textId="77777777" w:rsidR="00C1546A" w:rsidRDefault="00DA09A6">
      <w:pPr>
        <w:spacing w:line="288" w:lineRule="auto"/>
        <w:rPr>
          <w:sz w:val="20"/>
        </w:rPr>
      </w:pPr>
      <w:r>
        <w:rPr>
          <w:sz w:val="20"/>
        </w:rPr>
        <w:t>The following table sets forth a summary o</w:t>
      </w:r>
      <w:r>
        <w:rPr>
          <w:sz w:val="20"/>
        </w:rPr>
        <w:t xml:space="preserve">f certain key financial information for the </w:t>
      </w:r>
      <w:r>
        <w:rPr>
          <w:sz w:val="20"/>
        </w:rPr>
        <w:t>three months ended</w:t>
      </w:r>
      <w:r>
        <w:rPr>
          <w:sz w:val="20"/>
        </w:rPr>
        <w:t xml:space="preserve"> </w:t>
      </w:r>
      <w:r>
        <w:rPr>
          <w:sz w:val="20"/>
        </w:rPr>
        <w:t>April 30, 2022</w:t>
      </w:r>
      <w:r>
        <w:rPr>
          <w:sz w:val="20"/>
        </w:rPr>
        <w:t xml:space="preserve"> and </w:t>
      </w:r>
      <w:r>
        <w:rPr>
          <w:sz w:val="20"/>
        </w:rPr>
        <w:t>2021</w:t>
      </w:r>
      <w:r>
        <w:rPr>
          <w:sz w:val="20"/>
        </w:rPr>
        <w:t>:</w:t>
      </w:r>
    </w:p>
    <w:p w14:paraId="45A774BA" w14:textId="77777777" w:rsidR="00C1546A" w:rsidRDefault="00C1546A">
      <w:pPr>
        <w:spacing w:line="288" w:lineRule="auto"/>
        <w:rPr>
          <w:sz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5"/>
        <w:gridCol w:w="75"/>
        <w:gridCol w:w="1095"/>
        <w:gridCol w:w="75"/>
        <w:gridCol w:w="1095"/>
      </w:tblGrid>
      <w:tr w:rsidR="00C1546A" w14:paraId="542AAA0B" w14:textId="77777777">
        <w:trPr>
          <w:cantSplit/>
          <w:trHeight w:hRule="exact" w:val="480"/>
        </w:trPr>
        <w:tc>
          <w:tcPr>
            <w:tcW w:w="7725" w:type="dxa"/>
            <w:tcBorders>
              <w:top w:val="nil"/>
              <w:left w:val="nil"/>
              <w:bottom w:val="nil"/>
              <w:right w:val="nil"/>
            </w:tcBorders>
            <w:tcMar>
              <w:top w:w="0" w:type="dxa"/>
              <w:left w:w="0" w:type="dxa"/>
              <w:bottom w:w="0" w:type="dxa"/>
              <w:right w:w="0" w:type="dxa"/>
            </w:tcMar>
            <w:vAlign w:val="bottom"/>
          </w:tcPr>
          <w:p w14:paraId="4435CCED" w14:textId="77777777" w:rsidR="00C1546A" w:rsidRDefault="00C1546A">
            <w:pPr>
              <w:keepNext/>
            </w:pPr>
          </w:p>
        </w:tc>
        <w:tc>
          <w:tcPr>
            <w:tcW w:w="75" w:type="dxa"/>
            <w:tcBorders>
              <w:top w:val="nil"/>
              <w:left w:val="nil"/>
              <w:bottom w:val="nil"/>
              <w:right w:val="nil"/>
            </w:tcBorders>
            <w:tcMar>
              <w:top w:w="0" w:type="dxa"/>
              <w:left w:w="0" w:type="dxa"/>
              <w:bottom w:w="0" w:type="dxa"/>
              <w:right w:w="0" w:type="dxa"/>
            </w:tcMar>
            <w:vAlign w:val="bottom"/>
          </w:tcPr>
          <w:p w14:paraId="5F037344" w14:textId="77777777" w:rsidR="00C1546A" w:rsidRDefault="00C1546A">
            <w:pPr>
              <w:keepNext/>
            </w:pPr>
          </w:p>
        </w:tc>
        <w:tc>
          <w:tcPr>
            <w:tcW w:w="2265" w:type="dxa"/>
            <w:gridSpan w:val="3"/>
            <w:tcBorders>
              <w:top w:val="nil"/>
              <w:left w:val="nil"/>
              <w:bottom w:val="single" w:sz="8" w:space="0" w:color="000000"/>
              <w:right w:val="nil"/>
            </w:tcBorders>
            <w:tcMar>
              <w:top w:w="0" w:type="dxa"/>
              <w:left w:w="53" w:type="dxa"/>
              <w:bottom w:w="0" w:type="dxa"/>
              <w:right w:w="53" w:type="dxa"/>
            </w:tcMar>
            <w:vAlign w:val="bottom"/>
          </w:tcPr>
          <w:p w14:paraId="2269E95F" w14:textId="77777777" w:rsidR="00C1546A" w:rsidRDefault="00DA09A6">
            <w:pPr>
              <w:keepNext/>
              <w:spacing w:before="75" w:after="30"/>
              <w:jc w:val="center"/>
            </w:pPr>
            <w:r>
              <w:rPr>
                <w:b/>
                <w:color w:val="000000"/>
                <w:sz w:val="20"/>
              </w:rPr>
              <w:t>Three Months Ended</w:t>
            </w:r>
            <w:r>
              <w:br/>
            </w:r>
            <w:r>
              <w:rPr>
                <w:b/>
                <w:color w:val="000000"/>
                <w:sz w:val="20"/>
              </w:rPr>
              <w:t>April 30,</w:t>
            </w:r>
          </w:p>
        </w:tc>
      </w:tr>
      <w:tr w:rsidR="00C1546A" w14:paraId="1C689B8D" w14:textId="77777777">
        <w:trPr>
          <w:cantSplit/>
          <w:trHeight w:hRule="exact" w:val="255"/>
        </w:trPr>
        <w:tc>
          <w:tcPr>
            <w:tcW w:w="7725" w:type="dxa"/>
            <w:tcBorders>
              <w:top w:val="nil"/>
              <w:left w:val="nil"/>
              <w:bottom w:val="single" w:sz="8" w:space="0" w:color="000000"/>
              <w:right w:val="nil"/>
            </w:tcBorders>
            <w:tcMar>
              <w:top w:w="0" w:type="dxa"/>
              <w:left w:w="53" w:type="dxa"/>
              <w:bottom w:w="0" w:type="dxa"/>
              <w:right w:w="53" w:type="dxa"/>
            </w:tcMar>
            <w:vAlign w:val="bottom"/>
          </w:tcPr>
          <w:p w14:paraId="03CA3B3F" w14:textId="77777777" w:rsidR="00C1546A" w:rsidRDefault="00DA09A6">
            <w:pPr>
              <w:keepNext/>
              <w:spacing w:before="55" w:after="30"/>
            </w:pPr>
            <w:r>
              <w:rPr>
                <w:color w:val="000000"/>
                <w:sz w:val="20"/>
              </w:rPr>
              <w:t>(in thousands, except per share data)</w:t>
            </w:r>
          </w:p>
        </w:tc>
        <w:tc>
          <w:tcPr>
            <w:tcW w:w="75" w:type="dxa"/>
            <w:tcBorders>
              <w:top w:val="nil"/>
              <w:left w:val="nil"/>
              <w:bottom w:val="nil"/>
              <w:right w:val="nil"/>
            </w:tcBorders>
            <w:tcMar>
              <w:top w:w="0" w:type="dxa"/>
              <w:left w:w="0" w:type="dxa"/>
              <w:bottom w:w="0" w:type="dxa"/>
              <w:right w:w="0" w:type="dxa"/>
            </w:tcMar>
            <w:vAlign w:val="bottom"/>
          </w:tcPr>
          <w:p w14:paraId="004F8BCD" w14:textId="77777777" w:rsidR="00C1546A" w:rsidRDefault="00C1546A">
            <w:pPr>
              <w:keepNext/>
            </w:pPr>
          </w:p>
        </w:tc>
        <w:tc>
          <w:tcPr>
            <w:tcW w:w="1095" w:type="dxa"/>
            <w:tcBorders>
              <w:top w:val="nil"/>
              <w:left w:val="nil"/>
              <w:bottom w:val="single" w:sz="8" w:space="0" w:color="000000"/>
              <w:right w:val="nil"/>
            </w:tcBorders>
            <w:tcMar>
              <w:top w:w="0" w:type="dxa"/>
              <w:left w:w="53" w:type="dxa"/>
              <w:bottom w:w="0" w:type="dxa"/>
              <w:right w:w="53" w:type="dxa"/>
            </w:tcMar>
            <w:vAlign w:val="bottom"/>
          </w:tcPr>
          <w:p w14:paraId="06B2D586" w14:textId="77777777" w:rsidR="00C1546A" w:rsidRDefault="00DA09A6">
            <w:pPr>
              <w:keepNext/>
              <w:spacing w:before="55" w:after="30"/>
              <w:jc w:val="center"/>
            </w:pPr>
            <w:r>
              <w:rPr>
                <w:b/>
                <w:color w:val="000000"/>
                <w:sz w:val="20"/>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15B622F1" w14:textId="77777777" w:rsidR="00C1546A" w:rsidRDefault="00C1546A">
            <w:pPr>
              <w:keepNext/>
            </w:pPr>
          </w:p>
        </w:tc>
        <w:tc>
          <w:tcPr>
            <w:tcW w:w="109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07672E51" w14:textId="77777777" w:rsidR="00C1546A" w:rsidRDefault="00DA09A6">
            <w:pPr>
              <w:keepNext/>
              <w:spacing w:before="55" w:after="30"/>
              <w:jc w:val="center"/>
            </w:pPr>
            <w:r>
              <w:rPr>
                <w:b/>
                <w:color w:val="000000"/>
                <w:sz w:val="20"/>
              </w:rPr>
              <w:t>2021</w:t>
            </w:r>
          </w:p>
        </w:tc>
      </w:tr>
      <w:tr w:rsidR="00C1546A" w14:paraId="6FD2B14D" w14:textId="77777777">
        <w:trPr>
          <w:cantSplit/>
          <w:trHeight w:hRule="exact" w:val="255"/>
        </w:trPr>
        <w:tc>
          <w:tcPr>
            <w:tcW w:w="772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7424424E" w14:textId="77777777" w:rsidR="00C1546A" w:rsidRDefault="00DA09A6">
            <w:pPr>
              <w:keepNext/>
              <w:spacing w:before="55" w:after="30"/>
            </w:pPr>
            <w:r>
              <w:rPr>
                <w:color w:val="000000"/>
                <w:sz w:val="20"/>
              </w:rPr>
              <w:t>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E1096DF" w14:textId="77777777" w:rsidR="00C1546A" w:rsidRDefault="00C1546A">
            <w:pPr>
              <w:keepNext/>
            </w:pPr>
          </w:p>
        </w:tc>
        <w:tc>
          <w:tcPr>
            <w:tcW w:w="109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D78B3DD" w14:textId="77777777" w:rsidR="00C1546A" w:rsidRDefault="00DA09A6">
            <w:pPr>
              <w:keepNext/>
              <w:tabs>
                <w:tab w:val="left" w:pos="312"/>
                <w:tab w:val="left" w:pos="1027"/>
              </w:tabs>
              <w:spacing w:before="55" w:after="30"/>
              <w:jc w:val="right"/>
            </w:pPr>
            <w:r>
              <w:rPr>
                <w:color w:val="000000"/>
                <w:sz w:val="20"/>
              </w:rPr>
              <w:t>$</w:t>
            </w:r>
            <w:r>
              <w:rPr>
                <w:color w:val="000000"/>
                <w:sz w:val="20"/>
              </w:rPr>
              <w:tab/>
              <w:t>217,906</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A9910BC" w14:textId="77777777" w:rsidR="00C1546A" w:rsidRDefault="00C1546A">
            <w:pPr>
              <w:keepNext/>
            </w:pPr>
          </w:p>
        </w:tc>
        <w:tc>
          <w:tcPr>
            <w:tcW w:w="109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D23C1E8" w14:textId="77777777" w:rsidR="00C1546A" w:rsidRDefault="00DA09A6">
            <w:pPr>
              <w:keepNext/>
              <w:tabs>
                <w:tab w:val="left" w:pos="312"/>
                <w:tab w:val="left" w:pos="1027"/>
              </w:tabs>
              <w:spacing w:before="55" w:after="30"/>
              <w:jc w:val="right"/>
            </w:pPr>
            <w:r>
              <w:rPr>
                <w:color w:val="000000"/>
                <w:sz w:val="20"/>
              </w:rPr>
              <w:t>$</w:t>
            </w:r>
            <w:r>
              <w:rPr>
                <w:color w:val="000000"/>
                <w:sz w:val="20"/>
              </w:rPr>
              <w:tab/>
              <w:t>200,904</w:t>
            </w:r>
            <w:r>
              <w:rPr>
                <w:color w:val="000000"/>
                <w:sz w:val="20"/>
              </w:rPr>
              <w:tab/>
            </w:r>
          </w:p>
        </w:tc>
      </w:tr>
      <w:tr w:rsidR="00C1546A" w14:paraId="1BE9B493" w14:textId="77777777">
        <w:trPr>
          <w:cantSplit/>
          <w:trHeight w:hRule="exact" w:val="255"/>
        </w:trPr>
        <w:tc>
          <w:tcPr>
            <w:tcW w:w="7725" w:type="dxa"/>
            <w:tcBorders>
              <w:top w:val="nil"/>
              <w:left w:val="nil"/>
              <w:bottom w:val="nil"/>
              <w:right w:val="nil"/>
            </w:tcBorders>
            <w:shd w:val="clear" w:color="auto" w:fill="FFFFFF"/>
            <w:tcMar>
              <w:top w:w="0" w:type="dxa"/>
              <w:left w:w="53" w:type="dxa"/>
              <w:bottom w:w="0" w:type="dxa"/>
              <w:right w:w="53" w:type="dxa"/>
            </w:tcMar>
            <w:vAlign w:val="bottom"/>
          </w:tcPr>
          <w:p w14:paraId="00E8D6E1" w14:textId="77777777" w:rsidR="00C1546A" w:rsidRDefault="00DA09A6">
            <w:pPr>
              <w:keepNext/>
              <w:spacing w:before="75" w:after="30"/>
            </w:pPr>
            <w:r>
              <w:rPr>
                <w:color w:val="000000"/>
                <w:sz w:val="20"/>
              </w:rPr>
              <w:t>Operating income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F882B9C" w14:textId="77777777" w:rsidR="00C1546A" w:rsidRDefault="00C1546A">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25FDF084" w14:textId="77777777" w:rsidR="00C1546A" w:rsidRDefault="00DA09A6">
            <w:pPr>
              <w:keepNext/>
              <w:tabs>
                <w:tab w:val="left" w:pos="662"/>
                <w:tab w:val="left" w:pos="1027"/>
              </w:tabs>
              <w:spacing w:before="75" w:after="30"/>
              <w:jc w:val="right"/>
            </w:pPr>
            <w:r>
              <w:rPr>
                <w:color w:val="000000"/>
                <w:sz w:val="20"/>
              </w:rPr>
              <w:t>$</w:t>
            </w:r>
            <w:r>
              <w:rPr>
                <w:color w:val="000000"/>
                <w:sz w:val="20"/>
              </w:rPr>
              <w:tab/>
              <w:t>498</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A00CC1A" w14:textId="77777777" w:rsidR="00C1546A" w:rsidRDefault="00C1546A">
            <w:pPr>
              <w:keepNext/>
            </w:pPr>
          </w:p>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2BA2B440" w14:textId="77777777" w:rsidR="00C1546A" w:rsidRDefault="00DA09A6">
            <w:pPr>
              <w:keepNext/>
              <w:tabs>
                <w:tab w:val="left" w:pos="512"/>
                <w:tab w:val="left" w:pos="1027"/>
              </w:tabs>
              <w:spacing w:before="75" w:after="30"/>
              <w:jc w:val="right"/>
            </w:pPr>
            <w:r>
              <w:rPr>
                <w:color w:val="000000"/>
                <w:sz w:val="20"/>
              </w:rPr>
              <w:t>$</w:t>
            </w:r>
            <w:r>
              <w:rPr>
                <w:color w:val="000000"/>
                <w:sz w:val="20"/>
              </w:rPr>
              <w:tab/>
              <w:t>4,442</w:t>
            </w:r>
            <w:r>
              <w:rPr>
                <w:color w:val="000000"/>
                <w:sz w:val="20"/>
              </w:rPr>
              <w:tab/>
            </w:r>
          </w:p>
        </w:tc>
      </w:tr>
      <w:tr w:rsidR="00C1546A" w14:paraId="45DD14A9" w14:textId="77777777">
        <w:trPr>
          <w:cantSplit/>
          <w:trHeight w:hRule="exact" w:val="255"/>
        </w:trPr>
        <w:tc>
          <w:tcPr>
            <w:tcW w:w="7725" w:type="dxa"/>
            <w:tcBorders>
              <w:top w:val="nil"/>
              <w:left w:val="nil"/>
              <w:bottom w:val="nil"/>
              <w:right w:val="nil"/>
            </w:tcBorders>
            <w:shd w:val="clear" w:color="auto" w:fill="CCEEFF"/>
            <w:tcMar>
              <w:top w:w="0" w:type="dxa"/>
              <w:left w:w="53" w:type="dxa"/>
              <w:bottom w:w="0" w:type="dxa"/>
              <w:right w:w="53" w:type="dxa"/>
            </w:tcMar>
            <w:vAlign w:val="bottom"/>
          </w:tcPr>
          <w:p w14:paraId="6FC11D27" w14:textId="77777777" w:rsidR="00C1546A" w:rsidRDefault="00DA09A6">
            <w:pPr>
              <w:keepNext/>
              <w:spacing w:before="75" w:after="30"/>
            </w:pPr>
            <w:r>
              <w:rPr>
                <w:color w:val="000000"/>
                <w:sz w:val="20"/>
              </w:rPr>
              <w:t xml:space="preserve">Net loss attributable to Verint Systems Inc. common shares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E885262" w14:textId="77777777" w:rsidR="00C1546A" w:rsidRDefault="00C1546A">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2ECD6520" w14:textId="77777777" w:rsidR="00C1546A" w:rsidRDefault="00DA09A6">
            <w:pPr>
              <w:keepNext/>
              <w:tabs>
                <w:tab w:val="left" w:pos="446"/>
              </w:tabs>
              <w:spacing w:before="75" w:after="30"/>
              <w:jc w:val="right"/>
            </w:pPr>
            <w:r>
              <w:rPr>
                <w:color w:val="000000"/>
                <w:sz w:val="20"/>
              </w:rPr>
              <w:t>$</w:t>
            </w:r>
            <w:r>
              <w:rPr>
                <w:color w:val="000000"/>
                <w:sz w:val="20"/>
              </w:rPr>
              <w:tab/>
              <w:t>(4,914)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8AD4934" w14:textId="77777777" w:rsidR="00C1546A" w:rsidRDefault="00C1546A">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4ADE1BCB" w14:textId="77777777" w:rsidR="00C1546A" w:rsidRDefault="00DA09A6">
            <w:pPr>
              <w:keepNext/>
              <w:tabs>
                <w:tab w:val="left" w:pos="446"/>
              </w:tabs>
              <w:spacing w:before="75" w:after="30"/>
              <w:jc w:val="right"/>
            </w:pPr>
            <w:r>
              <w:rPr>
                <w:color w:val="000000"/>
                <w:sz w:val="20"/>
              </w:rPr>
              <w:t>$</w:t>
            </w:r>
            <w:r>
              <w:rPr>
                <w:color w:val="000000"/>
                <w:sz w:val="20"/>
              </w:rPr>
              <w:tab/>
              <w:t>(2,523)</w:t>
            </w:r>
          </w:p>
        </w:tc>
      </w:tr>
      <w:tr w:rsidR="00C1546A" w14:paraId="5426AB0C" w14:textId="77777777">
        <w:trPr>
          <w:cantSplit/>
          <w:trHeight w:hRule="exact" w:val="255"/>
        </w:trPr>
        <w:tc>
          <w:tcPr>
            <w:tcW w:w="7725" w:type="dxa"/>
            <w:tcBorders>
              <w:top w:val="nil"/>
              <w:left w:val="nil"/>
              <w:bottom w:val="nil"/>
              <w:right w:val="nil"/>
            </w:tcBorders>
            <w:shd w:val="clear" w:color="auto" w:fill="FFFFFF"/>
            <w:tcMar>
              <w:top w:w="0" w:type="dxa"/>
              <w:left w:w="53" w:type="dxa"/>
              <w:bottom w:w="0" w:type="dxa"/>
              <w:right w:w="53" w:type="dxa"/>
            </w:tcMar>
            <w:vAlign w:val="bottom"/>
          </w:tcPr>
          <w:p w14:paraId="4D6E7009" w14:textId="77777777" w:rsidR="00C1546A" w:rsidRDefault="00DA09A6">
            <w:pPr>
              <w:keepNext/>
              <w:spacing w:before="75" w:after="30"/>
            </w:pPr>
            <w:r>
              <w:rPr>
                <w:color w:val="000000"/>
                <w:sz w:val="20"/>
              </w:rPr>
              <w:t>Net loss per common share attributable to Verint Systems Inc.:</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0CCDE8A" w14:textId="77777777" w:rsidR="00C1546A" w:rsidRDefault="00C1546A">
            <w:pPr>
              <w:keepNext/>
            </w:pPr>
          </w:p>
        </w:tc>
        <w:tc>
          <w:tcPr>
            <w:tcW w:w="1095" w:type="dxa"/>
            <w:tcBorders>
              <w:top w:val="nil"/>
              <w:left w:val="nil"/>
              <w:bottom w:val="nil"/>
              <w:right w:val="nil"/>
            </w:tcBorders>
            <w:shd w:val="clear" w:color="auto" w:fill="FFFFFF"/>
            <w:tcMar>
              <w:top w:w="0" w:type="dxa"/>
              <w:left w:w="0" w:type="dxa"/>
              <w:bottom w:w="0" w:type="dxa"/>
              <w:right w:w="53" w:type="dxa"/>
            </w:tcMar>
            <w:vAlign w:val="bottom"/>
          </w:tcPr>
          <w:p w14:paraId="6E8222BB" w14:textId="77777777" w:rsidR="00C1546A" w:rsidRDefault="00DA09A6">
            <w:pPr>
              <w:keepNext/>
              <w:spacing w:before="75" w:after="30"/>
              <w:jc w:val="right"/>
            </w:pPr>
            <w:r>
              <w:rPr>
                <w:color w:val="000000"/>
                <w:sz w:val="20"/>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17B4E88" w14:textId="77777777" w:rsidR="00C1546A" w:rsidRDefault="00C1546A">
            <w:pPr>
              <w:keepNext/>
            </w:pPr>
          </w:p>
        </w:tc>
        <w:tc>
          <w:tcPr>
            <w:tcW w:w="1095" w:type="dxa"/>
            <w:tcBorders>
              <w:top w:val="nil"/>
              <w:left w:val="nil"/>
              <w:bottom w:val="nil"/>
              <w:right w:val="nil"/>
            </w:tcBorders>
            <w:shd w:val="clear" w:color="auto" w:fill="FFFFFF"/>
            <w:tcMar>
              <w:top w:w="0" w:type="dxa"/>
              <w:left w:w="0" w:type="dxa"/>
              <w:bottom w:w="0" w:type="dxa"/>
              <w:right w:w="0" w:type="dxa"/>
            </w:tcMar>
            <w:vAlign w:val="bottom"/>
          </w:tcPr>
          <w:p w14:paraId="42806EC7" w14:textId="77777777" w:rsidR="00C1546A" w:rsidRDefault="00C1546A">
            <w:pPr>
              <w:keepNext/>
            </w:pPr>
          </w:p>
        </w:tc>
      </w:tr>
      <w:tr w:rsidR="00C1546A" w14:paraId="51A98FC3" w14:textId="77777777">
        <w:trPr>
          <w:cantSplit/>
          <w:trHeight w:hRule="exact" w:val="255"/>
        </w:trPr>
        <w:tc>
          <w:tcPr>
            <w:tcW w:w="7725" w:type="dxa"/>
            <w:tcBorders>
              <w:top w:val="nil"/>
              <w:left w:val="nil"/>
              <w:bottom w:val="nil"/>
              <w:right w:val="nil"/>
            </w:tcBorders>
            <w:shd w:val="clear" w:color="auto" w:fill="CCEEFF"/>
            <w:tcMar>
              <w:top w:w="0" w:type="dxa"/>
              <w:left w:w="53" w:type="dxa"/>
              <w:bottom w:w="0" w:type="dxa"/>
              <w:right w:w="53" w:type="dxa"/>
            </w:tcMar>
            <w:vAlign w:val="bottom"/>
          </w:tcPr>
          <w:p w14:paraId="6A7CD4A2" w14:textId="77777777" w:rsidR="00C1546A" w:rsidRDefault="00DA09A6">
            <w:pPr>
              <w:keepNext/>
              <w:spacing w:before="75" w:after="30"/>
            </w:pPr>
            <w:r>
              <w:rPr>
                <w:color w:val="000000"/>
                <w:sz w:val="20"/>
              </w:rPr>
              <w:t xml:space="preserve">   Basic</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1F62C8F" w14:textId="77777777" w:rsidR="00C1546A" w:rsidRDefault="00C1546A">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6C183E64" w14:textId="77777777" w:rsidR="00C1546A" w:rsidRDefault="00DA09A6">
            <w:pPr>
              <w:keepNext/>
              <w:tabs>
                <w:tab w:val="left" w:pos="546"/>
              </w:tabs>
              <w:spacing w:before="75" w:after="30"/>
              <w:jc w:val="right"/>
            </w:pPr>
            <w:r>
              <w:rPr>
                <w:color w:val="000000"/>
                <w:sz w:val="20"/>
              </w:rPr>
              <w:t>$</w:t>
            </w:r>
            <w:r>
              <w:rPr>
                <w:color w:val="000000"/>
                <w:sz w:val="20"/>
              </w:rPr>
              <w:tab/>
              <w:t>(0.08)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91E775D" w14:textId="77777777" w:rsidR="00C1546A" w:rsidRDefault="00C1546A">
            <w:pPr>
              <w:keepNext/>
            </w:pPr>
          </w:p>
        </w:tc>
        <w:tc>
          <w:tcPr>
            <w:tcW w:w="1095" w:type="dxa"/>
            <w:tcBorders>
              <w:top w:val="nil"/>
              <w:left w:val="nil"/>
              <w:bottom w:val="nil"/>
              <w:right w:val="nil"/>
            </w:tcBorders>
            <w:shd w:val="clear" w:color="auto" w:fill="CCEEFF"/>
            <w:tcMar>
              <w:top w:w="0" w:type="dxa"/>
              <w:left w:w="0" w:type="dxa"/>
              <w:bottom w:w="0" w:type="dxa"/>
              <w:right w:w="15" w:type="dxa"/>
            </w:tcMar>
            <w:vAlign w:val="bottom"/>
          </w:tcPr>
          <w:p w14:paraId="20D62080" w14:textId="77777777" w:rsidR="00C1546A" w:rsidRDefault="00DA09A6">
            <w:pPr>
              <w:keepNext/>
              <w:tabs>
                <w:tab w:val="left" w:pos="546"/>
              </w:tabs>
              <w:spacing w:before="75" w:after="30"/>
              <w:jc w:val="right"/>
            </w:pPr>
            <w:r>
              <w:rPr>
                <w:color w:val="000000"/>
                <w:sz w:val="20"/>
              </w:rPr>
              <w:t>$</w:t>
            </w:r>
            <w:r>
              <w:rPr>
                <w:color w:val="000000"/>
                <w:sz w:val="20"/>
              </w:rPr>
              <w:tab/>
              <w:t>(0.04)</w:t>
            </w:r>
          </w:p>
        </w:tc>
      </w:tr>
      <w:tr w:rsidR="00C1546A" w14:paraId="1814465C" w14:textId="77777777">
        <w:trPr>
          <w:cantSplit/>
          <w:trHeight w:hRule="exact" w:val="255"/>
        </w:trPr>
        <w:tc>
          <w:tcPr>
            <w:tcW w:w="7725" w:type="dxa"/>
            <w:tcBorders>
              <w:top w:val="nil"/>
              <w:left w:val="nil"/>
              <w:bottom w:val="nil"/>
              <w:right w:val="nil"/>
            </w:tcBorders>
            <w:shd w:val="clear" w:color="auto" w:fill="FFFFFF"/>
            <w:tcMar>
              <w:top w:w="0" w:type="dxa"/>
              <w:left w:w="53" w:type="dxa"/>
              <w:bottom w:w="0" w:type="dxa"/>
              <w:right w:w="53" w:type="dxa"/>
            </w:tcMar>
            <w:vAlign w:val="bottom"/>
          </w:tcPr>
          <w:p w14:paraId="70FD0DB2" w14:textId="77777777" w:rsidR="00C1546A" w:rsidRDefault="00DA09A6">
            <w:pPr>
              <w:spacing w:before="75" w:after="30"/>
            </w:pPr>
            <w:r>
              <w:rPr>
                <w:color w:val="000000"/>
                <w:sz w:val="20"/>
              </w:rPr>
              <w:t xml:space="preserve">   Diluted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703480C" w14:textId="77777777" w:rsidR="00C1546A" w:rsidRDefault="00C1546A"/>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13EFBADF" w14:textId="77777777" w:rsidR="00C1546A" w:rsidRDefault="00DA09A6">
            <w:pPr>
              <w:tabs>
                <w:tab w:val="left" w:pos="546"/>
              </w:tabs>
              <w:spacing w:before="75" w:after="30"/>
              <w:jc w:val="right"/>
            </w:pPr>
            <w:r>
              <w:rPr>
                <w:color w:val="000000"/>
                <w:sz w:val="20"/>
              </w:rPr>
              <w:t>$</w:t>
            </w:r>
            <w:r>
              <w:rPr>
                <w:color w:val="000000"/>
                <w:sz w:val="20"/>
              </w:rPr>
              <w:tab/>
              <w:t>(0.08)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EE0AD90" w14:textId="77777777" w:rsidR="00C1546A" w:rsidRDefault="00C1546A"/>
        </w:tc>
        <w:tc>
          <w:tcPr>
            <w:tcW w:w="1095" w:type="dxa"/>
            <w:tcBorders>
              <w:top w:val="nil"/>
              <w:left w:val="nil"/>
              <w:bottom w:val="nil"/>
              <w:right w:val="nil"/>
            </w:tcBorders>
            <w:shd w:val="clear" w:color="auto" w:fill="FFFFFF"/>
            <w:tcMar>
              <w:top w:w="0" w:type="dxa"/>
              <w:left w:w="0" w:type="dxa"/>
              <w:bottom w:w="0" w:type="dxa"/>
              <w:right w:w="15" w:type="dxa"/>
            </w:tcMar>
            <w:vAlign w:val="bottom"/>
          </w:tcPr>
          <w:p w14:paraId="3C6F6220" w14:textId="77777777" w:rsidR="00C1546A" w:rsidRDefault="00DA09A6">
            <w:pPr>
              <w:tabs>
                <w:tab w:val="left" w:pos="546"/>
              </w:tabs>
              <w:spacing w:before="75" w:after="30"/>
              <w:jc w:val="right"/>
            </w:pPr>
            <w:r>
              <w:rPr>
                <w:color w:val="000000"/>
                <w:sz w:val="20"/>
              </w:rPr>
              <w:t>$</w:t>
            </w:r>
            <w:r>
              <w:rPr>
                <w:color w:val="000000"/>
                <w:sz w:val="20"/>
              </w:rPr>
              <w:tab/>
              <w:t>(0.04)</w:t>
            </w:r>
          </w:p>
        </w:tc>
      </w:tr>
    </w:tbl>
    <w:p w14:paraId="5CDBFE01" w14:textId="77777777" w:rsidR="00C1546A" w:rsidRDefault="00C1546A">
      <w:pPr>
        <w:spacing w:line="288" w:lineRule="auto"/>
        <w:rPr>
          <w:sz w:val="20"/>
        </w:rPr>
      </w:pPr>
    </w:p>
    <w:p w14:paraId="7EAC4A3F" w14:textId="77777777" w:rsidR="00C1546A" w:rsidRDefault="00DA09A6">
      <w:pPr>
        <w:spacing w:line="288" w:lineRule="auto"/>
        <w:rPr>
          <w:i/>
          <w:sz w:val="20"/>
        </w:rPr>
      </w:pPr>
      <w:r>
        <w:rPr>
          <w:i/>
          <w:sz w:val="20"/>
        </w:rPr>
        <w:t>Three Months Ended April 30, 2022</w:t>
      </w:r>
      <w:r>
        <w:rPr>
          <w:i/>
          <w:sz w:val="20"/>
        </w:rPr>
        <w:t xml:space="preserve"> compared to Three Months Ended April 30, 2021.</w:t>
      </w:r>
      <w:r>
        <w:rPr>
          <w:sz w:val="20"/>
        </w:rPr>
        <w:t xml:space="preserve"> Our revenue increased approximately $17.0 million, or 8%, to $217.9 million in the three months ended April 30, 2022 from $200.9 million in the three months ended April 30, 2021. The increase consisted of a $</w:t>
      </w:r>
      <w:r>
        <w:rPr>
          <w:sz w:val="20"/>
        </w:rPr>
        <w:t>14.9 million increase in recurring revenue and a $2.1 million increase in nonrecurring revenue.</w:t>
      </w:r>
      <w:r>
        <w:rPr>
          <w:sz w:val="20"/>
        </w:rPr>
        <w:t xml:space="preserve"> For additional details on our revenue by category, see “—Revenue”.</w:t>
      </w:r>
      <w:r>
        <w:rPr>
          <w:sz w:val="20"/>
        </w:rPr>
        <w:t> Revenue in the Americas, in Europe, the Middle East and Africa (“EMEA”), and in the Asia-Paci</w:t>
      </w:r>
      <w:r>
        <w:rPr>
          <w:sz w:val="20"/>
        </w:rPr>
        <w:t>fic (“APAC”) regions represented approximately 67%, 22%, and 11% of our total revenue, respectively, in the three months ended April 30, 2022, compared to approximately 68%, 21%, and 11%, respectively, in the three months ended April 30, 2021.</w:t>
      </w:r>
      <w:r>
        <w:rPr>
          <w:sz w:val="20"/>
        </w:rPr>
        <w:t xml:space="preserve"> Further deta</w:t>
      </w:r>
      <w:r>
        <w:rPr>
          <w:sz w:val="20"/>
        </w:rPr>
        <w:t xml:space="preserve">ils of changes in revenue are provided below. </w:t>
      </w:r>
    </w:p>
    <w:p w14:paraId="32A94394" w14:textId="77777777" w:rsidR="00C1546A" w:rsidRDefault="00C1546A">
      <w:pPr>
        <w:spacing w:line="288" w:lineRule="auto"/>
        <w:rPr>
          <w:sz w:val="20"/>
        </w:rPr>
      </w:pPr>
    </w:p>
    <w:p w14:paraId="229265CD" w14:textId="77777777" w:rsidR="00C1546A" w:rsidRDefault="00DA09A6">
      <w:pPr>
        <w:spacing w:line="288" w:lineRule="auto"/>
        <w:rPr>
          <w:sz w:val="20"/>
        </w:rPr>
      </w:pPr>
      <w:r>
        <w:rPr>
          <w:sz w:val="20"/>
        </w:rPr>
        <w:t>We reported operating income of $0.5 million in the three months ended April 30, 2022</w:t>
      </w:r>
      <w:r>
        <w:rPr>
          <w:sz w:val="20"/>
        </w:rPr>
        <w:t xml:space="preserve"> compared to operating income of</w:t>
      </w:r>
      <w:r>
        <w:rPr>
          <w:sz w:val="20"/>
        </w:rPr>
        <w:t xml:space="preserve"> $4.4 million in the three months ended April 30, 2021. The decrease in operating income wa</w:t>
      </w:r>
      <w:r>
        <w:rPr>
          <w:sz w:val="20"/>
        </w:rPr>
        <w:t>s primarily due to a $16.5 million increase in operating expenses, from $124.1 million to $140.6 million, partially offset by a $12.6 million increase in gross profit, from $128.6 million to $141.2 million. The increase in operating expenses consisted of a</w:t>
      </w:r>
      <w:r>
        <w:rPr>
          <w:sz w:val="20"/>
        </w:rPr>
        <w:t xml:space="preserve"> $15.2 million increase in selling, general and administrative expenses and a $1.8 million increase in net research and development expenses, partially offset by a $0.5 million decrease in amortization of other acquired intangible assets. Further details o</w:t>
      </w:r>
      <w:r>
        <w:rPr>
          <w:sz w:val="20"/>
        </w:rPr>
        <w:t xml:space="preserve">f changes in operating income are provided below. </w:t>
      </w:r>
    </w:p>
    <w:p w14:paraId="65582590" w14:textId="77777777" w:rsidR="00C1546A" w:rsidRDefault="00C1546A">
      <w:pPr>
        <w:spacing w:line="288" w:lineRule="auto"/>
        <w:rPr>
          <w:sz w:val="20"/>
        </w:rPr>
      </w:pPr>
    </w:p>
    <w:p w14:paraId="01A5F915" w14:textId="77777777" w:rsidR="00C1546A" w:rsidRDefault="00DA09A6">
      <w:pPr>
        <w:spacing w:line="288" w:lineRule="auto"/>
        <w:rPr>
          <w:sz w:val="20"/>
          <w:shd w:val="clear" w:color="auto" w:fill="FFFF00"/>
        </w:rPr>
      </w:pPr>
      <w:r>
        <w:rPr>
          <w:sz w:val="20"/>
        </w:rPr>
        <w:t>Net loss attributable to Verint Systems Inc. common shares was $4.9 million, and diluted net loss per common share was $0.08 in the three months ended April 30, 2022</w:t>
      </w:r>
      <w:r>
        <w:rPr>
          <w:sz w:val="20"/>
        </w:rPr>
        <w:t xml:space="preserve"> compared to a net loss attributable to Verint Systems Inc. common shares of $2.5 million, and diluted net loss per common share of $0.04 in the three months ended April 30, 2021. The increase in net loss attributable to Verint Systems Inc. common shares i</w:t>
      </w:r>
      <w:r>
        <w:rPr>
          <w:sz w:val="20"/>
        </w:rPr>
        <w:t>n the three months ended April 30, 2022 was primarily due to a $3.9 million decrease in operating income as described above, a $1.9 million increase in dividends on preferred stock, and a $0.4 million increase in the provision for income taxes, partially o</w:t>
      </w:r>
      <w:r>
        <w:rPr>
          <w:sz w:val="20"/>
        </w:rPr>
        <w:t xml:space="preserve">ffset by a $3.8 million increase in total other income (expense), net. </w:t>
      </w:r>
      <w:r>
        <w:rPr>
          <w:sz w:val="20"/>
        </w:rPr>
        <w:t>Further details of these changes are provided below.</w:t>
      </w:r>
    </w:p>
    <w:p w14:paraId="57514018" w14:textId="77777777" w:rsidR="00C1546A" w:rsidRDefault="00C1546A">
      <w:pPr>
        <w:spacing w:line="288" w:lineRule="auto"/>
        <w:rPr>
          <w:sz w:val="20"/>
        </w:rPr>
      </w:pPr>
    </w:p>
    <w:p w14:paraId="6314ABAA" w14:textId="77777777" w:rsidR="00C1546A" w:rsidRDefault="00DA09A6">
      <w:pPr>
        <w:spacing w:line="288" w:lineRule="auto"/>
        <w:rPr>
          <w:sz w:val="20"/>
        </w:rPr>
      </w:pPr>
      <w:r>
        <w:rPr>
          <w:sz w:val="20"/>
        </w:rPr>
        <w:t>A portion of our business is conducted in currencies other than the U.S. dollar, and therefore our revenue and operating expenses a</w:t>
      </w:r>
      <w:r>
        <w:rPr>
          <w:sz w:val="20"/>
        </w:rPr>
        <w:t xml:space="preserve">re affected by fluctuations in applicable foreign currency exchange rates. When comparing average exchange rates for the </w:t>
      </w:r>
      <w:r>
        <w:rPr>
          <w:sz w:val="20"/>
        </w:rPr>
        <w:t>three months ended</w:t>
      </w:r>
      <w:r>
        <w:rPr>
          <w:sz w:val="20"/>
        </w:rPr>
        <w:t xml:space="preserve"> </w:t>
      </w:r>
      <w:r>
        <w:rPr>
          <w:sz w:val="20"/>
        </w:rPr>
        <w:t>April 30, 2022</w:t>
      </w:r>
      <w:r>
        <w:rPr>
          <w:sz w:val="20"/>
        </w:rPr>
        <w:t xml:space="preserve"> to average exchange rates for the </w:t>
      </w:r>
      <w:r>
        <w:rPr>
          <w:sz w:val="20"/>
        </w:rPr>
        <w:t>three months ended</w:t>
      </w:r>
      <w:r>
        <w:rPr>
          <w:sz w:val="20"/>
        </w:rPr>
        <w:t xml:space="preserve"> </w:t>
      </w:r>
      <w:r>
        <w:rPr>
          <w:sz w:val="20"/>
        </w:rPr>
        <w:t>April 30, 2021</w:t>
      </w:r>
      <w:r>
        <w:rPr>
          <w:sz w:val="20"/>
        </w:rPr>
        <w:t>, the U.S. dollar strengthened rel</w:t>
      </w:r>
      <w:r>
        <w:rPr>
          <w:sz w:val="20"/>
        </w:rPr>
        <w:t xml:space="preserve">ative to the British pound sterling, the euro, and the Australian dollar, resulting in an overall decrease in our </w:t>
      </w:r>
      <w:r>
        <w:rPr>
          <w:sz w:val="20"/>
        </w:rPr>
        <w:t xml:space="preserve">revenue and expenses </w:t>
      </w:r>
      <w:r>
        <w:rPr>
          <w:sz w:val="20"/>
        </w:rPr>
        <w:t xml:space="preserve">on a U.S. dollar-denominated basis. </w:t>
      </w:r>
      <w:r>
        <w:rPr>
          <w:sz w:val="20"/>
        </w:rPr>
        <w:t>For the three months ended April 30, 2022, had foreign currency exchange rates remain</w:t>
      </w:r>
      <w:r>
        <w:rPr>
          <w:sz w:val="20"/>
        </w:rPr>
        <w:t>ed unchanged from rates in effect for the three months ended April 30, 2021, our revenue would have been approximately $2.5 million higher and our cost of revenue and operating expenses on a combined basis would have been approximately $2.2 million higher,</w:t>
      </w:r>
      <w:r>
        <w:rPr>
          <w:sz w:val="20"/>
        </w:rPr>
        <w:t xml:space="preserve"> which would have resulted in a $0.3 million increase in our operating income.</w:t>
      </w:r>
    </w:p>
    <w:p w14:paraId="2B0A80FC" w14:textId="77777777" w:rsidR="00C1546A" w:rsidRDefault="00C1546A">
      <w:pPr>
        <w:spacing w:line="288" w:lineRule="auto"/>
        <w:rPr>
          <w:sz w:val="20"/>
        </w:rPr>
      </w:pPr>
    </w:p>
    <w:p w14:paraId="4D03106C" w14:textId="77777777" w:rsidR="00C1546A" w:rsidRDefault="00DA09A6">
      <w:pPr>
        <w:spacing w:line="288" w:lineRule="auto"/>
        <w:rPr>
          <w:sz w:val="20"/>
        </w:rPr>
      </w:pPr>
      <w:r>
        <w:rPr>
          <w:sz w:val="20"/>
        </w:rPr>
        <w:t>As of April 30, 2022, we employed approximately 4,400</w:t>
      </w:r>
      <w:r>
        <w:rPr>
          <w:sz w:val="20"/>
        </w:rPr>
        <w:t xml:space="preserve"> professionals, including part-time employees and certain contractors,</w:t>
      </w:r>
      <w:r>
        <w:rPr>
          <w:sz w:val="20"/>
        </w:rPr>
        <w:t xml:space="preserve"> as compared to approximately</w:t>
      </w:r>
      <w:r>
        <w:rPr>
          <w:sz w:val="20"/>
        </w:rPr>
        <w:t xml:space="preserve"> 4,300 at April 30, 2021. </w:t>
      </w:r>
    </w:p>
    <w:p w14:paraId="0999E704" w14:textId="77777777" w:rsidR="00C1546A" w:rsidRDefault="00C1546A">
      <w:pPr>
        <w:spacing w:line="288" w:lineRule="auto"/>
        <w:rPr>
          <w:sz w:val="20"/>
        </w:rPr>
      </w:pPr>
    </w:p>
    <w:p w14:paraId="70402784" w14:textId="77777777" w:rsidR="00C1546A" w:rsidRDefault="00DA09A6">
      <w:pPr>
        <w:spacing w:line="288" w:lineRule="auto"/>
        <w:rPr>
          <w:b/>
          <w:sz w:val="20"/>
        </w:rPr>
      </w:pPr>
      <w:r>
        <w:rPr>
          <w:b/>
          <w:sz w:val="20"/>
        </w:rPr>
        <w:t>Revenue</w:t>
      </w:r>
    </w:p>
    <w:p w14:paraId="6838F374" w14:textId="77777777" w:rsidR="00C1546A" w:rsidRDefault="00C1546A">
      <w:pPr>
        <w:spacing w:line="288" w:lineRule="auto"/>
        <w:rPr>
          <w:sz w:val="20"/>
        </w:rPr>
      </w:pPr>
    </w:p>
    <w:p w14:paraId="6BE096C2" w14:textId="77777777" w:rsidR="00C1546A" w:rsidRDefault="00DA09A6">
      <w:pPr>
        <w:spacing w:line="288" w:lineRule="auto"/>
        <w:rPr>
          <w:sz w:val="20"/>
        </w:rPr>
      </w:pPr>
      <w:r>
        <w:rPr>
          <w:sz w:val="20"/>
        </w:rPr>
        <w:t xml:space="preserve">We derive and report our revenue in two categories: (a) recurring revenue, which includes bundled SaaS, unbundled SaaS, </w:t>
      </w:r>
      <w:r>
        <w:rPr>
          <w:sz w:val="20"/>
        </w:rPr>
        <w:t>hosting services, optional managed services, initial and renewal support revenue, and product warranties, and (b) nonrecurring revenue, which primarily consists of our perpetual licenses, hardware, installation services, and business advisory consulting an</w:t>
      </w:r>
      <w:r>
        <w:rPr>
          <w:sz w:val="20"/>
        </w:rPr>
        <w:t>d training services.</w:t>
      </w:r>
    </w:p>
    <w:p w14:paraId="220486B7" w14:textId="77777777" w:rsidR="00C1546A" w:rsidRDefault="00C1546A">
      <w:pPr>
        <w:spacing w:line="288" w:lineRule="auto"/>
        <w:rPr>
          <w:sz w:val="20"/>
        </w:rPr>
      </w:pPr>
    </w:p>
    <w:p w14:paraId="22B0E63C" w14:textId="77777777" w:rsidR="00C1546A" w:rsidRDefault="00DA09A6">
      <w:pPr>
        <w:spacing w:line="288" w:lineRule="auto"/>
        <w:rPr>
          <w:sz w:val="20"/>
        </w:rPr>
      </w:pPr>
      <w:r>
        <w:rPr>
          <w:sz w:val="20"/>
        </w:rPr>
        <w:t xml:space="preserve">The following table sets forth revenue by category for the </w:t>
      </w:r>
      <w:r>
        <w:rPr>
          <w:sz w:val="20"/>
        </w:rPr>
        <w:t>three months ended</w:t>
      </w:r>
      <w:r>
        <w:rPr>
          <w:sz w:val="20"/>
        </w:rPr>
        <w:t xml:space="preserve"> </w:t>
      </w:r>
      <w:r>
        <w:rPr>
          <w:sz w:val="20"/>
        </w:rPr>
        <w:t>April 30, 2022</w:t>
      </w:r>
      <w:r>
        <w:rPr>
          <w:sz w:val="20"/>
        </w:rPr>
        <w:t xml:space="preserve"> and </w:t>
      </w:r>
      <w:r>
        <w:rPr>
          <w:sz w:val="20"/>
        </w:rPr>
        <w:t>2021</w:t>
      </w:r>
      <w:r>
        <w:rPr>
          <w:sz w:val="20"/>
        </w:rPr>
        <w:t>:</w:t>
      </w:r>
    </w:p>
    <w:p w14:paraId="777D57C5" w14:textId="77777777" w:rsidR="00C1546A" w:rsidRDefault="00C1546A">
      <w:pPr>
        <w:spacing w:line="288" w:lineRule="auto"/>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5"/>
        <w:gridCol w:w="75"/>
        <w:gridCol w:w="1200"/>
        <w:gridCol w:w="75"/>
        <w:gridCol w:w="1200"/>
        <w:gridCol w:w="75"/>
        <w:gridCol w:w="1200"/>
      </w:tblGrid>
      <w:tr w:rsidR="00C1546A" w14:paraId="7FF75FF4" w14:textId="77777777">
        <w:trPr>
          <w:cantSplit/>
          <w:trHeight w:hRule="exact" w:val="465"/>
        </w:trPr>
        <w:tc>
          <w:tcPr>
            <w:tcW w:w="6435" w:type="dxa"/>
            <w:tcBorders>
              <w:top w:val="nil"/>
              <w:left w:val="nil"/>
              <w:bottom w:val="nil"/>
              <w:right w:val="nil"/>
            </w:tcBorders>
            <w:tcMar>
              <w:top w:w="0" w:type="dxa"/>
              <w:left w:w="0" w:type="dxa"/>
              <w:bottom w:w="0" w:type="dxa"/>
              <w:right w:w="0" w:type="dxa"/>
            </w:tcMar>
            <w:vAlign w:val="bottom"/>
          </w:tcPr>
          <w:p w14:paraId="1E9D27D0" w14:textId="77777777" w:rsidR="00C1546A" w:rsidRDefault="00C1546A">
            <w:pPr>
              <w:keepNext/>
            </w:pPr>
          </w:p>
        </w:tc>
        <w:tc>
          <w:tcPr>
            <w:tcW w:w="75" w:type="dxa"/>
            <w:tcBorders>
              <w:top w:val="nil"/>
              <w:left w:val="nil"/>
              <w:bottom w:val="nil"/>
              <w:right w:val="nil"/>
            </w:tcBorders>
            <w:tcMar>
              <w:top w:w="0" w:type="dxa"/>
              <w:left w:w="0" w:type="dxa"/>
              <w:bottom w:w="0" w:type="dxa"/>
              <w:right w:w="0" w:type="dxa"/>
            </w:tcMar>
            <w:vAlign w:val="bottom"/>
          </w:tcPr>
          <w:p w14:paraId="0E0D2B29" w14:textId="77777777" w:rsidR="00C1546A" w:rsidRDefault="00C1546A">
            <w:pPr>
              <w:keepNext/>
            </w:pPr>
          </w:p>
        </w:tc>
        <w:tc>
          <w:tcPr>
            <w:tcW w:w="2475" w:type="dxa"/>
            <w:gridSpan w:val="3"/>
            <w:tcBorders>
              <w:top w:val="nil"/>
              <w:left w:val="nil"/>
              <w:bottom w:val="single" w:sz="8" w:space="0" w:color="000000"/>
              <w:right w:val="nil"/>
            </w:tcBorders>
            <w:tcMar>
              <w:top w:w="0" w:type="dxa"/>
              <w:left w:w="53" w:type="dxa"/>
              <w:bottom w:w="0" w:type="dxa"/>
              <w:right w:w="53" w:type="dxa"/>
            </w:tcMar>
            <w:vAlign w:val="bottom"/>
          </w:tcPr>
          <w:p w14:paraId="2A3D7A25" w14:textId="77777777" w:rsidR="00C1546A" w:rsidRDefault="00DA09A6">
            <w:pPr>
              <w:keepNext/>
              <w:spacing w:before="75" w:after="30"/>
              <w:jc w:val="center"/>
            </w:pPr>
            <w:r>
              <w:rPr>
                <w:b/>
                <w:color w:val="000000"/>
                <w:sz w:val="20"/>
              </w:rPr>
              <w:t>Three Months Ended</w:t>
            </w:r>
            <w:r>
              <w:br/>
            </w:r>
            <w:r>
              <w:rPr>
                <w:b/>
                <w:color w:val="000000"/>
                <w:sz w:val="20"/>
              </w:rPr>
              <w:t>April 30,</w:t>
            </w:r>
          </w:p>
        </w:tc>
        <w:tc>
          <w:tcPr>
            <w:tcW w:w="75" w:type="dxa"/>
            <w:tcBorders>
              <w:top w:val="nil"/>
              <w:left w:val="nil"/>
              <w:bottom w:val="nil"/>
              <w:right w:val="nil"/>
            </w:tcBorders>
            <w:tcMar>
              <w:top w:w="0" w:type="dxa"/>
              <w:left w:w="0" w:type="dxa"/>
              <w:bottom w:w="0" w:type="dxa"/>
              <w:right w:w="0" w:type="dxa"/>
            </w:tcMar>
            <w:vAlign w:val="bottom"/>
          </w:tcPr>
          <w:p w14:paraId="1383A467"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3C46B76B" w14:textId="77777777" w:rsidR="00C1546A" w:rsidRDefault="00DA09A6">
            <w:pPr>
              <w:keepNext/>
              <w:spacing w:before="75" w:after="30"/>
              <w:jc w:val="center"/>
            </w:pPr>
            <w:r>
              <w:rPr>
                <w:b/>
                <w:color w:val="000000"/>
                <w:sz w:val="20"/>
              </w:rPr>
              <w:t>% Change</w:t>
            </w:r>
          </w:p>
        </w:tc>
      </w:tr>
      <w:tr w:rsidR="00C1546A" w14:paraId="18D731D3" w14:textId="77777777">
        <w:trPr>
          <w:cantSplit/>
          <w:trHeight w:hRule="exact" w:val="255"/>
        </w:trPr>
        <w:tc>
          <w:tcPr>
            <w:tcW w:w="6435" w:type="dxa"/>
            <w:tcBorders>
              <w:top w:val="nil"/>
              <w:left w:val="nil"/>
              <w:bottom w:val="single" w:sz="8" w:space="0" w:color="000000"/>
              <w:right w:val="nil"/>
            </w:tcBorders>
            <w:tcMar>
              <w:top w:w="0" w:type="dxa"/>
              <w:left w:w="53" w:type="dxa"/>
              <w:bottom w:w="0" w:type="dxa"/>
              <w:right w:w="53" w:type="dxa"/>
            </w:tcMar>
            <w:vAlign w:val="bottom"/>
          </w:tcPr>
          <w:p w14:paraId="50291CE9" w14:textId="77777777" w:rsidR="00C1546A" w:rsidRDefault="00DA09A6">
            <w:pPr>
              <w:keepNext/>
              <w:spacing w:before="55" w:after="30"/>
            </w:pPr>
            <w:r>
              <w:rPr>
                <w:color w:val="000000"/>
                <w:sz w:val="20"/>
              </w:rPr>
              <w:t>(in thousands)</w:t>
            </w:r>
          </w:p>
        </w:tc>
        <w:tc>
          <w:tcPr>
            <w:tcW w:w="75" w:type="dxa"/>
            <w:tcBorders>
              <w:top w:val="nil"/>
              <w:left w:val="nil"/>
              <w:bottom w:val="nil"/>
              <w:right w:val="nil"/>
            </w:tcBorders>
            <w:tcMar>
              <w:top w:w="0" w:type="dxa"/>
              <w:left w:w="0" w:type="dxa"/>
              <w:bottom w:w="0" w:type="dxa"/>
              <w:right w:w="0" w:type="dxa"/>
            </w:tcMar>
            <w:vAlign w:val="bottom"/>
          </w:tcPr>
          <w:p w14:paraId="5446E77E"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3F2BA63D" w14:textId="77777777" w:rsidR="00C1546A" w:rsidRDefault="00DA09A6">
            <w:pPr>
              <w:keepNext/>
              <w:spacing w:before="55" w:after="30"/>
              <w:jc w:val="center"/>
            </w:pPr>
            <w:r>
              <w:rPr>
                <w:b/>
                <w:color w:val="000000"/>
                <w:sz w:val="20"/>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0895475B"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61DF35B0" w14:textId="77777777" w:rsidR="00C1546A" w:rsidRDefault="00DA09A6">
            <w:pPr>
              <w:keepNext/>
              <w:spacing w:before="55" w:after="30"/>
              <w:jc w:val="center"/>
            </w:pPr>
            <w:r>
              <w:rPr>
                <w:b/>
                <w:color w:val="000000"/>
                <w:sz w:val="20"/>
              </w:rPr>
              <w:t>2021</w:t>
            </w:r>
          </w:p>
        </w:tc>
        <w:tc>
          <w:tcPr>
            <w:tcW w:w="75" w:type="dxa"/>
            <w:tcBorders>
              <w:top w:val="nil"/>
              <w:left w:val="nil"/>
              <w:bottom w:val="nil"/>
              <w:right w:val="nil"/>
            </w:tcBorders>
            <w:tcMar>
              <w:top w:w="0" w:type="dxa"/>
              <w:left w:w="0" w:type="dxa"/>
              <w:bottom w:w="0" w:type="dxa"/>
              <w:right w:w="0" w:type="dxa"/>
            </w:tcMar>
            <w:vAlign w:val="bottom"/>
          </w:tcPr>
          <w:p w14:paraId="4B1B93A7"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7BFC4B06" w14:textId="77777777" w:rsidR="00C1546A" w:rsidRDefault="00DA09A6">
            <w:pPr>
              <w:keepNext/>
              <w:spacing w:before="55" w:after="30"/>
              <w:jc w:val="center"/>
            </w:pPr>
            <w:r>
              <w:rPr>
                <w:b/>
                <w:color w:val="000000"/>
                <w:sz w:val="20"/>
              </w:rPr>
              <w:t>2022 - 2021</w:t>
            </w:r>
          </w:p>
        </w:tc>
      </w:tr>
      <w:tr w:rsidR="00C1546A" w14:paraId="0FE37DCB" w14:textId="77777777">
        <w:trPr>
          <w:cantSplit/>
          <w:trHeight w:hRule="exact" w:val="255"/>
        </w:trPr>
        <w:tc>
          <w:tcPr>
            <w:tcW w:w="64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129F1CE2" w14:textId="77777777" w:rsidR="00C1546A" w:rsidRDefault="00DA09A6">
            <w:pPr>
              <w:keepNext/>
              <w:spacing w:before="55" w:after="30"/>
            </w:pPr>
            <w:r>
              <w:rPr>
                <w:b/>
                <w:color w:val="000000"/>
                <w:sz w:val="20"/>
              </w:rPr>
              <w:t>Recurring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D23CA89"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11DF210"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4DC393C"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F8CA271" w14:textId="77777777" w:rsidR="00C1546A" w:rsidRDefault="00C1546A">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1409540"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5AAAE09" w14:textId="77777777" w:rsidR="00C1546A" w:rsidRDefault="00C1546A">
            <w:pPr>
              <w:keepNext/>
            </w:pPr>
          </w:p>
        </w:tc>
      </w:tr>
      <w:tr w:rsidR="00C1546A" w14:paraId="7FA33F3B" w14:textId="77777777">
        <w:trPr>
          <w:cantSplit/>
          <w:trHeight w:hRule="exact" w:val="255"/>
        </w:trPr>
        <w:tc>
          <w:tcPr>
            <w:tcW w:w="6435" w:type="dxa"/>
            <w:tcBorders>
              <w:top w:val="nil"/>
              <w:left w:val="nil"/>
              <w:bottom w:val="nil"/>
              <w:right w:val="nil"/>
            </w:tcBorders>
            <w:shd w:val="clear" w:color="auto" w:fill="FFFFFF"/>
            <w:tcMar>
              <w:top w:w="0" w:type="dxa"/>
              <w:left w:w="53" w:type="dxa"/>
              <w:bottom w:w="0" w:type="dxa"/>
              <w:right w:w="53" w:type="dxa"/>
            </w:tcMar>
            <w:vAlign w:val="bottom"/>
          </w:tcPr>
          <w:p w14:paraId="255D8527" w14:textId="77777777" w:rsidR="00C1546A" w:rsidRDefault="00DA09A6">
            <w:pPr>
              <w:keepNext/>
              <w:spacing w:before="75" w:after="30"/>
            </w:pPr>
            <w:r>
              <w:rPr>
                <w:color w:val="000000"/>
                <w:sz w:val="20"/>
              </w:rPr>
              <w:t>Bundled SaaS revenue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FC9E9AF"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5016A11C" w14:textId="77777777" w:rsidR="00C1546A" w:rsidRDefault="00DA09A6">
            <w:pPr>
              <w:keepNext/>
              <w:tabs>
                <w:tab w:val="left" w:pos="517"/>
                <w:tab w:val="left" w:pos="1132"/>
              </w:tabs>
              <w:spacing w:before="75" w:after="30"/>
              <w:jc w:val="right"/>
            </w:pPr>
            <w:r>
              <w:rPr>
                <w:color w:val="000000"/>
                <w:sz w:val="20"/>
              </w:rPr>
              <w:t>$</w:t>
            </w:r>
            <w:r>
              <w:rPr>
                <w:color w:val="000000"/>
                <w:sz w:val="20"/>
              </w:rPr>
              <w:tab/>
              <w:t>49,285</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F2F9467"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2F5CF61B" w14:textId="77777777" w:rsidR="00C1546A" w:rsidRDefault="00DA09A6">
            <w:pPr>
              <w:keepNext/>
              <w:tabs>
                <w:tab w:val="left" w:pos="517"/>
                <w:tab w:val="left" w:pos="1132"/>
              </w:tabs>
              <w:spacing w:before="75" w:after="30"/>
              <w:jc w:val="right"/>
            </w:pPr>
            <w:r>
              <w:rPr>
                <w:color w:val="000000"/>
                <w:sz w:val="20"/>
              </w:rPr>
              <w:t>$</w:t>
            </w:r>
            <w:r>
              <w:rPr>
                <w:color w:val="000000"/>
                <w:sz w:val="20"/>
              </w:rPr>
              <w:tab/>
              <w:t>39,309</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C5A369D" w14:textId="77777777" w:rsidR="00C1546A" w:rsidRDefault="00C1546A">
            <w:pPr>
              <w:keepNext/>
            </w:pPr>
          </w:p>
        </w:tc>
        <w:tc>
          <w:tcPr>
            <w:tcW w:w="1200" w:type="dxa"/>
            <w:tcBorders>
              <w:top w:val="nil"/>
              <w:left w:val="nil"/>
              <w:bottom w:val="nil"/>
              <w:right w:val="nil"/>
            </w:tcBorders>
            <w:shd w:val="clear" w:color="auto" w:fill="FFFFFF"/>
            <w:tcMar>
              <w:top w:w="0" w:type="dxa"/>
              <w:left w:w="53" w:type="dxa"/>
              <w:bottom w:w="0" w:type="dxa"/>
              <w:right w:w="15" w:type="dxa"/>
            </w:tcMar>
            <w:vAlign w:val="bottom"/>
          </w:tcPr>
          <w:p w14:paraId="4BEDDF7B" w14:textId="77777777" w:rsidR="00C1546A" w:rsidRDefault="00DA09A6">
            <w:pPr>
              <w:keepNext/>
              <w:spacing w:before="75" w:after="30"/>
              <w:jc w:val="center"/>
            </w:pPr>
            <w:r>
              <w:rPr>
                <w:color w:val="000000"/>
                <w:sz w:val="20"/>
              </w:rPr>
              <w:t>25%</w:t>
            </w:r>
          </w:p>
        </w:tc>
      </w:tr>
      <w:tr w:rsidR="00C1546A" w14:paraId="5EF72BC5" w14:textId="77777777">
        <w:trPr>
          <w:cantSplit/>
          <w:trHeight w:hRule="exact" w:val="255"/>
        </w:trPr>
        <w:tc>
          <w:tcPr>
            <w:tcW w:w="6435" w:type="dxa"/>
            <w:tcBorders>
              <w:top w:val="nil"/>
              <w:left w:val="nil"/>
              <w:bottom w:val="nil"/>
              <w:right w:val="nil"/>
            </w:tcBorders>
            <w:shd w:val="clear" w:color="auto" w:fill="CCEEFF"/>
            <w:tcMar>
              <w:top w:w="0" w:type="dxa"/>
              <w:left w:w="53" w:type="dxa"/>
              <w:bottom w:w="0" w:type="dxa"/>
              <w:right w:w="53" w:type="dxa"/>
            </w:tcMar>
            <w:vAlign w:val="bottom"/>
          </w:tcPr>
          <w:p w14:paraId="34BDBA90" w14:textId="77777777" w:rsidR="00C1546A" w:rsidRDefault="00DA09A6">
            <w:pPr>
              <w:keepNext/>
              <w:spacing w:before="75" w:after="30"/>
            </w:pPr>
            <w:r>
              <w:rPr>
                <w:color w:val="000000"/>
                <w:sz w:val="20"/>
              </w:rPr>
              <w:t>Unbundled SaaS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DAAF12A"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51F2C3B4" w14:textId="77777777" w:rsidR="00C1546A" w:rsidRDefault="00DA09A6">
            <w:pPr>
              <w:keepNext/>
              <w:tabs>
                <w:tab w:val="left" w:pos="517"/>
                <w:tab w:val="left" w:pos="1132"/>
              </w:tabs>
              <w:spacing w:before="75" w:after="30"/>
              <w:jc w:val="right"/>
            </w:pPr>
            <w:r>
              <w:rPr>
                <w:color w:val="000000"/>
                <w:sz w:val="20"/>
              </w:rPr>
              <w:tab/>
              <w:t>45,445</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94ABC83"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732ECB8C" w14:textId="77777777" w:rsidR="00C1546A" w:rsidRDefault="00DA09A6">
            <w:pPr>
              <w:keepNext/>
              <w:tabs>
                <w:tab w:val="left" w:pos="517"/>
                <w:tab w:val="left" w:pos="1132"/>
              </w:tabs>
              <w:spacing w:before="75" w:after="30"/>
              <w:jc w:val="right"/>
            </w:pPr>
            <w:r>
              <w:rPr>
                <w:color w:val="000000"/>
                <w:sz w:val="20"/>
              </w:rPr>
              <w:tab/>
              <w:t>24,283</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543B185" w14:textId="77777777" w:rsidR="00C1546A" w:rsidRDefault="00C1546A">
            <w:pPr>
              <w:keepNext/>
            </w:pPr>
          </w:p>
        </w:tc>
        <w:tc>
          <w:tcPr>
            <w:tcW w:w="1200" w:type="dxa"/>
            <w:tcBorders>
              <w:top w:val="nil"/>
              <w:left w:val="nil"/>
              <w:bottom w:val="nil"/>
              <w:right w:val="nil"/>
            </w:tcBorders>
            <w:shd w:val="clear" w:color="auto" w:fill="CCEEFF"/>
            <w:tcMar>
              <w:top w:w="0" w:type="dxa"/>
              <w:left w:w="53" w:type="dxa"/>
              <w:bottom w:w="0" w:type="dxa"/>
              <w:right w:w="15" w:type="dxa"/>
            </w:tcMar>
            <w:vAlign w:val="bottom"/>
          </w:tcPr>
          <w:p w14:paraId="70FE184D" w14:textId="77777777" w:rsidR="00C1546A" w:rsidRDefault="00DA09A6">
            <w:pPr>
              <w:keepNext/>
              <w:spacing w:before="75" w:after="30"/>
              <w:jc w:val="center"/>
            </w:pPr>
            <w:r>
              <w:rPr>
                <w:color w:val="000000"/>
                <w:sz w:val="20"/>
              </w:rPr>
              <w:t>87%</w:t>
            </w:r>
          </w:p>
        </w:tc>
      </w:tr>
      <w:tr w:rsidR="00C1546A" w14:paraId="35CC5F11" w14:textId="77777777">
        <w:trPr>
          <w:cantSplit/>
          <w:trHeight w:hRule="exact" w:val="255"/>
        </w:trPr>
        <w:tc>
          <w:tcPr>
            <w:tcW w:w="6435" w:type="dxa"/>
            <w:tcBorders>
              <w:top w:val="nil"/>
              <w:left w:val="nil"/>
              <w:bottom w:val="nil"/>
              <w:right w:val="nil"/>
            </w:tcBorders>
            <w:shd w:val="clear" w:color="auto" w:fill="FFFFFF"/>
            <w:tcMar>
              <w:top w:w="0" w:type="dxa"/>
              <w:left w:w="53" w:type="dxa"/>
              <w:bottom w:w="0" w:type="dxa"/>
              <w:right w:w="53" w:type="dxa"/>
            </w:tcMar>
            <w:vAlign w:val="bottom"/>
          </w:tcPr>
          <w:p w14:paraId="4B5710B0" w14:textId="77777777" w:rsidR="00C1546A" w:rsidRDefault="00DA09A6">
            <w:pPr>
              <w:keepNext/>
              <w:spacing w:before="75" w:after="30"/>
            </w:pPr>
            <w:r>
              <w:rPr>
                <w:color w:val="000000"/>
                <w:sz w:val="20"/>
              </w:rPr>
              <w:t>Optional managed services revenue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6280DE5"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9AA01DB" w14:textId="77777777" w:rsidR="00C1546A" w:rsidRDefault="00DA09A6">
            <w:pPr>
              <w:keepNext/>
              <w:tabs>
                <w:tab w:val="left" w:pos="517"/>
                <w:tab w:val="left" w:pos="1132"/>
              </w:tabs>
              <w:spacing w:before="75" w:after="30"/>
              <w:jc w:val="right"/>
            </w:pPr>
            <w:r>
              <w:rPr>
                <w:color w:val="000000"/>
                <w:sz w:val="20"/>
              </w:rPr>
              <w:tab/>
              <w:t>15,913</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A15E51A"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5031FA4" w14:textId="77777777" w:rsidR="00C1546A" w:rsidRDefault="00DA09A6">
            <w:pPr>
              <w:keepNext/>
              <w:tabs>
                <w:tab w:val="left" w:pos="517"/>
                <w:tab w:val="left" w:pos="1132"/>
              </w:tabs>
              <w:spacing w:before="75" w:after="30"/>
              <w:jc w:val="right"/>
            </w:pPr>
            <w:r>
              <w:rPr>
                <w:color w:val="000000"/>
                <w:sz w:val="20"/>
              </w:rPr>
              <w:tab/>
              <w:t>16,458</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3E1A088" w14:textId="77777777" w:rsidR="00C1546A" w:rsidRDefault="00C1546A">
            <w:pPr>
              <w:keepNext/>
            </w:pPr>
          </w:p>
        </w:tc>
        <w:tc>
          <w:tcPr>
            <w:tcW w:w="1200" w:type="dxa"/>
            <w:tcBorders>
              <w:top w:val="nil"/>
              <w:left w:val="nil"/>
              <w:bottom w:val="nil"/>
              <w:right w:val="nil"/>
            </w:tcBorders>
            <w:shd w:val="clear" w:color="auto" w:fill="FFFFFF"/>
            <w:tcMar>
              <w:top w:w="0" w:type="dxa"/>
              <w:left w:w="53" w:type="dxa"/>
              <w:bottom w:w="0" w:type="dxa"/>
              <w:right w:w="15" w:type="dxa"/>
            </w:tcMar>
            <w:vAlign w:val="bottom"/>
          </w:tcPr>
          <w:p w14:paraId="11D865F7" w14:textId="77777777" w:rsidR="00C1546A" w:rsidRDefault="00DA09A6">
            <w:pPr>
              <w:keepNext/>
              <w:spacing w:before="75" w:after="30"/>
              <w:jc w:val="center"/>
            </w:pPr>
            <w:r>
              <w:rPr>
                <w:color w:val="000000"/>
                <w:sz w:val="20"/>
              </w:rPr>
              <w:t>(3)%</w:t>
            </w:r>
          </w:p>
        </w:tc>
      </w:tr>
      <w:tr w:rsidR="00C1546A" w14:paraId="0D12C555" w14:textId="77777777">
        <w:trPr>
          <w:cantSplit/>
          <w:trHeight w:hRule="exact" w:val="255"/>
        </w:trPr>
        <w:tc>
          <w:tcPr>
            <w:tcW w:w="6435" w:type="dxa"/>
            <w:tcBorders>
              <w:top w:val="nil"/>
              <w:left w:val="nil"/>
              <w:bottom w:val="nil"/>
              <w:right w:val="nil"/>
            </w:tcBorders>
            <w:shd w:val="clear" w:color="auto" w:fill="CCEEFF"/>
            <w:tcMar>
              <w:top w:w="0" w:type="dxa"/>
              <w:left w:w="53" w:type="dxa"/>
              <w:bottom w:w="0" w:type="dxa"/>
              <w:right w:w="53" w:type="dxa"/>
            </w:tcMar>
            <w:vAlign w:val="bottom"/>
          </w:tcPr>
          <w:p w14:paraId="7C67DAB3" w14:textId="77777777" w:rsidR="00C1546A" w:rsidRDefault="00DA09A6">
            <w:pPr>
              <w:keepNext/>
              <w:spacing w:before="55" w:after="30"/>
              <w:ind w:left="120"/>
            </w:pPr>
            <w:r>
              <w:rPr>
                <w:b/>
                <w:color w:val="000000"/>
                <w:sz w:val="20"/>
              </w:rPr>
              <w:t>Total cloud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73E08D4"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61E573F9" w14:textId="77777777" w:rsidR="00C1546A" w:rsidRDefault="00DA09A6">
            <w:pPr>
              <w:keepNext/>
              <w:tabs>
                <w:tab w:val="left" w:pos="417"/>
                <w:tab w:val="left" w:pos="1132"/>
              </w:tabs>
              <w:spacing w:before="55" w:after="30"/>
              <w:jc w:val="right"/>
            </w:pPr>
            <w:r>
              <w:rPr>
                <w:b/>
                <w:color w:val="000000"/>
                <w:sz w:val="20"/>
              </w:rPr>
              <w:tab/>
              <w:t>110,643</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A9EF1D2"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7EAFE15F" w14:textId="77777777" w:rsidR="00C1546A" w:rsidRDefault="00DA09A6">
            <w:pPr>
              <w:keepNext/>
              <w:tabs>
                <w:tab w:val="left" w:pos="517"/>
                <w:tab w:val="left" w:pos="1132"/>
              </w:tabs>
              <w:spacing w:before="55" w:after="30"/>
              <w:jc w:val="right"/>
            </w:pPr>
            <w:r>
              <w:rPr>
                <w:b/>
                <w:color w:val="000000"/>
                <w:sz w:val="20"/>
              </w:rPr>
              <w:tab/>
              <w:t>80,050</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C6602C8" w14:textId="77777777" w:rsidR="00C1546A" w:rsidRDefault="00C1546A">
            <w:pPr>
              <w:keepNext/>
            </w:pPr>
          </w:p>
        </w:tc>
        <w:tc>
          <w:tcPr>
            <w:tcW w:w="1200" w:type="dxa"/>
            <w:tcBorders>
              <w:top w:val="nil"/>
              <w:left w:val="nil"/>
              <w:bottom w:val="nil"/>
              <w:right w:val="nil"/>
            </w:tcBorders>
            <w:shd w:val="clear" w:color="auto" w:fill="CCEEFF"/>
            <w:tcMar>
              <w:top w:w="0" w:type="dxa"/>
              <w:left w:w="53" w:type="dxa"/>
              <w:bottom w:w="0" w:type="dxa"/>
              <w:right w:w="15" w:type="dxa"/>
            </w:tcMar>
            <w:vAlign w:val="bottom"/>
          </w:tcPr>
          <w:p w14:paraId="30858381" w14:textId="77777777" w:rsidR="00C1546A" w:rsidRDefault="00DA09A6">
            <w:pPr>
              <w:keepNext/>
              <w:spacing w:before="55" w:after="30"/>
              <w:jc w:val="center"/>
            </w:pPr>
            <w:r>
              <w:rPr>
                <w:color w:val="000000"/>
                <w:sz w:val="20"/>
              </w:rPr>
              <w:t>38%</w:t>
            </w:r>
          </w:p>
        </w:tc>
      </w:tr>
      <w:tr w:rsidR="00C1546A" w14:paraId="0B6C7DB7" w14:textId="77777777">
        <w:trPr>
          <w:cantSplit/>
          <w:trHeight w:hRule="exact" w:val="255"/>
        </w:trPr>
        <w:tc>
          <w:tcPr>
            <w:tcW w:w="6435" w:type="dxa"/>
            <w:tcBorders>
              <w:top w:val="nil"/>
              <w:left w:val="nil"/>
              <w:bottom w:val="nil"/>
              <w:right w:val="nil"/>
            </w:tcBorders>
            <w:shd w:val="clear" w:color="auto" w:fill="FFFFFF"/>
            <w:tcMar>
              <w:top w:w="0" w:type="dxa"/>
              <w:left w:w="53" w:type="dxa"/>
              <w:bottom w:w="0" w:type="dxa"/>
              <w:right w:w="53" w:type="dxa"/>
            </w:tcMar>
            <w:vAlign w:val="bottom"/>
          </w:tcPr>
          <w:p w14:paraId="2428FCB6" w14:textId="77777777" w:rsidR="00C1546A" w:rsidRDefault="00DA09A6">
            <w:pPr>
              <w:keepNext/>
              <w:spacing w:before="55" w:after="30"/>
            </w:pPr>
            <w:r>
              <w:rPr>
                <w:color w:val="000000"/>
                <w:sz w:val="20"/>
              </w:rPr>
              <w:t>Support revenue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37399BF"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14DE271B" w14:textId="77777777" w:rsidR="00C1546A" w:rsidRDefault="00DA09A6">
            <w:pPr>
              <w:keepNext/>
              <w:tabs>
                <w:tab w:val="left" w:pos="517"/>
                <w:tab w:val="left" w:pos="1132"/>
              </w:tabs>
              <w:spacing w:before="55" w:after="30"/>
              <w:jc w:val="right"/>
            </w:pPr>
            <w:r>
              <w:rPr>
                <w:color w:val="000000"/>
                <w:sz w:val="20"/>
              </w:rPr>
              <w:tab/>
              <w:t>48,724</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98EEDCF"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6B45DE1C" w14:textId="77777777" w:rsidR="00C1546A" w:rsidRDefault="00DA09A6">
            <w:pPr>
              <w:keepNext/>
              <w:tabs>
                <w:tab w:val="left" w:pos="517"/>
                <w:tab w:val="left" w:pos="1132"/>
              </w:tabs>
              <w:spacing w:before="55" w:after="30"/>
              <w:jc w:val="right"/>
            </w:pPr>
            <w:r>
              <w:rPr>
                <w:color w:val="000000"/>
                <w:sz w:val="20"/>
              </w:rPr>
              <w:tab/>
              <w:t>64,403</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266D60C" w14:textId="77777777" w:rsidR="00C1546A" w:rsidRDefault="00C1546A">
            <w:pPr>
              <w:keepNext/>
            </w:pPr>
          </w:p>
        </w:tc>
        <w:tc>
          <w:tcPr>
            <w:tcW w:w="1200" w:type="dxa"/>
            <w:tcBorders>
              <w:top w:val="nil"/>
              <w:left w:val="nil"/>
              <w:bottom w:val="nil"/>
              <w:right w:val="nil"/>
            </w:tcBorders>
            <w:shd w:val="clear" w:color="auto" w:fill="FFFFFF"/>
            <w:tcMar>
              <w:top w:w="0" w:type="dxa"/>
              <w:left w:w="53" w:type="dxa"/>
              <w:bottom w:w="0" w:type="dxa"/>
              <w:right w:w="15" w:type="dxa"/>
            </w:tcMar>
            <w:vAlign w:val="bottom"/>
          </w:tcPr>
          <w:p w14:paraId="6E2E908E" w14:textId="77777777" w:rsidR="00C1546A" w:rsidRDefault="00DA09A6">
            <w:pPr>
              <w:keepNext/>
              <w:spacing w:before="55" w:after="30"/>
              <w:jc w:val="center"/>
            </w:pPr>
            <w:r>
              <w:rPr>
                <w:color w:val="000000"/>
                <w:sz w:val="20"/>
              </w:rPr>
              <w:t>(24)%</w:t>
            </w:r>
          </w:p>
        </w:tc>
      </w:tr>
      <w:tr w:rsidR="00C1546A" w14:paraId="13B05FA3" w14:textId="77777777">
        <w:trPr>
          <w:cantSplit/>
          <w:trHeight w:hRule="exact" w:val="255"/>
        </w:trPr>
        <w:tc>
          <w:tcPr>
            <w:tcW w:w="6435" w:type="dxa"/>
            <w:tcBorders>
              <w:top w:val="nil"/>
              <w:left w:val="nil"/>
              <w:bottom w:val="nil"/>
              <w:right w:val="nil"/>
            </w:tcBorders>
            <w:shd w:val="clear" w:color="auto" w:fill="CCEEFF"/>
            <w:tcMar>
              <w:top w:w="0" w:type="dxa"/>
              <w:left w:w="53" w:type="dxa"/>
              <w:bottom w:w="0" w:type="dxa"/>
              <w:right w:w="53" w:type="dxa"/>
            </w:tcMar>
            <w:vAlign w:val="bottom"/>
          </w:tcPr>
          <w:p w14:paraId="5C1F9F22" w14:textId="77777777" w:rsidR="00C1546A" w:rsidRDefault="00DA09A6">
            <w:pPr>
              <w:keepNext/>
              <w:spacing w:before="55" w:after="30"/>
              <w:ind w:left="120"/>
            </w:pPr>
            <w:r>
              <w:rPr>
                <w:b/>
                <w:color w:val="000000"/>
                <w:sz w:val="20"/>
              </w:rPr>
              <w:t>Total recurring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428CA65"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6BE965DF" w14:textId="77777777" w:rsidR="00C1546A" w:rsidRDefault="00DA09A6">
            <w:pPr>
              <w:keepNext/>
              <w:tabs>
                <w:tab w:val="left" w:pos="417"/>
                <w:tab w:val="left" w:pos="1132"/>
              </w:tabs>
              <w:spacing w:before="55" w:after="30"/>
              <w:jc w:val="right"/>
            </w:pPr>
            <w:r>
              <w:rPr>
                <w:b/>
                <w:color w:val="000000"/>
                <w:sz w:val="20"/>
              </w:rPr>
              <w:tab/>
              <w:t>159,367</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3F60C67"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146B6F1" w14:textId="77777777" w:rsidR="00C1546A" w:rsidRDefault="00DA09A6">
            <w:pPr>
              <w:keepNext/>
              <w:tabs>
                <w:tab w:val="left" w:pos="417"/>
                <w:tab w:val="left" w:pos="1132"/>
              </w:tabs>
              <w:spacing w:before="55" w:after="30"/>
              <w:jc w:val="right"/>
            </w:pPr>
            <w:r>
              <w:rPr>
                <w:b/>
                <w:color w:val="000000"/>
                <w:sz w:val="20"/>
              </w:rPr>
              <w:tab/>
              <w:t>144,453</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0E50834" w14:textId="77777777" w:rsidR="00C1546A" w:rsidRDefault="00C1546A">
            <w:pPr>
              <w:keepNext/>
            </w:pPr>
          </w:p>
        </w:tc>
        <w:tc>
          <w:tcPr>
            <w:tcW w:w="1200" w:type="dxa"/>
            <w:tcBorders>
              <w:top w:val="nil"/>
              <w:left w:val="nil"/>
              <w:bottom w:val="nil"/>
              <w:right w:val="nil"/>
            </w:tcBorders>
            <w:shd w:val="clear" w:color="auto" w:fill="CCEEFF"/>
            <w:tcMar>
              <w:top w:w="0" w:type="dxa"/>
              <w:left w:w="53" w:type="dxa"/>
              <w:bottom w:w="0" w:type="dxa"/>
              <w:right w:w="15" w:type="dxa"/>
            </w:tcMar>
            <w:vAlign w:val="bottom"/>
          </w:tcPr>
          <w:p w14:paraId="7D7885C2" w14:textId="77777777" w:rsidR="00C1546A" w:rsidRDefault="00DA09A6">
            <w:pPr>
              <w:keepNext/>
              <w:spacing w:before="55" w:after="30"/>
              <w:jc w:val="center"/>
            </w:pPr>
            <w:r>
              <w:rPr>
                <w:color w:val="000000"/>
                <w:sz w:val="20"/>
              </w:rPr>
              <w:t>10%</w:t>
            </w:r>
          </w:p>
        </w:tc>
      </w:tr>
      <w:tr w:rsidR="00C1546A" w14:paraId="050978B3" w14:textId="77777777">
        <w:trPr>
          <w:cantSplit/>
          <w:trHeight w:hRule="exact" w:val="255"/>
        </w:trPr>
        <w:tc>
          <w:tcPr>
            <w:tcW w:w="6435" w:type="dxa"/>
            <w:tcBorders>
              <w:top w:val="nil"/>
              <w:left w:val="nil"/>
              <w:bottom w:val="nil"/>
              <w:right w:val="nil"/>
            </w:tcBorders>
            <w:shd w:val="clear" w:color="auto" w:fill="FFFFFF"/>
            <w:tcMar>
              <w:top w:w="0" w:type="dxa"/>
              <w:left w:w="53" w:type="dxa"/>
              <w:bottom w:w="0" w:type="dxa"/>
              <w:right w:w="53" w:type="dxa"/>
            </w:tcMar>
            <w:vAlign w:val="bottom"/>
          </w:tcPr>
          <w:p w14:paraId="7051A2F0" w14:textId="77777777" w:rsidR="00C1546A" w:rsidRDefault="00DA09A6">
            <w:pPr>
              <w:keepNext/>
              <w:spacing w:before="55" w:after="30"/>
            </w:pPr>
            <w:r>
              <w:rPr>
                <w:b/>
                <w:color w:val="000000"/>
                <w:sz w:val="20"/>
              </w:rPr>
              <w:t>Nonrecurring revenue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6E4D045" w14:textId="77777777" w:rsidR="00C1546A" w:rsidRDefault="00C1546A">
            <w:pPr>
              <w:keepNext/>
            </w:pPr>
          </w:p>
        </w:tc>
        <w:tc>
          <w:tcPr>
            <w:tcW w:w="12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13169CF1" w14:textId="77777777" w:rsidR="00C1546A" w:rsidRDefault="00C1546A">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58F9407" w14:textId="77777777" w:rsidR="00C1546A" w:rsidRDefault="00C1546A">
            <w:pPr>
              <w:keepNext/>
            </w:pPr>
          </w:p>
        </w:tc>
        <w:tc>
          <w:tcPr>
            <w:tcW w:w="12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502EBF83" w14:textId="77777777" w:rsidR="00C1546A" w:rsidRDefault="00C1546A">
            <w:pPr>
              <w:keepNext/>
              <w:spacing w:before="55" w:after="30"/>
              <w:jc w:val="righ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C75DECE"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0" w:type="dxa"/>
            </w:tcMar>
            <w:vAlign w:val="bottom"/>
          </w:tcPr>
          <w:p w14:paraId="40F152FD" w14:textId="77777777" w:rsidR="00C1546A" w:rsidRDefault="00C1546A">
            <w:pPr>
              <w:keepNext/>
            </w:pPr>
          </w:p>
        </w:tc>
      </w:tr>
      <w:tr w:rsidR="00C1546A" w14:paraId="726EAD0E" w14:textId="77777777">
        <w:trPr>
          <w:cantSplit/>
          <w:trHeight w:hRule="exact" w:val="255"/>
        </w:trPr>
        <w:tc>
          <w:tcPr>
            <w:tcW w:w="6435" w:type="dxa"/>
            <w:tcBorders>
              <w:top w:val="nil"/>
              <w:left w:val="nil"/>
              <w:bottom w:val="nil"/>
              <w:right w:val="nil"/>
            </w:tcBorders>
            <w:shd w:val="clear" w:color="auto" w:fill="CCEEFF"/>
            <w:tcMar>
              <w:top w:w="0" w:type="dxa"/>
              <w:left w:w="53" w:type="dxa"/>
              <w:bottom w:w="0" w:type="dxa"/>
              <w:right w:w="53" w:type="dxa"/>
            </w:tcMar>
            <w:vAlign w:val="bottom"/>
          </w:tcPr>
          <w:p w14:paraId="576814C3" w14:textId="77777777" w:rsidR="00C1546A" w:rsidRDefault="00DA09A6">
            <w:pPr>
              <w:keepNext/>
              <w:spacing w:before="75" w:after="30"/>
            </w:pPr>
            <w:r>
              <w:rPr>
                <w:color w:val="000000"/>
                <w:sz w:val="20"/>
              </w:rPr>
              <w:t>Perpetual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EF15D59"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1C96F760" w14:textId="77777777" w:rsidR="00C1546A" w:rsidRDefault="00DA09A6">
            <w:pPr>
              <w:keepNext/>
              <w:tabs>
                <w:tab w:val="left" w:pos="517"/>
                <w:tab w:val="left" w:pos="1132"/>
              </w:tabs>
              <w:spacing w:before="75" w:after="30"/>
              <w:jc w:val="right"/>
            </w:pPr>
            <w:r>
              <w:rPr>
                <w:color w:val="000000"/>
                <w:sz w:val="20"/>
              </w:rPr>
              <w:tab/>
              <w:t>33,258</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69CE1C2"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2B8DBF0C" w14:textId="77777777" w:rsidR="00C1546A" w:rsidRDefault="00DA09A6">
            <w:pPr>
              <w:keepNext/>
              <w:tabs>
                <w:tab w:val="left" w:pos="517"/>
                <w:tab w:val="left" w:pos="1132"/>
              </w:tabs>
              <w:spacing w:before="75" w:after="30"/>
              <w:jc w:val="right"/>
            </w:pPr>
            <w:r>
              <w:rPr>
                <w:color w:val="000000"/>
                <w:sz w:val="20"/>
              </w:rPr>
              <w:tab/>
              <w:t>29,323</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7E6F497" w14:textId="77777777" w:rsidR="00C1546A" w:rsidRDefault="00C1546A">
            <w:pPr>
              <w:keepNext/>
            </w:pPr>
          </w:p>
        </w:tc>
        <w:tc>
          <w:tcPr>
            <w:tcW w:w="1200" w:type="dxa"/>
            <w:tcBorders>
              <w:top w:val="nil"/>
              <w:left w:val="nil"/>
              <w:bottom w:val="nil"/>
              <w:right w:val="nil"/>
            </w:tcBorders>
            <w:shd w:val="clear" w:color="auto" w:fill="CCEEFF"/>
            <w:tcMar>
              <w:top w:w="0" w:type="dxa"/>
              <w:left w:w="53" w:type="dxa"/>
              <w:bottom w:w="0" w:type="dxa"/>
              <w:right w:w="15" w:type="dxa"/>
            </w:tcMar>
            <w:vAlign w:val="bottom"/>
          </w:tcPr>
          <w:p w14:paraId="72423EC3" w14:textId="77777777" w:rsidR="00C1546A" w:rsidRDefault="00DA09A6">
            <w:pPr>
              <w:keepNext/>
              <w:spacing w:before="75" w:after="30"/>
              <w:jc w:val="center"/>
            </w:pPr>
            <w:r>
              <w:rPr>
                <w:color w:val="000000"/>
                <w:sz w:val="20"/>
              </w:rPr>
              <w:t>13%</w:t>
            </w:r>
          </w:p>
        </w:tc>
      </w:tr>
      <w:tr w:rsidR="00C1546A" w14:paraId="05C50FD1" w14:textId="77777777">
        <w:trPr>
          <w:cantSplit/>
          <w:trHeight w:hRule="exact" w:val="255"/>
        </w:trPr>
        <w:tc>
          <w:tcPr>
            <w:tcW w:w="6435" w:type="dxa"/>
            <w:tcBorders>
              <w:top w:val="nil"/>
              <w:left w:val="nil"/>
              <w:bottom w:val="nil"/>
              <w:right w:val="nil"/>
            </w:tcBorders>
            <w:shd w:val="clear" w:color="auto" w:fill="FFFFFF"/>
            <w:tcMar>
              <w:top w:w="0" w:type="dxa"/>
              <w:left w:w="53" w:type="dxa"/>
              <w:bottom w:w="0" w:type="dxa"/>
              <w:right w:w="53" w:type="dxa"/>
            </w:tcMar>
            <w:vAlign w:val="bottom"/>
          </w:tcPr>
          <w:p w14:paraId="1AF1F9C9" w14:textId="77777777" w:rsidR="00C1546A" w:rsidRDefault="00DA09A6">
            <w:pPr>
              <w:keepNext/>
              <w:spacing w:before="75" w:after="30"/>
            </w:pPr>
            <w:r>
              <w:rPr>
                <w:color w:val="000000"/>
                <w:sz w:val="20"/>
              </w:rPr>
              <w:t>Professional services revenue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00845B2"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866A7E9" w14:textId="77777777" w:rsidR="00C1546A" w:rsidRDefault="00DA09A6">
            <w:pPr>
              <w:keepNext/>
              <w:tabs>
                <w:tab w:val="left" w:pos="517"/>
                <w:tab w:val="left" w:pos="1132"/>
              </w:tabs>
              <w:spacing w:before="75" w:after="30"/>
              <w:jc w:val="right"/>
            </w:pPr>
            <w:r>
              <w:rPr>
                <w:color w:val="000000"/>
                <w:sz w:val="20"/>
              </w:rPr>
              <w:tab/>
              <w:t>25,281</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5448536"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0B75436" w14:textId="77777777" w:rsidR="00C1546A" w:rsidRDefault="00DA09A6">
            <w:pPr>
              <w:keepNext/>
              <w:tabs>
                <w:tab w:val="left" w:pos="517"/>
                <w:tab w:val="left" w:pos="1132"/>
              </w:tabs>
              <w:spacing w:before="75" w:after="30"/>
              <w:jc w:val="right"/>
            </w:pPr>
            <w:r>
              <w:rPr>
                <w:color w:val="000000"/>
                <w:sz w:val="20"/>
              </w:rPr>
              <w:tab/>
              <w:t>27,128</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4269587" w14:textId="77777777" w:rsidR="00C1546A" w:rsidRDefault="00C1546A">
            <w:pPr>
              <w:keepNext/>
            </w:pPr>
          </w:p>
        </w:tc>
        <w:tc>
          <w:tcPr>
            <w:tcW w:w="1200" w:type="dxa"/>
            <w:tcBorders>
              <w:top w:val="nil"/>
              <w:left w:val="nil"/>
              <w:bottom w:val="nil"/>
              <w:right w:val="nil"/>
            </w:tcBorders>
            <w:shd w:val="clear" w:color="auto" w:fill="FFFFFF"/>
            <w:tcMar>
              <w:top w:w="0" w:type="dxa"/>
              <w:left w:w="53" w:type="dxa"/>
              <w:bottom w:w="0" w:type="dxa"/>
              <w:right w:w="15" w:type="dxa"/>
            </w:tcMar>
            <w:vAlign w:val="bottom"/>
          </w:tcPr>
          <w:p w14:paraId="174323E7" w14:textId="77777777" w:rsidR="00C1546A" w:rsidRDefault="00DA09A6">
            <w:pPr>
              <w:keepNext/>
              <w:spacing w:before="75" w:after="30"/>
              <w:jc w:val="center"/>
            </w:pPr>
            <w:r>
              <w:rPr>
                <w:color w:val="000000"/>
                <w:sz w:val="20"/>
              </w:rPr>
              <w:t>(7)%</w:t>
            </w:r>
          </w:p>
        </w:tc>
      </w:tr>
      <w:tr w:rsidR="00C1546A" w14:paraId="601421ED" w14:textId="77777777">
        <w:trPr>
          <w:cantSplit/>
          <w:trHeight w:hRule="exact" w:val="255"/>
        </w:trPr>
        <w:tc>
          <w:tcPr>
            <w:tcW w:w="6435" w:type="dxa"/>
            <w:tcBorders>
              <w:top w:val="nil"/>
              <w:left w:val="nil"/>
              <w:bottom w:val="nil"/>
              <w:right w:val="nil"/>
            </w:tcBorders>
            <w:shd w:val="clear" w:color="auto" w:fill="CCEEFF"/>
            <w:tcMar>
              <w:top w:w="0" w:type="dxa"/>
              <w:left w:w="53" w:type="dxa"/>
              <w:bottom w:w="0" w:type="dxa"/>
              <w:right w:w="53" w:type="dxa"/>
            </w:tcMar>
            <w:vAlign w:val="bottom"/>
          </w:tcPr>
          <w:p w14:paraId="73FC6F8F" w14:textId="77777777" w:rsidR="00C1546A" w:rsidRDefault="00DA09A6">
            <w:pPr>
              <w:keepNext/>
              <w:spacing w:before="55" w:after="30"/>
              <w:ind w:left="120"/>
            </w:pPr>
            <w:r>
              <w:rPr>
                <w:b/>
                <w:color w:val="000000"/>
                <w:sz w:val="20"/>
              </w:rPr>
              <w:t>Total nonrecurring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650A85A"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F5751A5" w14:textId="77777777" w:rsidR="00C1546A" w:rsidRDefault="00DA09A6">
            <w:pPr>
              <w:keepNext/>
              <w:tabs>
                <w:tab w:val="left" w:pos="517"/>
                <w:tab w:val="left" w:pos="1132"/>
              </w:tabs>
              <w:spacing w:before="55" w:after="30"/>
              <w:jc w:val="right"/>
            </w:pPr>
            <w:r>
              <w:rPr>
                <w:b/>
                <w:color w:val="000000"/>
                <w:sz w:val="20"/>
              </w:rPr>
              <w:tab/>
              <w:t>58,539</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3E415AF"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4020C63F" w14:textId="77777777" w:rsidR="00C1546A" w:rsidRDefault="00DA09A6">
            <w:pPr>
              <w:keepNext/>
              <w:tabs>
                <w:tab w:val="left" w:pos="517"/>
                <w:tab w:val="left" w:pos="1132"/>
              </w:tabs>
              <w:spacing w:before="55" w:after="30"/>
              <w:jc w:val="right"/>
            </w:pPr>
            <w:r>
              <w:rPr>
                <w:b/>
                <w:color w:val="000000"/>
                <w:sz w:val="20"/>
              </w:rPr>
              <w:tab/>
              <w:t>56,451</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4623966" w14:textId="77777777" w:rsidR="00C1546A" w:rsidRDefault="00C1546A">
            <w:pPr>
              <w:keepNext/>
            </w:pPr>
          </w:p>
        </w:tc>
        <w:tc>
          <w:tcPr>
            <w:tcW w:w="1200" w:type="dxa"/>
            <w:tcBorders>
              <w:top w:val="nil"/>
              <w:left w:val="nil"/>
              <w:bottom w:val="nil"/>
              <w:right w:val="nil"/>
            </w:tcBorders>
            <w:shd w:val="clear" w:color="auto" w:fill="CCEEFF"/>
            <w:tcMar>
              <w:top w:w="0" w:type="dxa"/>
              <w:left w:w="53" w:type="dxa"/>
              <w:bottom w:w="0" w:type="dxa"/>
              <w:right w:w="15" w:type="dxa"/>
            </w:tcMar>
            <w:vAlign w:val="bottom"/>
          </w:tcPr>
          <w:p w14:paraId="0740E815" w14:textId="77777777" w:rsidR="00C1546A" w:rsidRDefault="00DA09A6">
            <w:pPr>
              <w:keepNext/>
              <w:spacing w:before="55" w:after="30"/>
              <w:jc w:val="center"/>
            </w:pPr>
            <w:r>
              <w:rPr>
                <w:color w:val="000000"/>
                <w:sz w:val="20"/>
              </w:rPr>
              <w:t>4%</w:t>
            </w:r>
          </w:p>
        </w:tc>
      </w:tr>
      <w:tr w:rsidR="00C1546A" w14:paraId="2A033E2F" w14:textId="77777777">
        <w:trPr>
          <w:cantSplit/>
          <w:trHeight w:hRule="exact" w:val="255"/>
        </w:trPr>
        <w:tc>
          <w:tcPr>
            <w:tcW w:w="6435" w:type="dxa"/>
            <w:tcBorders>
              <w:top w:val="nil"/>
              <w:left w:val="nil"/>
              <w:bottom w:val="nil"/>
              <w:right w:val="nil"/>
            </w:tcBorders>
            <w:shd w:val="clear" w:color="auto" w:fill="FFFFFF"/>
            <w:tcMar>
              <w:top w:w="0" w:type="dxa"/>
              <w:left w:w="53" w:type="dxa"/>
              <w:bottom w:w="0" w:type="dxa"/>
              <w:right w:w="53" w:type="dxa"/>
            </w:tcMar>
            <w:vAlign w:val="bottom"/>
          </w:tcPr>
          <w:p w14:paraId="7F66790E" w14:textId="77777777" w:rsidR="00C1546A" w:rsidRDefault="00DA09A6">
            <w:pPr>
              <w:spacing w:before="55" w:after="30"/>
              <w:ind w:left="120"/>
            </w:pPr>
            <w:r>
              <w:rPr>
                <w:b/>
                <w:color w:val="000000"/>
                <w:sz w:val="20"/>
              </w:rPr>
              <w:t>Total revenue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93F06DF" w14:textId="77777777" w:rsidR="00C1546A" w:rsidRDefault="00C1546A"/>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21F76B5C" w14:textId="77777777" w:rsidR="00C1546A" w:rsidRDefault="00DA09A6">
            <w:pPr>
              <w:tabs>
                <w:tab w:val="left" w:pos="417"/>
                <w:tab w:val="left" w:pos="1132"/>
              </w:tabs>
              <w:spacing w:before="55" w:after="30"/>
              <w:jc w:val="right"/>
            </w:pPr>
            <w:r>
              <w:rPr>
                <w:b/>
                <w:color w:val="000000"/>
                <w:sz w:val="20"/>
              </w:rPr>
              <w:t>$</w:t>
            </w:r>
            <w:r>
              <w:rPr>
                <w:b/>
                <w:color w:val="000000"/>
                <w:sz w:val="20"/>
              </w:rPr>
              <w:tab/>
              <w:t>217,906</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BDE73CD" w14:textId="77777777" w:rsidR="00C1546A" w:rsidRDefault="00C1546A"/>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100D4EFA" w14:textId="77777777" w:rsidR="00C1546A" w:rsidRDefault="00DA09A6">
            <w:pPr>
              <w:tabs>
                <w:tab w:val="left" w:pos="417"/>
                <w:tab w:val="left" w:pos="1132"/>
              </w:tabs>
              <w:spacing w:before="55" w:after="30"/>
              <w:jc w:val="right"/>
            </w:pPr>
            <w:r>
              <w:rPr>
                <w:b/>
                <w:color w:val="000000"/>
                <w:sz w:val="20"/>
              </w:rPr>
              <w:t>$</w:t>
            </w:r>
            <w:r>
              <w:rPr>
                <w:b/>
                <w:color w:val="000000"/>
                <w:sz w:val="20"/>
              </w:rPr>
              <w:tab/>
              <w:t>200,904</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99B7594" w14:textId="77777777" w:rsidR="00C1546A" w:rsidRDefault="00C1546A"/>
        </w:tc>
        <w:tc>
          <w:tcPr>
            <w:tcW w:w="1200" w:type="dxa"/>
            <w:tcBorders>
              <w:top w:val="nil"/>
              <w:left w:val="nil"/>
              <w:bottom w:val="nil"/>
              <w:right w:val="nil"/>
            </w:tcBorders>
            <w:shd w:val="clear" w:color="auto" w:fill="FFFFFF"/>
            <w:tcMar>
              <w:top w:w="0" w:type="dxa"/>
              <w:left w:w="53" w:type="dxa"/>
              <w:bottom w:w="0" w:type="dxa"/>
              <w:right w:w="15" w:type="dxa"/>
            </w:tcMar>
            <w:vAlign w:val="bottom"/>
          </w:tcPr>
          <w:p w14:paraId="0BFAA7C7" w14:textId="77777777" w:rsidR="00C1546A" w:rsidRDefault="00DA09A6">
            <w:pPr>
              <w:spacing w:before="55" w:after="30"/>
              <w:jc w:val="center"/>
            </w:pPr>
            <w:r>
              <w:rPr>
                <w:color w:val="000000"/>
                <w:sz w:val="20"/>
              </w:rPr>
              <w:t>8%</w:t>
            </w:r>
          </w:p>
        </w:tc>
      </w:tr>
    </w:tbl>
    <w:p w14:paraId="59755016" w14:textId="77777777" w:rsidR="00C1546A" w:rsidRDefault="00C1546A">
      <w:pPr>
        <w:spacing w:before="160" w:line="288" w:lineRule="auto"/>
        <w:rPr>
          <w:b/>
          <w:i/>
          <w:sz w:val="20"/>
        </w:rPr>
      </w:pPr>
    </w:p>
    <w:p w14:paraId="048E52FB" w14:textId="77777777" w:rsidR="00C1546A" w:rsidRDefault="00DA09A6">
      <w:pPr>
        <w:spacing w:line="288" w:lineRule="auto"/>
        <w:rPr>
          <w:b/>
          <w:i/>
          <w:sz w:val="20"/>
        </w:rPr>
      </w:pPr>
      <w:r>
        <w:rPr>
          <w:b/>
          <w:i/>
          <w:sz w:val="20"/>
        </w:rPr>
        <w:t>Recurring Revenue</w:t>
      </w:r>
    </w:p>
    <w:p w14:paraId="63122BBE" w14:textId="77777777" w:rsidR="00C1546A" w:rsidRDefault="00C1546A">
      <w:pPr>
        <w:spacing w:line="288" w:lineRule="auto"/>
        <w:rPr>
          <w:sz w:val="20"/>
        </w:rPr>
      </w:pPr>
    </w:p>
    <w:p w14:paraId="4B24F994" w14:textId="77777777" w:rsidR="00C1546A" w:rsidRDefault="00DA09A6">
      <w:pPr>
        <w:spacing w:line="288" w:lineRule="auto"/>
        <w:rPr>
          <w:sz w:val="20"/>
        </w:rPr>
      </w:pPr>
      <w:r>
        <w:rPr>
          <w:i/>
          <w:sz w:val="20"/>
        </w:rPr>
        <w:t>Three Months Ended April 30, 2022 compared to Three Months Ended April 30, 2021.</w:t>
      </w:r>
      <w:r>
        <w:rPr>
          <w:sz w:val="20"/>
        </w:rPr>
        <w:t xml:space="preserve"> Recurring revenue increased approximately $14.9 million, or 10%, from $144.5 million in the three months ended April 30, 2021 to </w:t>
      </w:r>
      <w:r>
        <w:rPr>
          <w:sz w:val="20"/>
        </w:rPr>
        <w:t xml:space="preserve">$159.4 million in the three months ended April 30, 2022. The increase consisted of a $30.6 million increase in cloud revenue, partially offset by a $15.7 million decrease in support revenue. </w:t>
      </w:r>
      <w:r>
        <w:rPr>
          <w:sz w:val="20"/>
        </w:rPr>
        <w:t xml:space="preserve">The </w:t>
      </w:r>
      <w:r>
        <w:rPr>
          <w:sz w:val="20"/>
        </w:rPr>
        <w:t>increase</w:t>
      </w:r>
      <w:r>
        <w:rPr>
          <w:sz w:val="20"/>
        </w:rPr>
        <w:t xml:space="preserve"> in cloud revenue was primarily due to an </w:t>
      </w:r>
      <w:r>
        <w:rPr>
          <w:sz w:val="20"/>
        </w:rPr>
        <w:t>increase</w:t>
      </w:r>
      <w:r>
        <w:rPr>
          <w:sz w:val="20"/>
        </w:rPr>
        <w:t xml:space="preserve"> in</w:t>
      </w:r>
      <w:r>
        <w:rPr>
          <w:sz w:val="20"/>
        </w:rPr>
        <w:t xml:space="preserve"> unbundled SaaS revenue resulting from new cloud deployments and support conversion transactions, and an </w:t>
      </w:r>
      <w:r>
        <w:rPr>
          <w:sz w:val="20"/>
        </w:rPr>
        <w:t>increase</w:t>
      </w:r>
      <w:r>
        <w:rPr>
          <w:sz w:val="20"/>
        </w:rPr>
        <w:t xml:space="preserve"> in bundled SaaS as we continue to see positive demand from customers across our portfolio of cloud-based solutions and services. The </w:t>
      </w:r>
      <w:r>
        <w:rPr>
          <w:sz w:val="20"/>
        </w:rPr>
        <w:t>decrease</w:t>
      </w:r>
      <w:r>
        <w:rPr>
          <w:sz w:val="20"/>
        </w:rPr>
        <w:t xml:space="preserve"> </w:t>
      </w:r>
      <w:r>
        <w:rPr>
          <w:sz w:val="20"/>
        </w:rPr>
        <w:t>in support revenue was primarily due to customers migrating to our cloud-based solutions. We expect our revenue mix to continue to shift to our cloud offerings, which is consistent with our cloud-first strategy and a general market shift from on-premises t</w:t>
      </w:r>
      <w:r>
        <w:rPr>
          <w:sz w:val="20"/>
        </w:rPr>
        <w:t>o cloud-based solutions.</w:t>
      </w:r>
    </w:p>
    <w:p w14:paraId="64878FA2" w14:textId="77777777" w:rsidR="00C1546A" w:rsidRDefault="00C1546A">
      <w:pPr>
        <w:spacing w:line="288" w:lineRule="auto"/>
        <w:rPr>
          <w:sz w:val="20"/>
        </w:rPr>
      </w:pPr>
    </w:p>
    <w:p w14:paraId="3F9E3722" w14:textId="77777777" w:rsidR="00C1546A" w:rsidRDefault="00DA09A6">
      <w:pPr>
        <w:spacing w:line="288" w:lineRule="auto"/>
        <w:rPr>
          <w:i/>
          <w:sz w:val="20"/>
          <w:shd w:val="clear" w:color="auto" w:fill="FFFFFF"/>
        </w:rPr>
      </w:pPr>
      <w:r>
        <w:rPr>
          <w:b/>
          <w:i/>
          <w:sz w:val="20"/>
        </w:rPr>
        <w:t>Nonrecurring Revenue</w:t>
      </w:r>
    </w:p>
    <w:p w14:paraId="33B5E1CD" w14:textId="77777777" w:rsidR="00C1546A" w:rsidRDefault="00DA09A6">
      <w:pPr>
        <w:keepNext/>
        <w:keepLines/>
        <w:widowControl w:val="0"/>
        <w:spacing w:line="288" w:lineRule="auto"/>
        <w:rPr>
          <w:sz w:val="20"/>
        </w:rPr>
      </w:pPr>
      <w:r>
        <w:rPr>
          <w:sz w:val="20"/>
        </w:rPr>
        <w:t> </w:t>
      </w:r>
    </w:p>
    <w:p w14:paraId="63A45621" w14:textId="77777777" w:rsidR="00C1546A" w:rsidRDefault="00DA09A6">
      <w:pPr>
        <w:keepLines/>
        <w:widowControl w:val="0"/>
        <w:spacing w:line="288" w:lineRule="auto"/>
        <w:rPr>
          <w:sz w:val="20"/>
        </w:rPr>
      </w:pPr>
      <w:r>
        <w:rPr>
          <w:i/>
          <w:sz w:val="20"/>
        </w:rPr>
        <w:t>Three Months Ended</w:t>
      </w:r>
      <w:r>
        <w:rPr>
          <w:i/>
          <w:sz w:val="20"/>
        </w:rPr>
        <w:t xml:space="preserve"> </w:t>
      </w:r>
      <w:r>
        <w:rPr>
          <w:i/>
          <w:sz w:val="20"/>
        </w:rPr>
        <w:t>April 30, 2022</w:t>
      </w:r>
      <w:r>
        <w:rPr>
          <w:i/>
          <w:sz w:val="20"/>
        </w:rPr>
        <w:t xml:space="preserve"> compared to </w:t>
      </w:r>
      <w:r>
        <w:rPr>
          <w:i/>
          <w:sz w:val="20"/>
        </w:rPr>
        <w:t>Three Months Ended</w:t>
      </w:r>
      <w:r>
        <w:rPr>
          <w:i/>
          <w:sz w:val="20"/>
        </w:rPr>
        <w:t xml:space="preserve"> </w:t>
      </w:r>
      <w:r>
        <w:rPr>
          <w:i/>
          <w:sz w:val="20"/>
        </w:rPr>
        <w:t>April 30, 2021</w:t>
      </w:r>
      <w:r>
        <w:rPr>
          <w:i/>
          <w:sz w:val="20"/>
        </w:rPr>
        <w:t>.</w:t>
      </w:r>
      <w:r>
        <w:rPr>
          <w:sz w:val="20"/>
        </w:rPr>
        <w:t xml:space="preserve"> </w:t>
      </w:r>
      <w:r>
        <w:rPr>
          <w:sz w:val="20"/>
        </w:rPr>
        <w:t xml:space="preserve">Nonrecurring revenue increased approximately $2.0 million, or 4%, from $56.5 million in the three months ended April 30, </w:t>
      </w:r>
      <w:r>
        <w:rPr>
          <w:sz w:val="20"/>
        </w:rPr>
        <w:t>2021 to $58.5 million in the three months ended April 30, 2022. The increase consisted of a $3.9 million increase in perpetual revenue, partially offset by a $1.9 million decrease in professional services revenue</w:t>
      </w:r>
      <w:r>
        <w:rPr>
          <w:sz w:val="20"/>
        </w:rPr>
        <w:t xml:space="preserve">. The </w:t>
      </w:r>
      <w:r>
        <w:rPr>
          <w:sz w:val="20"/>
        </w:rPr>
        <w:t>increase</w:t>
      </w:r>
      <w:r>
        <w:rPr>
          <w:sz w:val="20"/>
        </w:rPr>
        <w:t xml:space="preserve"> in perpetual revenue was prim</w:t>
      </w:r>
      <w:r>
        <w:rPr>
          <w:sz w:val="20"/>
        </w:rPr>
        <w:t xml:space="preserve">arily </w:t>
      </w:r>
      <w:r>
        <w:rPr>
          <w:sz w:val="20"/>
        </w:rPr>
        <w:t>due to an increase in demand for our offerings that include third-party hardware with embedded software,</w:t>
      </w:r>
      <w:r>
        <w:rPr>
          <w:sz w:val="20"/>
        </w:rPr>
        <w:t xml:space="preserve"> </w:t>
      </w:r>
      <w:r>
        <w:rPr>
          <w:sz w:val="20"/>
        </w:rPr>
        <w:t>partially offset by a decrease in on-premises license revenue due to the continued shift in spending by our customers toward our cloud-based solu</w:t>
      </w:r>
      <w:r>
        <w:rPr>
          <w:sz w:val="20"/>
        </w:rPr>
        <w:t>tion</w:t>
      </w:r>
      <w:r>
        <w:rPr>
          <w:sz w:val="20"/>
        </w:rPr>
        <w:t xml:space="preserve">s. The </w:t>
      </w:r>
      <w:r>
        <w:rPr>
          <w:sz w:val="20"/>
        </w:rPr>
        <w:t>decrease</w:t>
      </w:r>
      <w:r>
        <w:rPr>
          <w:sz w:val="20"/>
        </w:rPr>
        <w:t xml:space="preserve"> in one-time professional services revenue was primarily driven by a decrease in implementation services as a result of the overall shift in our business to a cloud-based model. Our nonrecurring revenue can fluctuate from period to perio</w:t>
      </w:r>
      <w:r>
        <w:rPr>
          <w:sz w:val="20"/>
        </w:rPr>
        <w:t>d, as some large contracts can represent a significant share of our nonrecurring revenue for a given period.</w:t>
      </w:r>
    </w:p>
    <w:p w14:paraId="328915F8" w14:textId="77777777" w:rsidR="00C1546A" w:rsidRDefault="00C1546A">
      <w:pPr>
        <w:keepLines/>
        <w:widowControl w:val="0"/>
        <w:spacing w:line="288" w:lineRule="auto"/>
        <w:rPr>
          <w:sz w:val="20"/>
        </w:rPr>
      </w:pPr>
    </w:p>
    <w:p w14:paraId="501C86BC" w14:textId="77777777" w:rsidR="00C1546A" w:rsidRDefault="00DA09A6">
      <w:pPr>
        <w:keepLines/>
        <w:widowControl w:val="0"/>
        <w:spacing w:line="288" w:lineRule="auto"/>
        <w:rPr>
          <w:i/>
          <w:shd w:val="clear" w:color="auto" w:fill="FFFF00"/>
        </w:rPr>
      </w:pPr>
      <w:r>
        <w:rPr>
          <w:b/>
          <w:sz w:val="20"/>
        </w:rPr>
        <w:t>Cost of Revenue</w:t>
      </w:r>
    </w:p>
    <w:p w14:paraId="7169CA9D" w14:textId="77777777" w:rsidR="00C1546A" w:rsidRDefault="00DA09A6">
      <w:pPr>
        <w:spacing w:line="288" w:lineRule="auto"/>
        <w:rPr>
          <w:sz w:val="20"/>
        </w:rPr>
      </w:pPr>
      <w:r>
        <w:rPr>
          <w:sz w:val="20"/>
        </w:rPr>
        <w:t> </w:t>
      </w:r>
    </w:p>
    <w:p w14:paraId="028ECD98" w14:textId="77777777" w:rsidR="00C1546A" w:rsidRDefault="00DA09A6">
      <w:pPr>
        <w:spacing w:line="288" w:lineRule="auto"/>
        <w:rPr>
          <w:sz w:val="20"/>
        </w:rPr>
      </w:pPr>
      <w:r>
        <w:rPr>
          <w:sz w:val="20"/>
        </w:rPr>
        <w:t>The following table sets forth cost of revenue by recurring and nonrecurring, as well as amortization of acquired technology for</w:t>
      </w:r>
      <w:r>
        <w:rPr>
          <w:sz w:val="20"/>
        </w:rPr>
        <w:t xml:space="preserve"> the </w:t>
      </w:r>
      <w:r>
        <w:rPr>
          <w:sz w:val="20"/>
        </w:rPr>
        <w:t>three months ended</w:t>
      </w:r>
      <w:r>
        <w:rPr>
          <w:sz w:val="20"/>
        </w:rPr>
        <w:t xml:space="preserve"> </w:t>
      </w:r>
      <w:r>
        <w:rPr>
          <w:sz w:val="20"/>
        </w:rPr>
        <w:t>April 30, 2022</w:t>
      </w:r>
      <w:r>
        <w:rPr>
          <w:sz w:val="20"/>
        </w:rPr>
        <w:t xml:space="preserve"> and </w:t>
      </w:r>
      <w:r>
        <w:rPr>
          <w:sz w:val="20"/>
        </w:rPr>
        <w:t>2021</w:t>
      </w:r>
      <w:r>
        <w:rPr>
          <w:sz w:val="20"/>
        </w:rPr>
        <w:t>:</w:t>
      </w:r>
    </w:p>
    <w:p w14:paraId="3B71EAB4" w14:textId="77777777" w:rsidR="00C1546A" w:rsidRDefault="00C1546A">
      <w:pPr>
        <w:spacing w:line="288" w:lineRule="auto"/>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5"/>
        <w:gridCol w:w="75"/>
        <w:gridCol w:w="1200"/>
        <w:gridCol w:w="75"/>
        <w:gridCol w:w="1200"/>
        <w:gridCol w:w="75"/>
        <w:gridCol w:w="1200"/>
      </w:tblGrid>
      <w:tr w:rsidR="00C1546A" w14:paraId="4496A860" w14:textId="77777777">
        <w:trPr>
          <w:cantSplit/>
          <w:trHeight w:hRule="exact" w:val="480"/>
        </w:trPr>
        <w:tc>
          <w:tcPr>
            <w:tcW w:w="6435" w:type="dxa"/>
            <w:tcBorders>
              <w:top w:val="nil"/>
              <w:left w:val="nil"/>
              <w:bottom w:val="nil"/>
              <w:right w:val="nil"/>
            </w:tcBorders>
            <w:tcMar>
              <w:top w:w="0" w:type="dxa"/>
              <w:left w:w="53" w:type="dxa"/>
              <w:bottom w:w="0" w:type="dxa"/>
              <w:right w:w="53" w:type="dxa"/>
            </w:tcMar>
            <w:vAlign w:val="bottom"/>
          </w:tcPr>
          <w:p w14:paraId="1C45D4DC" w14:textId="77777777" w:rsidR="00C1546A" w:rsidRDefault="00DA09A6">
            <w:pPr>
              <w:keepNext/>
              <w:spacing w:before="75" w:after="30"/>
            </w:pPr>
            <w:r>
              <w:rPr>
                <w:b/>
                <w:color w:val="000000"/>
                <w:sz w:val="20"/>
              </w:rPr>
              <w:t> </w:t>
            </w:r>
          </w:p>
        </w:tc>
        <w:tc>
          <w:tcPr>
            <w:tcW w:w="75" w:type="dxa"/>
            <w:tcBorders>
              <w:top w:val="nil"/>
              <w:left w:val="nil"/>
              <w:bottom w:val="nil"/>
              <w:right w:val="nil"/>
            </w:tcBorders>
            <w:tcMar>
              <w:top w:w="0" w:type="dxa"/>
              <w:left w:w="0" w:type="dxa"/>
              <w:bottom w:w="0" w:type="dxa"/>
              <w:right w:w="0" w:type="dxa"/>
            </w:tcMar>
            <w:vAlign w:val="bottom"/>
          </w:tcPr>
          <w:p w14:paraId="3E03C1C1" w14:textId="77777777" w:rsidR="00C1546A" w:rsidRDefault="00C1546A">
            <w:pPr>
              <w:keepNext/>
            </w:pPr>
          </w:p>
        </w:tc>
        <w:tc>
          <w:tcPr>
            <w:tcW w:w="2475" w:type="dxa"/>
            <w:gridSpan w:val="3"/>
            <w:tcBorders>
              <w:top w:val="nil"/>
              <w:left w:val="nil"/>
              <w:bottom w:val="single" w:sz="8" w:space="0" w:color="000000"/>
              <w:right w:val="nil"/>
            </w:tcBorders>
            <w:tcMar>
              <w:top w:w="0" w:type="dxa"/>
              <w:left w:w="53" w:type="dxa"/>
              <w:bottom w:w="0" w:type="dxa"/>
              <w:right w:w="53" w:type="dxa"/>
            </w:tcMar>
            <w:vAlign w:val="bottom"/>
          </w:tcPr>
          <w:p w14:paraId="312CEE0B" w14:textId="77777777" w:rsidR="00C1546A" w:rsidRDefault="00DA09A6">
            <w:pPr>
              <w:keepNext/>
              <w:spacing w:before="75" w:after="30"/>
              <w:jc w:val="center"/>
            </w:pPr>
            <w:r>
              <w:rPr>
                <w:b/>
                <w:color w:val="000000"/>
                <w:sz w:val="20"/>
              </w:rPr>
              <w:t>Three Months Ended</w:t>
            </w:r>
            <w:r>
              <w:br/>
            </w:r>
            <w:r>
              <w:rPr>
                <w:b/>
                <w:color w:val="000000"/>
                <w:sz w:val="20"/>
              </w:rPr>
              <w:t>April 30,</w:t>
            </w:r>
          </w:p>
        </w:tc>
        <w:tc>
          <w:tcPr>
            <w:tcW w:w="75" w:type="dxa"/>
            <w:tcBorders>
              <w:top w:val="nil"/>
              <w:left w:val="nil"/>
              <w:bottom w:val="nil"/>
              <w:right w:val="nil"/>
            </w:tcBorders>
            <w:tcMar>
              <w:top w:w="0" w:type="dxa"/>
              <w:left w:w="0" w:type="dxa"/>
              <w:bottom w:w="0" w:type="dxa"/>
              <w:right w:w="0" w:type="dxa"/>
            </w:tcMar>
            <w:vAlign w:val="bottom"/>
          </w:tcPr>
          <w:p w14:paraId="23B4E92D"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6E621A45" w14:textId="77777777" w:rsidR="00C1546A" w:rsidRDefault="00DA09A6">
            <w:pPr>
              <w:keepNext/>
              <w:spacing w:before="75" w:after="30"/>
              <w:jc w:val="center"/>
            </w:pPr>
            <w:r>
              <w:rPr>
                <w:b/>
                <w:color w:val="000000"/>
                <w:sz w:val="20"/>
              </w:rPr>
              <w:t>% Change</w:t>
            </w:r>
          </w:p>
        </w:tc>
      </w:tr>
      <w:tr w:rsidR="00C1546A" w14:paraId="614DA724" w14:textId="77777777">
        <w:trPr>
          <w:cantSplit/>
          <w:trHeight w:hRule="exact" w:val="255"/>
        </w:trPr>
        <w:tc>
          <w:tcPr>
            <w:tcW w:w="6435" w:type="dxa"/>
            <w:tcBorders>
              <w:top w:val="nil"/>
              <w:left w:val="nil"/>
              <w:bottom w:val="single" w:sz="8" w:space="0" w:color="000000"/>
              <w:right w:val="nil"/>
            </w:tcBorders>
            <w:tcMar>
              <w:top w:w="0" w:type="dxa"/>
              <w:left w:w="53" w:type="dxa"/>
              <w:bottom w:w="0" w:type="dxa"/>
              <w:right w:w="53" w:type="dxa"/>
            </w:tcMar>
            <w:vAlign w:val="bottom"/>
          </w:tcPr>
          <w:p w14:paraId="62C64683" w14:textId="77777777" w:rsidR="00C1546A" w:rsidRDefault="00DA09A6">
            <w:pPr>
              <w:keepNext/>
              <w:spacing w:before="55" w:after="30"/>
            </w:pPr>
            <w:r>
              <w:rPr>
                <w:color w:val="000000"/>
                <w:sz w:val="20"/>
              </w:rPr>
              <w:t>(in thousands)</w:t>
            </w:r>
          </w:p>
        </w:tc>
        <w:tc>
          <w:tcPr>
            <w:tcW w:w="75" w:type="dxa"/>
            <w:tcBorders>
              <w:top w:val="nil"/>
              <w:left w:val="nil"/>
              <w:bottom w:val="nil"/>
              <w:right w:val="nil"/>
            </w:tcBorders>
            <w:tcMar>
              <w:top w:w="0" w:type="dxa"/>
              <w:left w:w="0" w:type="dxa"/>
              <w:bottom w:w="0" w:type="dxa"/>
              <w:right w:w="0" w:type="dxa"/>
            </w:tcMar>
            <w:vAlign w:val="bottom"/>
          </w:tcPr>
          <w:p w14:paraId="6B8BEF0C"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725E88EE" w14:textId="77777777" w:rsidR="00C1546A" w:rsidRDefault="00DA09A6">
            <w:pPr>
              <w:keepNext/>
              <w:spacing w:before="55" w:after="30"/>
              <w:jc w:val="center"/>
            </w:pPr>
            <w:r>
              <w:rPr>
                <w:b/>
                <w:color w:val="000000"/>
                <w:sz w:val="20"/>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2FB8101E"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434F19E7" w14:textId="77777777" w:rsidR="00C1546A" w:rsidRDefault="00DA09A6">
            <w:pPr>
              <w:keepNext/>
              <w:spacing w:before="55" w:after="30"/>
              <w:jc w:val="center"/>
            </w:pPr>
            <w:r>
              <w:rPr>
                <w:b/>
                <w:color w:val="000000"/>
                <w:sz w:val="20"/>
              </w:rPr>
              <w:t>2021</w:t>
            </w:r>
          </w:p>
        </w:tc>
        <w:tc>
          <w:tcPr>
            <w:tcW w:w="75" w:type="dxa"/>
            <w:tcBorders>
              <w:top w:val="nil"/>
              <w:left w:val="nil"/>
              <w:bottom w:val="nil"/>
              <w:right w:val="nil"/>
            </w:tcBorders>
            <w:tcMar>
              <w:top w:w="0" w:type="dxa"/>
              <w:left w:w="0" w:type="dxa"/>
              <w:bottom w:w="0" w:type="dxa"/>
              <w:right w:w="0" w:type="dxa"/>
            </w:tcMar>
            <w:vAlign w:val="bottom"/>
          </w:tcPr>
          <w:p w14:paraId="4CA185F0"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6B9C2BEA" w14:textId="77777777" w:rsidR="00C1546A" w:rsidRDefault="00DA09A6">
            <w:pPr>
              <w:keepNext/>
              <w:spacing w:before="55" w:after="30"/>
              <w:jc w:val="center"/>
            </w:pPr>
            <w:r>
              <w:rPr>
                <w:b/>
                <w:color w:val="000000"/>
                <w:sz w:val="20"/>
              </w:rPr>
              <w:t>2022 - 2021</w:t>
            </w:r>
          </w:p>
        </w:tc>
      </w:tr>
      <w:tr w:rsidR="00C1546A" w14:paraId="57CDAAE2" w14:textId="77777777">
        <w:trPr>
          <w:cantSplit/>
          <w:trHeight w:hRule="exact" w:val="255"/>
        </w:trPr>
        <w:tc>
          <w:tcPr>
            <w:tcW w:w="64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7B120916" w14:textId="77777777" w:rsidR="00C1546A" w:rsidRDefault="00DA09A6">
            <w:pPr>
              <w:keepNext/>
              <w:spacing w:before="55" w:after="30"/>
            </w:pPr>
            <w:r>
              <w:rPr>
                <w:color w:val="000000"/>
                <w:sz w:val="20"/>
              </w:rPr>
              <w:t>Cost of recurring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DF3783D"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058C80E" w14:textId="77777777" w:rsidR="00C1546A" w:rsidRDefault="00DA09A6">
            <w:pPr>
              <w:keepNext/>
              <w:tabs>
                <w:tab w:val="left" w:pos="517"/>
                <w:tab w:val="left" w:pos="1132"/>
              </w:tabs>
              <w:spacing w:before="55" w:after="30"/>
              <w:jc w:val="right"/>
            </w:pPr>
            <w:r>
              <w:rPr>
                <w:color w:val="000000"/>
                <w:sz w:val="20"/>
              </w:rPr>
              <w:t>$</w:t>
            </w:r>
            <w:r>
              <w:rPr>
                <w:color w:val="000000"/>
                <w:sz w:val="20"/>
              </w:rPr>
              <w:tab/>
              <w:t>41,028</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8FF795B"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BDF81B6" w14:textId="77777777" w:rsidR="00C1546A" w:rsidRDefault="00DA09A6">
            <w:pPr>
              <w:keepNext/>
              <w:tabs>
                <w:tab w:val="left" w:pos="517"/>
                <w:tab w:val="left" w:pos="1132"/>
              </w:tabs>
              <w:spacing w:before="55" w:after="30"/>
              <w:jc w:val="right"/>
            </w:pPr>
            <w:r>
              <w:rPr>
                <w:color w:val="000000"/>
                <w:sz w:val="20"/>
              </w:rPr>
              <w:t>$</w:t>
            </w:r>
            <w:r>
              <w:rPr>
                <w:color w:val="000000"/>
                <w:sz w:val="20"/>
              </w:rPr>
              <w:tab/>
              <w:t>38,076</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87FE953"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14:paraId="1E26F690" w14:textId="77777777" w:rsidR="00C1546A" w:rsidRDefault="00DA09A6">
            <w:pPr>
              <w:keepNext/>
              <w:spacing w:before="55" w:after="30"/>
              <w:jc w:val="center"/>
            </w:pPr>
            <w:r>
              <w:rPr>
                <w:color w:val="000000"/>
                <w:sz w:val="20"/>
              </w:rPr>
              <w:t>8%</w:t>
            </w:r>
          </w:p>
        </w:tc>
      </w:tr>
      <w:tr w:rsidR="00C1546A" w14:paraId="3C2982B7" w14:textId="77777777">
        <w:trPr>
          <w:cantSplit/>
          <w:trHeight w:hRule="exact" w:val="255"/>
        </w:trPr>
        <w:tc>
          <w:tcPr>
            <w:tcW w:w="6435" w:type="dxa"/>
            <w:tcBorders>
              <w:top w:val="nil"/>
              <w:left w:val="nil"/>
              <w:bottom w:val="nil"/>
              <w:right w:val="nil"/>
            </w:tcBorders>
            <w:shd w:val="clear" w:color="auto" w:fill="FFFFFF"/>
            <w:tcMar>
              <w:top w:w="0" w:type="dxa"/>
              <w:left w:w="53" w:type="dxa"/>
              <w:bottom w:w="0" w:type="dxa"/>
              <w:right w:w="53" w:type="dxa"/>
            </w:tcMar>
            <w:vAlign w:val="bottom"/>
          </w:tcPr>
          <w:p w14:paraId="08217F44" w14:textId="77777777" w:rsidR="00C1546A" w:rsidRDefault="00DA09A6">
            <w:pPr>
              <w:keepNext/>
              <w:spacing w:before="75" w:after="30"/>
            </w:pPr>
            <w:r>
              <w:rPr>
                <w:color w:val="000000"/>
                <w:sz w:val="20"/>
              </w:rPr>
              <w:t>Cost of nonrecurring revenue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81BFB0B"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347A9656" w14:textId="77777777" w:rsidR="00C1546A" w:rsidRDefault="00DA09A6">
            <w:pPr>
              <w:keepNext/>
              <w:tabs>
                <w:tab w:val="left" w:pos="517"/>
                <w:tab w:val="left" w:pos="1132"/>
              </w:tabs>
              <w:spacing w:before="75" w:after="30"/>
              <w:jc w:val="right"/>
            </w:pPr>
            <w:r>
              <w:rPr>
                <w:color w:val="000000"/>
                <w:sz w:val="20"/>
              </w:rPr>
              <w:tab/>
              <w:t>32,068</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DE623B4"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60F48EA6" w14:textId="77777777" w:rsidR="00C1546A" w:rsidRDefault="00DA09A6">
            <w:pPr>
              <w:keepNext/>
              <w:tabs>
                <w:tab w:val="left" w:pos="517"/>
                <w:tab w:val="left" w:pos="1132"/>
              </w:tabs>
              <w:spacing w:before="75" w:after="30"/>
              <w:jc w:val="right"/>
            </w:pPr>
            <w:r>
              <w:rPr>
                <w:color w:val="000000"/>
                <w:sz w:val="20"/>
              </w:rPr>
              <w:tab/>
              <w:t>29,880</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111637A" w14:textId="77777777" w:rsidR="00C1546A" w:rsidRDefault="00C1546A">
            <w:pPr>
              <w:keepNext/>
            </w:pPr>
          </w:p>
        </w:tc>
        <w:tc>
          <w:tcPr>
            <w:tcW w:w="1200" w:type="dxa"/>
            <w:tcBorders>
              <w:top w:val="nil"/>
              <w:left w:val="nil"/>
              <w:bottom w:val="nil"/>
              <w:right w:val="nil"/>
            </w:tcBorders>
            <w:shd w:val="clear" w:color="auto" w:fill="FFFFFF"/>
            <w:tcMar>
              <w:top w:w="0" w:type="dxa"/>
              <w:left w:w="53" w:type="dxa"/>
              <w:bottom w:w="0" w:type="dxa"/>
              <w:right w:w="15" w:type="dxa"/>
            </w:tcMar>
            <w:vAlign w:val="bottom"/>
          </w:tcPr>
          <w:p w14:paraId="33220BC0" w14:textId="77777777" w:rsidR="00C1546A" w:rsidRDefault="00DA09A6">
            <w:pPr>
              <w:keepNext/>
              <w:spacing w:before="75" w:after="30"/>
              <w:jc w:val="center"/>
            </w:pPr>
            <w:r>
              <w:rPr>
                <w:color w:val="000000"/>
                <w:sz w:val="20"/>
              </w:rPr>
              <w:t>7%</w:t>
            </w:r>
          </w:p>
        </w:tc>
      </w:tr>
      <w:tr w:rsidR="00C1546A" w14:paraId="6687FC98" w14:textId="77777777">
        <w:trPr>
          <w:cantSplit/>
          <w:trHeight w:hRule="exact" w:val="255"/>
        </w:trPr>
        <w:tc>
          <w:tcPr>
            <w:tcW w:w="6435" w:type="dxa"/>
            <w:tcBorders>
              <w:top w:val="nil"/>
              <w:left w:val="nil"/>
              <w:bottom w:val="nil"/>
              <w:right w:val="nil"/>
            </w:tcBorders>
            <w:shd w:val="clear" w:color="auto" w:fill="CCEEFF"/>
            <w:tcMar>
              <w:top w:w="0" w:type="dxa"/>
              <w:left w:w="53" w:type="dxa"/>
              <w:bottom w:w="0" w:type="dxa"/>
              <w:right w:w="53" w:type="dxa"/>
            </w:tcMar>
            <w:vAlign w:val="bottom"/>
          </w:tcPr>
          <w:p w14:paraId="1F8888A4" w14:textId="77777777" w:rsidR="00C1546A" w:rsidRDefault="00DA09A6">
            <w:pPr>
              <w:keepNext/>
              <w:spacing w:before="75" w:after="30"/>
            </w:pPr>
            <w:r>
              <w:rPr>
                <w:color w:val="000000"/>
                <w:sz w:val="20"/>
              </w:rPr>
              <w:t>Amortization of acquired technology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3EEAD1B" w14:textId="77777777" w:rsidR="00C1546A" w:rsidRDefault="00C1546A">
            <w:pPr>
              <w:keepNext/>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673C120" w14:textId="77777777" w:rsidR="00C1546A" w:rsidRDefault="00DA09A6">
            <w:pPr>
              <w:keepNext/>
              <w:tabs>
                <w:tab w:val="left" w:pos="617"/>
                <w:tab w:val="left" w:pos="1132"/>
              </w:tabs>
              <w:spacing w:before="75" w:after="30"/>
              <w:jc w:val="right"/>
            </w:pPr>
            <w:r>
              <w:rPr>
                <w:color w:val="000000"/>
                <w:sz w:val="20"/>
              </w:rPr>
              <w:tab/>
              <w:t>3,639</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1C493B6" w14:textId="77777777" w:rsidR="00C1546A" w:rsidRDefault="00C1546A">
            <w:pPr>
              <w:keepNext/>
            </w:pPr>
          </w:p>
        </w:tc>
        <w:tc>
          <w:tcPr>
            <w:tcW w:w="12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D63719B" w14:textId="77777777" w:rsidR="00C1546A" w:rsidRDefault="00DA09A6">
            <w:pPr>
              <w:keepNext/>
              <w:tabs>
                <w:tab w:val="left" w:pos="617"/>
                <w:tab w:val="left" w:pos="1132"/>
              </w:tabs>
              <w:spacing w:before="75" w:after="30"/>
              <w:jc w:val="right"/>
            </w:pPr>
            <w:r>
              <w:rPr>
                <w:color w:val="000000"/>
                <w:sz w:val="20"/>
              </w:rPr>
              <w:tab/>
              <w:t>4,384</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B09FB89" w14:textId="77777777" w:rsidR="00C1546A" w:rsidRDefault="00C1546A">
            <w:pPr>
              <w:keepNext/>
            </w:pPr>
          </w:p>
        </w:tc>
        <w:tc>
          <w:tcPr>
            <w:tcW w:w="1200" w:type="dxa"/>
            <w:tcBorders>
              <w:top w:val="nil"/>
              <w:left w:val="nil"/>
              <w:bottom w:val="nil"/>
              <w:right w:val="nil"/>
            </w:tcBorders>
            <w:shd w:val="clear" w:color="auto" w:fill="CCEEFF"/>
            <w:tcMar>
              <w:top w:w="0" w:type="dxa"/>
              <w:left w:w="53" w:type="dxa"/>
              <w:bottom w:w="0" w:type="dxa"/>
              <w:right w:w="15" w:type="dxa"/>
            </w:tcMar>
            <w:vAlign w:val="bottom"/>
          </w:tcPr>
          <w:p w14:paraId="09038167" w14:textId="77777777" w:rsidR="00C1546A" w:rsidRDefault="00DA09A6">
            <w:pPr>
              <w:keepNext/>
              <w:spacing w:before="75" w:after="30"/>
              <w:jc w:val="center"/>
            </w:pPr>
            <w:r>
              <w:rPr>
                <w:color w:val="000000"/>
                <w:sz w:val="20"/>
              </w:rPr>
              <w:t>(17)%</w:t>
            </w:r>
          </w:p>
        </w:tc>
      </w:tr>
      <w:tr w:rsidR="00C1546A" w14:paraId="2B216C57" w14:textId="77777777">
        <w:trPr>
          <w:cantSplit/>
          <w:trHeight w:hRule="exact" w:val="255"/>
        </w:trPr>
        <w:tc>
          <w:tcPr>
            <w:tcW w:w="6435" w:type="dxa"/>
            <w:tcBorders>
              <w:top w:val="nil"/>
              <w:left w:val="nil"/>
              <w:bottom w:val="nil"/>
              <w:right w:val="nil"/>
            </w:tcBorders>
            <w:shd w:val="clear" w:color="auto" w:fill="FFFFFF"/>
            <w:tcMar>
              <w:top w:w="0" w:type="dxa"/>
              <w:left w:w="53" w:type="dxa"/>
              <w:bottom w:w="0" w:type="dxa"/>
              <w:right w:w="53" w:type="dxa"/>
            </w:tcMar>
            <w:vAlign w:val="bottom"/>
          </w:tcPr>
          <w:p w14:paraId="09F24B8F" w14:textId="77777777" w:rsidR="00C1546A" w:rsidRDefault="00DA09A6">
            <w:pPr>
              <w:spacing w:before="55" w:after="30"/>
              <w:ind w:left="120"/>
            </w:pPr>
            <w:r>
              <w:rPr>
                <w:b/>
                <w:color w:val="000000"/>
                <w:sz w:val="20"/>
              </w:rPr>
              <w:t>Total cost of revenue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F49557D" w14:textId="77777777" w:rsidR="00C1546A" w:rsidRDefault="00C1546A"/>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2B615A27" w14:textId="77777777" w:rsidR="00C1546A" w:rsidRDefault="00DA09A6">
            <w:pPr>
              <w:tabs>
                <w:tab w:val="left" w:pos="517"/>
                <w:tab w:val="left" w:pos="1132"/>
              </w:tabs>
              <w:spacing w:before="55" w:after="30"/>
              <w:jc w:val="right"/>
            </w:pPr>
            <w:r>
              <w:rPr>
                <w:b/>
                <w:color w:val="000000"/>
                <w:sz w:val="20"/>
              </w:rPr>
              <w:t>$</w:t>
            </w:r>
            <w:r>
              <w:rPr>
                <w:b/>
                <w:color w:val="000000"/>
                <w:sz w:val="20"/>
              </w:rPr>
              <w:tab/>
              <w:t>76,735</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0CC576B" w14:textId="77777777" w:rsidR="00C1546A" w:rsidRDefault="00C1546A"/>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A428820" w14:textId="77777777" w:rsidR="00C1546A" w:rsidRDefault="00DA09A6">
            <w:pPr>
              <w:tabs>
                <w:tab w:val="left" w:pos="517"/>
                <w:tab w:val="left" w:pos="1132"/>
              </w:tabs>
              <w:spacing w:before="55" w:after="30"/>
              <w:jc w:val="right"/>
            </w:pPr>
            <w:r>
              <w:rPr>
                <w:b/>
                <w:color w:val="000000"/>
                <w:sz w:val="20"/>
              </w:rPr>
              <w:t>$</w:t>
            </w:r>
            <w:r>
              <w:rPr>
                <w:b/>
                <w:color w:val="000000"/>
                <w:sz w:val="20"/>
              </w:rPr>
              <w:tab/>
              <w:t>72,340</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56D0ECF" w14:textId="77777777" w:rsidR="00C1546A" w:rsidRDefault="00C1546A"/>
        </w:tc>
        <w:tc>
          <w:tcPr>
            <w:tcW w:w="1200" w:type="dxa"/>
            <w:tcBorders>
              <w:top w:val="nil"/>
              <w:left w:val="nil"/>
              <w:bottom w:val="nil"/>
              <w:right w:val="nil"/>
            </w:tcBorders>
            <w:shd w:val="clear" w:color="auto" w:fill="FFFFFF"/>
            <w:tcMar>
              <w:top w:w="0" w:type="dxa"/>
              <w:left w:w="53" w:type="dxa"/>
              <w:bottom w:w="0" w:type="dxa"/>
              <w:right w:w="15" w:type="dxa"/>
            </w:tcMar>
            <w:vAlign w:val="bottom"/>
          </w:tcPr>
          <w:p w14:paraId="73DE1D92" w14:textId="77777777" w:rsidR="00C1546A" w:rsidRDefault="00DA09A6">
            <w:pPr>
              <w:spacing w:before="55" w:after="30"/>
              <w:jc w:val="center"/>
            </w:pPr>
            <w:r>
              <w:rPr>
                <w:b/>
                <w:color w:val="000000"/>
                <w:sz w:val="20"/>
              </w:rPr>
              <w:t>6%</w:t>
            </w:r>
          </w:p>
        </w:tc>
      </w:tr>
    </w:tbl>
    <w:p w14:paraId="3C461AA6" w14:textId="77777777" w:rsidR="00C1546A" w:rsidRDefault="00DA09A6">
      <w:pPr>
        <w:spacing w:line="288" w:lineRule="auto"/>
        <w:rPr>
          <w:sz w:val="20"/>
        </w:rPr>
      </w:pPr>
      <w:r>
        <w:rPr>
          <w:sz w:val="20"/>
        </w:rPr>
        <w:t> </w:t>
      </w:r>
    </w:p>
    <w:p w14:paraId="6879325C" w14:textId="77777777" w:rsidR="00C1546A" w:rsidRDefault="00DA09A6">
      <w:pPr>
        <w:spacing w:line="288" w:lineRule="auto"/>
        <w:rPr>
          <w:b/>
          <w:i/>
          <w:sz w:val="20"/>
        </w:rPr>
      </w:pPr>
      <w:r>
        <w:rPr>
          <w:b/>
          <w:i/>
          <w:sz w:val="20"/>
        </w:rPr>
        <w:t>Cost of Recurring Revenue</w:t>
      </w:r>
    </w:p>
    <w:p w14:paraId="0C8DEE62" w14:textId="77777777" w:rsidR="00C1546A" w:rsidRDefault="00DA09A6">
      <w:pPr>
        <w:spacing w:line="288" w:lineRule="auto"/>
        <w:rPr>
          <w:sz w:val="20"/>
        </w:rPr>
      </w:pPr>
      <w:r>
        <w:rPr>
          <w:sz w:val="20"/>
        </w:rPr>
        <w:t> </w:t>
      </w:r>
    </w:p>
    <w:p w14:paraId="3BFEDBDA" w14:textId="77777777" w:rsidR="00C1546A" w:rsidRDefault="00DA09A6">
      <w:pPr>
        <w:spacing w:line="288" w:lineRule="auto"/>
        <w:rPr>
          <w:sz w:val="20"/>
        </w:rPr>
      </w:pPr>
      <w:r>
        <w:rPr>
          <w:sz w:val="20"/>
        </w:rPr>
        <w:t>Cost of recurring revenue primarily consists of employee compensation and related expenses for our cloud operations and support teams, contractor costs, cloud infrastructure and data center costs, travel expen</w:t>
      </w:r>
      <w:r>
        <w:rPr>
          <w:sz w:val="20"/>
        </w:rPr>
        <w:t>ses relating to optional managed services and support, and royalties due to third parties for software components that are embedded in our cloud-based solutions. Cost of recurring revenue also includes amortization of capitalized software development costs</w:t>
      </w:r>
      <w:r>
        <w:rPr>
          <w:sz w:val="20"/>
        </w:rPr>
        <w:t>, stock-based compensation expenses, facility costs, and other allocated overhead expenses.</w:t>
      </w:r>
    </w:p>
    <w:p w14:paraId="3B450127" w14:textId="77777777" w:rsidR="00C1546A" w:rsidRDefault="00C1546A">
      <w:pPr>
        <w:spacing w:line="288" w:lineRule="auto"/>
        <w:rPr>
          <w:sz w:val="20"/>
        </w:rPr>
      </w:pPr>
    </w:p>
    <w:p w14:paraId="614A0F88" w14:textId="77777777" w:rsidR="00C1546A" w:rsidRDefault="00DA09A6">
      <w:pPr>
        <w:spacing w:line="288" w:lineRule="auto"/>
        <w:rPr>
          <w:sz w:val="20"/>
        </w:rPr>
      </w:pPr>
      <w:r>
        <w:rPr>
          <w:i/>
          <w:sz w:val="20"/>
        </w:rPr>
        <w:t>Three Months Ended</w:t>
      </w:r>
      <w:r>
        <w:rPr>
          <w:i/>
          <w:sz w:val="20"/>
        </w:rPr>
        <w:t xml:space="preserve"> </w:t>
      </w:r>
      <w:r>
        <w:rPr>
          <w:i/>
          <w:sz w:val="20"/>
        </w:rPr>
        <w:t>April 30, 2022</w:t>
      </w:r>
      <w:r>
        <w:rPr>
          <w:i/>
          <w:sz w:val="20"/>
        </w:rPr>
        <w:t xml:space="preserve"> compared to </w:t>
      </w:r>
      <w:r>
        <w:rPr>
          <w:i/>
          <w:sz w:val="20"/>
        </w:rPr>
        <w:t>Three Months Ended</w:t>
      </w:r>
      <w:r>
        <w:rPr>
          <w:i/>
          <w:sz w:val="20"/>
        </w:rPr>
        <w:t xml:space="preserve"> </w:t>
      </w:r>
      <w:r>
        <w:rPr>
          <w:i/>
          <w:sz w:val="20"/>
        </w:rPr>
        <w:t>April 30, 2021</w:t>
      </w:r>
      <w:r>
        <w:rPr>
          <w:i/>
          <w:sz w:val="20"/>
        </w:rPr>
        <w:t>.</w:t>
      </w:r>
      <w:r>
        <w:rPr>
          <w:sz w:val="20"/>
        </w:rPr>
        <w:t xml:space="preserve"> Cost of recurring revenue increased approximately $2.9 million, or 8%, from </w:t>
      </w:r>
      <w:r>
        <w:rPr>
          <w:sz w:val="20"/>
        </w:rPr>
        <w:t>$38.1 million in the three months ended April 30, 2021 to $41.0 million in the three months ended April 30, 2022</w:t>
      </w:r>
      <w:r>
        <w:rPr>
          <w:sz w:val="20"/>
        </w:rPr>
        <w:t xml:space="preserve">. The </w:t>
      </w:r>
      <w:r>
        <w:rPr>
          <w:sz w:val="20"/>
        </w:rPr>
        <w:t>increase</w:t>
      </w:r>
      <w:r>
        <w:rPr>
          <w:sz w:val="20"/>
        </w:rPr>
        <w:t xml:space="preserve"> was primarily due to an increase in employee compensation due to an increase in headcount, an increase in data center and cloud c</w:t>
      </w:r>
      <w:r>
        <w:rPr>
          <w:sz w:val="20"/>
        </w:rPr>
        <w:t xml:space="preserve">osts associated with the increase in cloud revenue, and an increase in amortization expense related to </w:t>
      </w:r>
      <w:r>
        <w:rPr>
          <w:sz w:val="20"/>
        </w:rPr>
        <w:t>capitalized software development costs</w:t>
      </w:r>
      <w:r>
        <w:rPr>
          <w:sz w:val="20"/>
        </w:rPr>
        <w:t xml:space="preserve">. </w:t>
      </w:r>
      <w:r>
        <w:rPr>
          <w:sz w:val="20"/>
        </w:rPr>
        <w:t>Our recurring revenue gross margins were 74% in each of the three months ended April 30, 2022 and 2021.</w:t>
      </w:r>
    </w:p>
    <w:p w14:paraId="7142B07E" w14:textId="77777777" w:rsidR="00C1546A" w:rsidRDefault="00C1546A">
      <w:pPr>
        <w:spacing w:line="288" w:lineRule="auto"/>
        <w:rPr>
          <w:sz w:val="20"/>
          <w:shd w:val="clear" w:color="auto" w:fill="FFFF00"/>
        </w:rPr>
      </w:pPr>
    </w:p>
    <w:p w14:paraId="2679B4AE" w14:textId="77777777" w:rsidR="00C1546A" w:rsidRDefault="00DA09A6">
      <w:pPr>
        <w:keepLines/>
        <w:widowControl w:val="0"/>
        <w:spacing w:line="288" w:lineRule="auto"/>
        <w:rPr>
          <w:i/>
          <w:sz w:val="20"/>
        </w:rPr>
      </w:pPr>
      <w:r>
        <w:rPr>
          <w:sz w:val="20"/>
        </w:rPr>
        <w:t>We expec</w:t>
      </w:r>
      <w:r>
        <w:rPr>
          <w:sz w:val="20"/>
        </w:rPr>
        <w:t>t our cost of recurring revenue to continue to increase as we continue to invest in our cloud operations to support our growing cloud customer base and enhance the security of our solutions.</w:t>
      </w:r>
    </w:p>
    <w:p w14:paraId="2615480F" w14:textId="77777777" w:rsidR="00C1546A" w:rsidRDefault="00C1546A">
      <w:pPr>
        <w:spacing w:line="288" w:lineRule="auto"/>
        <w:rPr>
          <w:sz w:val="20"/>
        </w:rPr>
      </w:pPr>
    </w:p>
    <w:p w14:paraId="197A40EB" w14:textId="77777777" w:rsidR="00C1546A" w:rsidRDefault="00DA09A6">
      <w:pPr>
        <w:spacing w:line="288" w:lineRule="auto"/>
        <w:rPr>
          <w:i/>
          <w:sz w:val="20"/>
        </w:rPr>
      </w:pPr>
      <w:r>
        <w:rPr>
          <w:b/>
          <w:i/>
          <w:sz w:val="20"/>
        </w:rPr>
        <w:t>Cost of Nonrecurring Revenue</w:t>
      </w:r>
    </w:p>
    <w:p w14:paraId="02192635" w14:textId="77777777" w:rsidR="00C1546A" w:rsidRDefault="00DA09A6">
      <w:pPr>
        <w:spacing w:line="288" w:lineRule="auto"/>
        <w:rPr>
          <w:sz w:val="20"/>
        </w:rPr>
      </w:pPr>
      <w:r>
        <w:rPr>
          <w:sz w:val="20"/>
        </w:rPr>
        <w:t> </w:t>
      </w:r>
    </w:p>
    <w:p w14:paraId="19DB6086" w14:textId="77777777" w:rsidR="00C1546A" w:rsidRDefault="00DA09A6">
      <w:pPr>
        <w:spacing w:line="288" w:lineRule="auto"/>
        <w:rPr>
          <w:sz w:val="20"/>
        </w:rPr>
      </w:pPr>
      <w:r>
        <w:rPr>
          <w:sz w:val="20"/>
        </w:rPr>
        <w:t>Cost of nonrecurring revenue prim</w:t>
      </w:r>
      <w:r>
        <w:rPr>
          <w:sz w:val="20"/>
        </w:rPr>
        <w:t>arily consists of employee compensation and related expenses, contractor costs, travel expenses relating to installation, training and consulting services, hardware material costs, and royalties due to third parties for software components that are embedde</w:t>
      </w:r>
      <w:r>
        <w:rPr>
          <w:sz w:val="20"/>
        </w:rPr>
        <w:t xml:space="preserve">d in our on-premises software solutions. Cost of nonrecurring revenue also includes </w:t>
      </w:r>
      <w:r>
        <w:rPr>
          <w:sz w:val="20"/>
        </w:rPr>
        <w:t>amortization of capitalized software development costs</w:t>
      </w:r>
      <w:r>
        <w:rPr>
          <w:sz w:val="20"/>
        </w:rPr>
        <w:t>, employee compensation and related expenses associated with our global operations, facility costs, and other allocate</w:t>
      </w:r>
      <w:r>
        <w:rPr>
          <w:sz w:val="20"/>
        </w:rPr>
        <w:t>d overhead expenses.</w:t>
      </w:r>
    </w:p>
    <w:p w14:paraId="1012C10A" w14:textId="77777777" w:rsidR="00C1546A" w:rsidRDefault="00C1546A">
      <w:pPr>
        <w:spacing w:line="288" w:lineRule="auto"/>
        <w:rPr>
          <w:sz w:val="20"/>
        </w:rPr>
      </w:pPr>
    </w:p>
    <w:p w14:paraId="3A844445" w14:textId="77777777" w:rsidR="00C1546A" w:rsidRDefault="00DA09A6">
      <w:pPr>
        <w:spacing w:line="288" w:lineRule="auto"/>
        <w:rPr>
          <w:sz w:val="20"/>
        </w:rPr>
      </w:pPr>
      <w:r>
        <w:rPr>
          <w:i/>
          <w:sz w:val="20"/>
        </w:rPr>
        <w:t>Three Months Ended April 30, 2022 compared to Three Months Ended April 30, 2021.</w:t>
      </w:r>
      <w:r>
        <w:rPr>
          <w:sz w:val="20"/>
        </w:rPr>
        <w:t xml:space="preserve"> Cost of nonrecurring revenue increased approximately $2.2 million, or 7%, from $29.9 million in the three months ended April 30, 2021 to $32.1 million in</w:t>
      </w:r>
      <w:r>
        <w:rPr>
          <w:sz w:val="20"/>
        </w:rPr>
        <w:t xml:space="preserve"> the three months ended April 30, 2022</w:t>
      </w:r>
      <w:r>
        <w:rPr>
          <w:sz w:val="20"/>
        </w:rPr>
        <w:t xml:space="preserve">. The </w:t>
      </w:r>
      <w:r>
        <w:rPr>
          <w:sz w:val="20"/>
        </w:rPr>
        <w:t>increase</w:t>
      </w:r>
      <w:r>
        <w:rPr>
          <w:sz w:val="20"/>
        </w:rPr>
        <w:t xml:space="preserve"> was primarily driven by an increase in third-party hardware delivered and related shipping and handling costs and a decrease in capitalized setup costs during the current quarter, partially offset by a d</w:t>
      </w:r>
      <w:r>
        <w:rPr>
          <w:sz w:val="20"/>
        </w:rPr>
        <w:t>ecrease in employee compensation and related expenses due to a d</w:t>
      </w:r>
      <w:r>
        <w:rPr>
          <w:sz w:val="20"/>
        </w:rPr>
        <w:t>ecrease in headcount supporting our nonrecurring revenue offerings</w:t>
      </w:r>
      <w:r>
        <w:rPr>
          <w:sz w:val="20"/>
        </w:rPr>
        <w:t xml:space="preserve">. </w:t>
      </w:r>
      <w:r>
        <w:rPr>
          <w:sz w:val="20"/>
        </w:rPr>
        <w:t>Our overall nonrecurring gross margins decreased from 47% in the three months ended April 30, 2021 to 45% in the three month</w:t>
      </w:r>
      <w:r>
        <w:rPr>
          <w:sz w:val="20"/>
        </w:rPr>
        <w:t>s ended April 30, 2022</w:t>
      </w:r>
      <w:r>
        <w:rPr>
          <w:sz w:val="20"/>
        </w:rPr>
        <w:t xml:space="preserve">, primarily due to a less favorable offering mix and an increase in nonrecurring costs. </w:t>
      </w:r>
    </w:p>
    <w:p w14:paraId="7F3BE846" w14:textId="77777777" w:rsidR="00C1546A" w:rsidRDefault="00C1546A">
      <w:pPr>
        <w:spacing w:line="288" w:lineRule="auto"/>
        <w:rPr>
          <w:sz w:val="20"/>
        </w:rPr>
      </w:pPr>
    </w:p>
    <w:p w14:paraId="384AC422" w14:textId="77777777" w:rsidR="00C1546A" w:rsidRDefault="00DA09A6">
      <w:pPr>
        <w:keepLines/>
        <w:widowControl w:val="0"/>
        <w:spacing w:line="288" w:lineRule="auto"/>
        <w:rPr>
          <w:i/>
          <w:sz w:val="20"/>
        </w:rPr>
      </w:pPr>
      <w:r>
        <w:rPr>
          <w:b/>
          <w:i/>
          <w:sz w:val="20"/>
        </w:rPr>
        <w:t>Amortization of Acquired Technology</w:t>
      </w:r>
    </w:p>
    <w:p w14:paraId="27532C30" w14:textId="77777777" w:rsidR="00C1546A" w:rsidRDefault="00DA09A6">
      <w:pPr>
        <w:spacing w:line="288" w:lineRule="auto"/>
        <w:rPr>
          <w:sz w:val="20"/>
        </w:rPr>
      </w:pPr>
      <w:r>
        <w:rPr>
          <w:sz w:val="20"/>
        </w:rPr>
        <w:t> </w:t>
      </w:r>
    </w:p>
    <w:p w14:paraId="3CD2ED21" w14:textId="77777777" w:rsidR="00C1546A" w:rsidRDefault="00DA09A6">
      <w:pPr>
        <w:spacing w:line="288" w:lineRule="auto"/>
        <w:rPr>
          <w:sz w:val="20"/>
        </w:rPr>
      </w:pPr>
      <w:r>
        <w:rPr>
          <w:sz w:val="20"/>
        </w:rPr>
        <w:t>Amortization of acquired technology consists of amortization of technology assets acquired in connection w</w:t>
      </w:r>
      <w:r>
        <w:rPr>
          <w:sz w:val="20"/>
        </w:rPr>
        <w:t>ith business combinations.</w:t>
      </w:r>
    </w:p>
    <w:p w14:paraId="02DFCD9B" w14:textId="77777777" w:rsidR="00C1546A" w:rsidRDefault="00C1546A">
      <w:pPr>
        <w:spacing w:line="288" w:lineRule="auto"/>
        <w:rPr>
          <w:sz w:val="20"/>
        </w:rPr>
      </w:pPr>
    </w:p>
    <w:p w14:paraId="5EDF52C7" w14:textId="77777777" w:rsidR="00C1546A" w:rsidRDefault="00DA09A6">
      <w:pPr>
        <w:spacing w:line="288" w:lineRule="auto"/>
        <w:rPr>
          <w:sz w:val="20"/>
        </w:rPr>
      </w:pPr>
      <w:r>
        <w:rPr>
          <w:i/>
          <w:sz w:val="20"/>
        </w:rPr>
        <w:t>Three Months Ended April 30, 2022 compared to Three Months Ended April 30, 2021.</w:t>
      </w:r>
      <w:r>
        <w:rPr>
          <w:sz w:val="20"/>
        </w:rPr>
        <w:t xml:space="preserve"> Amortization of acquired technology decreased approximately $0.8 million, or 17%, from $4.4 million in the three months ended April 30, 2021 to $3.</w:t>
      </w:r>
      <w:r>
        <w:rPr>
          <w:sz w:val="20"/>
        </w:rPr>
        <w:t>6 million in the three months ended April 30, 2022. The decrease was attributable to acquired technology intangible assets from historical business combinations becoming fully amortized, partially offset by amortization expense of acquired technology intan</w:t>
      </w:r>
      <w:r>
        <w:rPr>
          <w:sz w:val="20"/>
        </w:rPr>
        <w:t>gible assets associated with recent business combinations.</w:t>
      </w:r>
    </w:p>
    <w:p w14:paraId="38778139" w14:textId="77777777" w:rsidR="00C1546A" w:rsidRDefault="00C1546A">
      <w:pPr>
        <w:spacing w:line="288" w:lineRule="auto"/>
        <w:rPr>
          <w:sz w:val="20"/>
          <w:shd w:val="clear" w:color="auto" w:fill="FFFFFF"/>
        </w:rPr>
      </w:pPr>
    </w:p>
    <w:p w14:paraId="5BA54BE3" w14:textId="77777777" w:rsidR="00C1546A" w:rsidRDefault="00DA09A6">
      <w:pPr>
        <w:keepLines/>
        <w:widowControl w:val="0"/>
        <w:spacing w:line="288" w:lineRule="auto"/>
        <w:rPr>
          <w:i/>
          <w:sz w:val="20"/>
          <w:shd w:val="clear" w:color="auto" w:fill="FFFF00"/>
        </w:rPr>
      </w:pPr>
      <w:r>
        <w:rPr>
          <w:sz w:val="20"/>
          <w:shd w:val="clear" w:color="auto" w:fill="FFFFFF"/>
        </w:rPr>
        <w:t>Further discussion regarding our business combinations appears in Note 5, “Business Combinations” to our condensed consolidated financial statements included under Part I, Item 1 of this report.</w:t>
      </w:r>
    </w:p>
    <w:p w14:paraId="6F5D17AF" w14:textId="77777777" w:rsidR="00C1546A" w:rsidRDefault="00C1546A">
      <w:pPr>
        <w:spacing w:line="288" w:lineRule="auto"/>
        <w:rPr>
          <w:sz w:val="20"/>
          <w:shd w:val="clear" w:color="auto" w:fill="FFFFFF"/>
        </w:rPr>
      </w:pPr>
    </w:p>
    <w:p w14:paraId="616274B5" w14:textId="77777777" w:rsidR="00C1546A" w:rsidRDefault="00DA09A6">
      <w:pPr>
        <w:spacing w:line="288" w:lineRule="auto"/>
        <w:rPr>
          <w:b/>
          <w:sz w:val="20"/>
        </w:rPr>
      </w:pPr>
      <w:r>
        <w:rPr>
          <w:b/>
          <w:sz w:val="20"/>
        </w:rPr>
        <w:t>Research and Development, Net</w:t>
      </w:r>
    </w:p>
    <w:p w14:paraId="19241F65" w14:textId="77777777" w:rsidR="00C1546A" w:rsidRDefault="00DA09A6">
      <w:pPr>
        <w:spacing w:line="288" w:lineRule="auto"/>
        <w:rPr>
          <w:sz w:val="20"/>
        </w:rPr>
      </w:pPr>
      <w:r>
        <w:rPr>
          <w:sz w:val="20"/>
        </w:rPr>
        <w:t> </w:t>
      </w:r>
    </w:p>
    <w:p w14:paraId="19D51ECA" w14:textId="77777777" w:rsidR="00C1546A" w:rsidRDefault="00DA09A6">
      <w:pPr>
        <w:spacing w:line="288" w:lineRule="auto"/>
        <w:rPr>
          <w:sz w:val="20"/>
          <w:shd w:val="clear" w:color="auto" w:fill="FFFF00"/>
        </w:rPr>
      </w:pPr>
      <w:r>
        <w:rPr>
          <w:sz w:val="20"/>
        </w:rPr>
        <w:t>Research and development (“R&amp;D”) expenses consist primarily of personnel and subcontracting expenses, facility costs, and other allocated overhead, net of certain software development costs that are capitalized</w:t>
      </w:r>
      <w:r>
        <w:rPr>
          <w:sz w:val="20"/>
        </w:rPr>
        <w:t xml:space="preserve">. Software development costs are capitalized upon the establishment of technological feasibility and continue to be capitalized through the general release of the related software product. </w:t>
      </w:r>
    </w:p>
    <w:p w14:paraId="200AEE99" w14:textId="77777777" w:rsidR="00C1546A" w:rsidRDefault="00DA09A6">
      <w:pPr>
        <w:spacing w:line="288" w:lineRule="auto"/>
        <w:rPr>
          <w:sz w:val="20"/>
        </w:rPr>
      </w:pPr>
      <w:r>
        <w:rPr>
          <w:sz w:val="20"/>
        </w:rPr>
        <w:t> </w:t>
      </w:r>
    </w:p>
    <w:p w14:paraId="5E70146F" w14:textId="77777777" w:rsidR="00C1546A" w:rsidRDefault="00DA09A6">
      <w:pPr>
        <w:spacing w:line="288" w:lineRule="auto"/>
        <w:rPr>
          <w:sz w:val="20"/>
        </w:rPr>
      </w:pPr>
      <w:r>
        <w:rPr>
          <w:sz w:val="20"/>
        </w:rPr>
        <w:t>The following table sets forth research and development, net for</w:t>
      </w:r>
      <w:r>
        <w:rPr>
          <w:sz w:val="20"/>
        </w:rPr>
        <w:t xml:space="preserve"> the </w:t>
      </w:r>
      <w:r>
        <w:rPr>
          <w:sz w:val="20"/>
        </w:rPr>
        <w:t>three months ended</w:t>
      </w:r>
      <w:r>
        <w:rPr>
          <w:sz w:val="20"/>
        </w:rPr>
        <w:t xml:space="preserve"> </w:t>
      </w:r>
      <w:r>
        <w:rPr>
          <w:sz w:val="20"/>
        </w:rPr>
        <w:t>April 30, 2022</w:t>
      </w:r>
      <w:r>
        <w:rPr>
          <w:sz w:val="20"/>
        </w:rPr>
        <w:t xml:space="preserve"> and </w:t>
      </w:r>
      <w:r>
        <w:rPr>
          <w:sz w:val="20"/>
        </w:rPr>
        <w:t>2021</w:t>
      </w:r>
      <w:r>
        <w:rPr>
          <w:sz w:val="20"/>
        </w:rPr>
        <w:t>:</w:t>
      </w:r>
    </w:p>
    <w:p w14:paraId="0CCCD0A7" w14:textId="77777777" w:rsidR="00C1546A" w:rsidRDefault="00C1546A">
      <w:pPr>
        <w:spacing w:line="288" w:lineRule="auto"/>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5"/>
        <w:gridCol w:w="75"/>
        <w:gridCol w:w="1200"/>
        <w:gridCol w:w="75"/>
        <w:gridCol w:w="1200"/>
        <w:gridCol w:w="75"/>
        <w:gridCol w:w="1200"/>
      </w:tblGrid>
      <w:tr w:rsidR="00C1546A" w14:paraId="5F0D86A0" w14:textId="77777777">
        <w:trPr>
          <w:cantSplit/>
          <w:trHeight w:hRule="exact" w:val="480"/>
        </w:trPr>
        <w:tc>
          <w:tcPr>
            <w:tcW w:w="6435" w:type="dxa"/>
            <w:tcBorders>
              <w:top w:val="nil"/>
              <w:left w:val="nil"/>
              <w:bottom w:val="nil"/>
              <w:right w:val="nil"/>
            </w:tcBorders>
            <w:tcMar>
              <w:top w:w="0" w:type="dxa"/>
              <w:left w:w="53" w:type="dxa"/>
              <w:bottom w:w="0" w:type="dxa"/>
              <w:right w:w="53" w:type="dxa"/>
            </w:tcMar>
            <w:vAlign w:val="bottom"/>
          </w:tcPr>
          <w:p w14:paraId="286D407B" w14:textId="77777777" w:rsidR="00C1546A" w:rsidRDefault="00DA09A6">
            <w:pPr>
              <w:keepNext/>
              <w:spacing w:before="75" w:after="30"/>
            </w:pPr>
            <w:r>
              <w:rPr>
                <w:b/>
                <w:color w:val="000000"/>
                <w:sz w:val="20"/>
              </w:rPr>
              <w:t> </w:t>
            </w:r>
          </w:p>
        </w:tc>
        <w:tc>
          <w:tcPr>
            <w:tcW w:w="75" w:type="dxa"/>
            <w:tcBorders>
              <w:top w:val="nil"/>
              <w:left w:val="nil"/>
              <w:bottom w:val="nil"/>
              <w:right w:val="nil"/>
            </w:tcBorders>
            <w:tcMar>
              <w:top w:w="0" w:type="dxa"/>
              <w:left w:w="0" w:type="dxa"/>
              <w:bottom w:w="0" w:type="dxa"/>
              <w:right w:w="0" w:type="dxa"/>
            </w:tcMar>
            <w:vAlign w:val="bottom"/>
          </w:tcPr>
          <w:p w14:paraId="024F6FCD" w14:textId="77777777" w:rsidR="00C1546A" w:rsidRDefault="00C1546A">
            <w:pPr>
              <w:keepNext/>
            </w:pPr>
          </w:p>
        </w:tc>
        <w:tc>
          <w:tcPr>
            <w:tcW w:w="2475" w:type="dxa"/>
            <w:gridSpan w:val="3"/>
            <w:tcBorders>
              <w:top w:val="nil"/>
              <w:left w:val="nil"/>
              <w:bottom w:val="single" w:sz="8" w:space="0" w:color="000000"/>
              <w:right w:val="nil"/>
            </w:tcBorders>
            <w:tcMar>
              <w:top w:w="0" w:type="dxa"/>
              <w:left w:w="53" w:type="dxa"/>
              <w:bottom w:w="0" w:type="dxa"/>
              <w:right w:w="53" w:type="dxa"/>
            </w:tcMar>
            <w:vAlign w:val="bottom"/>
          </w:tcPr>
          <w:p w14:paraId="3C80B908" w14:textId="77777777" w:rsidR="00C1546A" w:rsidRDefault="00DA09A6">
            <w:pPr>
              <w:keepNext/>
              <w:spacing w:before="75" w:after="30"/>
              <w:jc w:val="center"/>
            </w:pPr>
            <w:r>
              <w:rPr>
                <w:b/>
                <w:color w:val="000000"/>
                <w:sz w:val="20"/>
              </w:rPr>
              <w:t>Three Months Ended</w:t>
            </w:r>
            <w:r>
              <w:br/>
            </w:r>
            <w:r>
              <w:rPr>
                <w:b/>
                <w:color w:val="000000"/>
                <w:sz w:val="20"/>
              </w:rPr>
              <w:t>April 30,</w:t>
            </w:r>
          </w:p>
        </w:tc>
        <w:tc>
          <w:tcPr>
            <w:tcW w:w="75" w:type="dxa"/>
            <w:tcBorders>
              <w:top w:val="nil"/>
              <w:left w:val="nil"/>
              <w:bottom w:val="nil"/>
              <w:right w:val="nil"/>
            </w:tcBorders>
            <w:tcMar>
              <w:top w:w="0" w:type="dxa"/>
              <w:left w:w="0" w:type="dxa"/>
              <w:bottom w:w="0" w:type="dxa"/>
              <w:right w:w="0" w:type="dxa"/>
            </w:tcMar>
            <w:vAlign w:val="bottom"/>
          </w:tcPr>
          <w:p w14:paraId="31472C2B"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12764A4F" w14:textId="77777777" w:rsidR="00C1546A" w:rsidRDefault="00DA09A6">
            <w:pPr>
              <w:keepNext/>
              <w:spacing w:before="75" w:after="30"/>
              <w:jc w:val="center"/>
            </w:pPr>
            <w:r>
              <w:rPr>
                <w:b/>
                <w:color w:val="000000"/>
                <w:sz w:val="20"/>
              </w:rPr>
              <w:t>% Change</w:t>
            </w:r>
          </w:p>
        </w:tc>
      </w:tr>
      <w:tr w:rsidR="00C1546A" w14:paraId="2F7FAEDD" w14:textId="77777777">
        <w:trPr>
          <w:cantSplit/>
          <w:trHeight w:hRule="exact" w:val="255"/>
        </w:trPr>
        <w:tc>
          <w:tcPr>
            <w:tcW w:w="6435" w:type="dxa"/>
            <w:tcBorders>
              <w:top w:val="nil"/>
              <w:left w:val="nil"/>
              <w:bottom w:val="single" w:sz="8" w:space="0" w:color="000000"/>
              <w:right w:val="nil"/>
            </w:tcBorders>
            <w:tcMar>
              <w:top w:w="0" w:type="dxa"/>
              <w:left w:w="53" w:type="dxa"/>
              <w:bottom w:w="0" w:type="dxa"/>
              <w:right w:w="53" w:type="dxa"/>
            </w:tcMar>
            <w:vAlign w:val="bottom"/>
          </w:tcPr>
          <w:p w14:paraId="24F27E5F" w14:textId="77777777" w:rsidR="00C1546A" w:rsidRDefault="00DA09A6">
            <w:pPr>
              <w:keepNext/>
              <w:spacing w:before="55" w:after="30"/>
            </w:pPr>
            <w:r>
              <w:rPr>
                <w:color w:val="000000"/>
                <w:sz w:val="20"/>
              </w:rPr>
              <w:t>(in thousands)</w:t>
            </w:r>
          </w:p>
        </w:tc>
        <w:tc>
          <w:tcPr>
            <w:tcW w:w="75" w:type="dxa"/>
            <w:tcBorders>
              <w:top w:val="nil"/>
              <w:left w:val="nil"/>
              <w:bottom w:val="nil"/>
              <w:right w:val="nil"/>
            </w:tcBorders>
            <w:tcMar>
              <w:top w:w="0" w:type="dxa"/>
              <w:left w:w="0" w:type="dxa"/>
              <w:bottom w:w="0" w:type="dxa"/>
              <w:right w:w="0" w:type="dxa"/>
            </w:tcMar>
            <w:vAlign w:val="bottom"/>
          </w:tcPr>
          <w:p w14:paraId="05E6B89D"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7F45180D" w14:textId="77777777" w:rsidR="00C1546A" w:rsidRDefault="00DA09A6">
            <w:pPr>
              <w:keepNext/>
              <w:spacing w:before="55" w:after="30"/>
              <w:jc w:val="center"/>
            </w:pPr>
            <w:r>
              <w:rPr>
                <w:b/>
                <w:color w:val="000000"/>
                <w:sz w:val="20"/>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18B8B3B2"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00D268A4" w14:textId="77777777" w:rsidR="00C1546A" w:rsidRDefault="00DA09A6">
            <w:pPr>
              <w:keepNext/>
              <w:spacing w:before="55" w:after="30"/>
              <w:jc w:val="center"/>
            </w:pPr>
            <w:r>
              <w:rPr>
                <w:b/>
                <w:color w:val="000000"/>
                <w:sz w:val="20"/>
              </w:rPr>
              <w:t>2021</w:t>
            </w:r>
          </w:p>
        </w:tc>
        <w:tc>
          <w:tcPr>
            <w:tcW w:w="75" w:type="dxa"/>
            <w:tcBorders>
              <w:top w:val="nil"/>
              <w:left w:val="nil"/>
              <w:bottom w:val="nil"/>
              <w:right w:val="nil"/>
            </w:tcBorders>
            <w:tcMar>
              <w:top w:w="0" w:type="dxa"/>
              <w:left w:w="0" w:type="dxa"/>
              <w:bottom w:w="0" w:type="dxa"/>
              <w:right w:w="0" w:type="dxa"/>
            </w:tcMar>
            <w:vAlign w:val="bottom"/>
          </w:tcPr>
          <w:p w14:paraId="23051F2A"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168961F5" w14:textId="77777777" w:rsidR="00C1546A" w:rsidRDefault="00DA09A6">
            <w:pPr>
              <w:keepNext/>
              <w:spacing w:before="55" w:after="30"/>
              <w:jc w:val="center"/>
            </w:pPr>
            <w:r>
              <w:rPr>
                <w:b/>
                <w:color w:val="000000"/>
                <w:sz w:val="20"/>
              </w:rPr>
              <w:t>2022 - 2021</w:t>
            </w:r>
          </w:p>
        </w:tc>
      </w:tr>
      <w:tr w:rsidR="00C1546A" w14:paraId="5CF12A69" w14:textId="77777777">
        <w:trPr>
          <w:cantSplit/>
          <w:trHeight w:hRule="exact" w:val="255"/>
        </w:trPr>
        <w:tc>
          <w:tcPr>
            <w:tcW w:w="64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50640E9E" w14:textId="77777777" w:rsidR="00C1546A" w:rsidRDefault="00DA09A6">
            <w:pPr>
              <w:spacing w:before="55" w:after="30"/>
            </w:pPr>
            <w:r>
              <w:rPr>
                <w:color w:val="000000"/>
                <w:sz w:val="20"/>
              </w:rPr>
              <w:t>Research and development, net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99199AE"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1C174F0" w14:textId="77777777" w:rsidR="00C1546A" w:rsidRDefault="00DA09A6">
            <w:pPr>
              <w:tabs>
                <w:tab w:val="left" w:pos="517"/>
                <w:tab w:val="left" w:pos="1132"/>
              </w:tabs>
              <w:spacing w:before="55" w:after="30"/>
              <w:jc w:val="right"/>
            </w:pPr>
            <w:r>
              <w:rPr>
                <w:color w:val="000000"/>
                <w:sz w:val="20"/>
              </w:rPr>
              <w:t>$</w:t>
            </w:r>
            <w:r>
              <w:rPr>
                <w:color w:val="000000"/>
                <w:sz w:val="20"/>
              </w:rPr>
              <w:tab/>
              <w:t>30,947</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5AFF508"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A57DF37" w14:textId="77777777" w:rsidR="00C1546A" w:rsidRDefault="00DA09A6">
            <w:pPr>
              <w:tabs>
                <w:tab w:val="left" w:pos="517"/>
                <w:tab w:val="left" w:pos="1132"/>
              </w:tabs>
              <w:spacing w:before="55" w:after="30"/>
              <w:jc w:val="right"/>
            </w:pPr>
            <w:r>
              <w:rPr>
                <w:color w:val="000000"/>
                <w:sz w:val="20"/>
              </w:rPr>
              <w:t>$</w:t>
            </w:r>
            <w:r>
              <w:rPr>
                <w:color w:val="000000"/>
                <w:sz w:val="20"/>
              </w:rPr>
              <w:tab/>
              <w:t>29,148</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81B1A5F" w14:textId="77777777" w:rsidR="00C1546A" w:rsidRDefault="00C1546A"/>
        </w:tc>
        <w:tc>
          <w:tcPr>
            <w:tcW w:w="120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14:paraId="32CF7CBD" w14:textId="77777777" w:rsidR="00C1546A" w:rsidRDefault="00DA09A6">
            <w:pPr>
              <w:spacing w:before="55" w:after="30"/>
              <w:jc w:val="center"/>
            </w:pPr>
            <w:r>
              <w:rPr>
                <w:color w:val="000000"/>
                <w:sz w:val="20"/>
              </w:rPr>
              <w:t>6%</w:t>
            </w:r>
          </w:p>
        </w:tc>
      </w:tr>
    </w:tbl>
    <w:p w14:paraId="2AF4F07D" w14:textId="77777777" w:rsidR="00C1546A" w:rsidRDefault="00C1546A">
      <w:pPr>
        <w:spacing w:line="288" w:lineRule="auto"/>
        <w:jc w:val="center"/>
        <w:rPr>
          <w:sz w:val="20"/>
        </w:rPr>
      </w:pPr>
    </w:p>
    <w:p w14:paraId="11BAA5EF" w14:textId="77777777" w:rsidR="00C1546A" w:rsidRDefault="00DA09A6">
      <w:pPr>
        <w:spacing w:line="288" w:lineRule="auto"/>
        <w:rPr>
          <w:sz w:val="20"/>
          <w:shd w:val="clear" w:color="auto" w:fill="FFFF00"/>
        </w:rPr>
      </w:pPr>
      <w:r>
        <w:rPr>
          <w:i/>
          <w:sz w:val="20"/>
        </w:rPr>
        <w:t>Three Months Ended April 30, 2022 compared to Three Months Ended April 30, 2021.</w:t>
      </w:r>
      <w:r>
        <w:rPr>
          <w:sz w:val="20"/>
        </w:rPr>
        <w:t xml:space="preserve"> R&amp;D increased approximately $1.8 million, or 6%, from $29.1 million in the three months ended April 30, 2021</w:t>
      </w:r>
      <w:r>
        <w:rPr>
          <w:sz w:val="20"/>
        </w:rPr>
        <w:t xml:space="preserve"> to $30.9 million in the three months ended April 30, 2022. This increase was primarily attributable to a $1.5 million increase in employee compensation and related expenses due to increased investment in R&amp;D headcount, and a $0.6 million increase in stock</w:t>
      </w:r>
      <w:r>
        <w:rPr>
          <w:sz w:val="20"/>
        </w:rPr>
        <w:t>-based compensation expenses due to a year-over-year increase in our stock price and an increase in the number of grant participants, partially offset by an $0.8 million increase in capitalized software development costs.</w:t>
      </w:r>
    </w:p>
    <w:p w14:paraId="407C6FFB" w14:textId="77777777" w:rsidR="00C1546A" w:rsidRDefault="00C1546A">
      <w:pPr>
        <w:spacing w:line="288" w:lineRule="auto"/>
        <w:rPr>
          <w:sz w:val="20"/>
        </w:rPr>
      </w:pPr>
    </w:p>
    <w:p w14:paraId="00E0C5D5" w14:textId="77777777" w:rsidR="00C1546A" w:rsidRDefault="00DA09A6">
      <w:pPr>
        <w:keepLines/>
        <w:widowControl w:val="0"/>
        <w:spacing w:line="288" w:lineRule="auto"/>
        <w:rPr>
          <w:i/>
          <w:sz w:val="20"/>
          <w:shd w:val="clear" w:color="auto" w:fill="FFFF00"/>
        </w:rPr>
      </w:pPr>
      <w:r>
        <w:rPr>
          <w:b/>
          <w:sz w:val="20"/>
        </w:rPr>
        <w:t>Selling, General and Administrati</w:t>
      </w:r>
      <w:r>
        <w:rPr>
          <w:b/>
          <w:sz w:val="20"/>
        </w:rPr>
        <w:t>ve Expenses</w:t>
      </w:r>
    </w:p>
    <w:p w14:paraId="4A122118" w14:textId="77777777" w:rsidR="00C1546A" w:rsidRDefault="00DA09A6">
      <w:pPr>
        <w:spacing w:line="288" w:lineRule="auto"/>
        <w:rPr>
          <w:sz w:val="20"/>
        </w:rPr>
      </w:pPr>
      <w:r>
        <w:rPr>
          <w:sz w:val="20"/>
        </w:rPr>
        <w:t> </w:t>
      </w:r>
    </w:p>
    <w:p w14:paraId="348C6FB6" w14:textId="77777777" w:rsidR="00C1546A" w:rsidRDefault="00DA09A6">
      <w:pPr>
        <w:spacing w:line="288" w:lineRule="auto"/>
        <w:rPr>
          <w:sz w:val="20"/>
          <w:shd w:val="clear" w:color="auto" w:fill="FFFF00"/>
        </w:rPr>
      </w:pPr>
      <w:r>
        <w:rPr>
          <w:sz w:val="20"/>
        </w:rPr>
        <w:t>Selling, general and administrative (“SG&amp;A”) expenses consist primarily of personnel costs and related expenses, professional fees, changes in the fair values of our obligations under contingent consideration arrangements, sales and marketing</w:t>
      </w:r>
      <w:r>
        <w:rPr>
          <w:sz w:val="20"/>
        </w:rPr>
        <w:t xml:space="preserve"> expenses, including travel costs, sales commissions and sales referral fees, facility costs, communication expenses, and other administrative expenses.</w:t>
      </w:r>
    </w:p>
    <w:p w14:paraId="0AA65DD4" w14:textId="77777777" w:rsidR="00C1546A" w:rsidRDefault="00DA09A6">
      <w:pPr>
        <w:spacing w:line="288" w:lineRule="auto"/>
        <w:rPr>
          <w:sz w:val="20"/>
        </w:rPr>
      </w:pPr>
      <w:r>
        <w:rPr>
          <w:sz w:val="20"/>
        </w:rPr>
        <w:t> </w:t>
      </w:r>
    </w:p>
    <w:p w14:paraId="2B6A5726" w14:textId="77777777" w:rsidR="00C1546A" w:rsidRDefault="00DA09A6">
      <w:pPr>
        <w:spacing w:line="288" w:lineRule="auto"/>
        <w:rPr>
          <w:sz w:val="20"/>
        </w:rPr>
      </w:pPr>
      <w:r>
        <w:rPr>
          <w:sz w:val="20"/>
        </w:rPr>
        <w:t xml:space="preserve">The following table sets forth selling, general and administrative expenses for the </w:t>
      </w:r>
      <w:r>
        <w:rPr>
          <w:sz w:val="20"/>
        </w:rPr>
        <w:t>three months ende</w:t>
      </w:r>
      <w:r>
        <w:rPr>
          <w:sz w:val="20"/>
        </w:rPr>
        <w:t>d</w:t>
      </w:r>
      <w:r>
        <w:rPr>
          <w:sz w:val="20"/>
        </w:rPr>
        <w:t xml:space="preserve"> </w:t>
      </w:r>
      <w:r>
        <w:rPr>
          <w:sz w:val="20"/>
        </w:rPr>
        <w:t>April 30, 2022</w:t>
      </w:r>
      <w:r>
        <w:rPr>
          <w:sz w:val="20"/>
        </w:rPr>
        <w:t xml:space="preserve"> and </w:t>
      </w:r>
      <w:r>
        <w:rPr>
          <w:sz w:val="20"/>
        </w:rPr>
        <w:t>2021</w:t>
      </w:r>
      <w:r>
        <w:rPr>
          <w:sz w:val="20"/>
        </w:rPr>
        <w:t>:</w:t>
      </w:r>
    </w:p>
    <w:p w14:paraId="299E0B12" w14:textId="77777777" w:rsidR="00C1546A" w:rsidRDefault="00C1546A">
      <w:pPr>
        <w:spacing w:line="288" w:lineRule="auto"/>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5"/>
        <w:gridCol w:w="75"/>
        <w:gridCol w:w="1200"/>
        <w:gridCol w:w="75"/>
        <w:gridCol w:w="1200"/>
        <w:gridCol w:w="75"/>
        <w:gridCol w:w="1200"/>
      </w:tblGrid>
      <w:tr w:rsidR="00C1546A" w14:paraId="5D8FA584" w14:textId="77777777">
        <w:trPr>
          <w:cantSplit/>
          <w:trHeight w:hRule="exact" w:val="480"/>
        </w:trPr>
        <w:tc>
          <w:tcPr>
            <w:tcW w:w="6435" w:type="dxa"/>
            <w:tcBorders>
              <w:top w:val="nil"/>
              <w:left w:val="nil"/>
              <w:bottom w:val="nil"/>
              <w:right w:val="nil"/>
            </w:tcBorders>
            <w:tcMar>
              <w:top w:w="0" w:type="dxa"/>
              <w:left w:w="53" w:type="dxa"/>
              <w:bottom w:w="0" w:type="dxa"/>
              <w:right w:w="53" w:type="dxa"/>
            </w:tcMar>
            <w:vAlign w:val="bottom"/>
          </w:tcPr>
          <w:p w14:paraId="2F1B8935" w14:textId="77777777" w:rsidR="00C1546A" w:rsidRDefault="00DA09A6">
            <w:pPr>
              <w:keepNext/>
              <w:spacing w:before="75" w:after="30"/>
            </w:pPr>
            <w:r>
              <w:rPr>
                <w:b/>
                <w:color w:val="000000"/>
                <w:sz w:val="20"/>
              </w:rPr>
              <w:t> </w:t>
            </w:r>
          </w:p>
        </w:tc>
        <w:tc>
          <w:tcPr>
            <w:tcW w:w="75" w:type="dxa"/>
            <w:tcBorders>
              <w:top w:val="nil"/>
              <w:left w:val="nil"/>
              <w:bottom w:val="nil"/>
              <w:right w:val="nil"/>
            </w:tcBorders>
            <w:tcMar>
              <w:top w:w="0" w:type="dxa"/>
              <w:left w:w="0" w:type="dxa"/>
              <w:bottom w:w="0" w:type="dxa"/>
              <w:right w:w="0" w:type="dxa"/>
            </w:tcMar>
            <w:vAlign w:val="bottom"/>
          </w:tcPr>
          <w:p w14:paraId="4E6B7DA9" w14:textId="77777777" w:rsidR="00C1546A" w:rsidRDefault="00C1546A">
            <w:pPr>
              <w:keepNext/>
            </w:pPr>
          </w:p>
        </w:tc>
        <w:tc>
          <w:tcPr>
            <w:tcW w:w="2475" w:type="dxa"/>
            <w:gridSpan w:val="3"/>
            <w:tcBorders>
              <w:top w:val="nil"/>
              <w:left w:val="nil"/>
              <w:bottom w:val="single" w:sz="8" w:space="0" w:color="000000"/>
              <w:right w:val="nil"/>
            </w:tcBorders>
            <w:tcMar>
              <w:top w:w="0" w:type="dxa"/>
              <w:left w:w="53" w:type="dxa"/>
              <w:bottom w:w="0" w:type="dxa"/>
              <w:right w:w="53" w:type="dxa"/>
            </w:tcMar>
            <w:vAlign w:val="bottom"/>
          </w:tcPr>
          <w:p w14:paraId="0CC09A35" w14:textId="77777777" w:rsidR="00C1546A" w:rsidRDefault="00DA09A6">
            <w:pPr>
              <w:keepNext/>
              <w:spacing w:before="75" w:after="30"/>
              <w:jc w:val="center"/>
            </w:pPr>
            <w:r>
              <w:rPr>
                <w:b/>
                <w:color w:val="000000"/>
                <w:sz w:val="20"/>
              </w:rPr>
              <w:t>Three Months Ended</w:t>
            </w:r>
            <w:r>
              <w:br/>
            </w:r>
            <w:r>
              <w:rPr>
                <w:b/>
                <w:color w:val="000000"/>
                <w:sz w:val="20"/>
              </w:rPr>
              <w:t>April 30,</w:t>
            </w:r>
          </w:p>
        </w:tc>
        <w:tc>
          <w:tcPr>
            <w:tcW w:w="75" w:type="dxa"/>
            <w:tcBorders>
              <w:top w:val="nil"/>
              <w:left w:val="nil"/>
              <w:bottom w:val="nil"/>
              <w:right w:val="nil"/>
            </w:tcBorders>
            <w:tcMar>
              <w:top w:w="0" w:type="dxa"/>
              <w:left w:w="0" w:type="dxa"/>
              <w:bottom w:w="0" w:type="dxa"/>
              <w:right w:w="0" w:type="dxa"/>
            </w:tcMar>
            <w:vAlign w:val="bottom"/>
          </w:tcPr>
          <w:p w14:paraId="53E8A69D"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1F4CBA31" w14:textId="77777777" w:rsidR="00C1546A" w:rsidRDefault="00DA09A6">
            <w:pPr>
              <w:keepNext/>
              <w:spacing w:before="75" w:after="30"/>
              <w:jc w:val="center"/>
            </w:pPr>
            <w:r>
              <w:rPr>
                <w:b/>
                <w:color w:val="000000"/>
                <w:sz w:val="20"/>
              </w:rPr>
              <w:t>% Change</w:t>
            </w:r>
          </w:p>
        </w:tc>
      </w:tr>
      <w:tr w:rsidR="00C1546A" w14:paraId="7FB16E1C" w14:textId="77777777">
        <w:trPr>
          <w:cantSplit/>
          <w:trHeight w:hRule="exact" w:val="255"/>
        </w:trPr>
        <w:tc>
          <w:tcPr>
            <w:tcW w:w="6435" w:type="dxa"/>
            <w:tcBorders>
              <w:top w:val="nil"/>
              <w:left w:val="nil"/>
              <w:bottom w:val="single" w:sz="8" w:space="0" w:color="000000"/>
              <w:right w:val="nil"/>
            </w:tcBorders>
            <w:tcMar>
              <w:top w:w="0" w:type="dxa"/>
              <w:left w:w="53" w:type="dxa"/>
              <w:bottom w:w="0" w:type="dxa"/>
              <w:right w:w="53" w:type="dxa"/>
            </w:tcMar>
            <w:vAlign w:val="bottom"/>
          </w:tcPr>
          <w:p w14:paraId="6ACDB03D" w14:textId="77777777" w:rsidR="00C1546A" w:rsidRDefault="00DA09A6">
            <w:pPr>
              <w:keepNext/>
              <w:spacing w:before="55" w:after="30"/>
            </w:pPr>
            <w:r>
              <w:rPr>
                <w:color w:val="000000"/>
                <w:sz w:val="20"/>
              </w:rPr>
              <w:t>(in thousands)</w:t>
            </w:r>
          </w:p>
        </w:tc>
        <w:tc>
          <w:tcPr>
            <w:tcW w:w="75" w:type="dxa"/>
            <w:tcBorders>
              <w:top w:val="nil"/>
              <w:left w:val="nil"/>
              <w:bottom w:val="nil"/>
              <w:right w:val="nil"/>
            </w:tcBorders>
            <w:tcMar>
              <w:top w:w="0" w:type="dxa"/>
              <w:left w:w="0" w:type="dxa"/>
              <w:bottom w:w="0" w:type="dxa"/>
              <w:right w:w="0" w:type="dxa"/>
            </w:tcMar>
            <w:vAlign w:val="bottom"/>
          </w:tcPr>
          <w:p w14:paraId="6FEEF497"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3D2A3C5E" w14:textId="77777777" w:rsidR="00C1546A" w:rsidRDefault="00DA09A6">
            <w:pPr>
              <w:keepNext/>
              <w:spacing w:before="55" w:after="30"/>
              <w:jc w:val="center"/>
            </w:pPr>
            <w:r>
              <w:rPr>
                <w:b/>
                <w:color w:val="000000"/>
                <w:sz w:val="20"/>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185AB133"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6A4CBD34" w14:textId="77777777" w:rsidR="00C1546A" w:rsidRDefault="00DA09A6">
            <w:pPr>
              <w:keepNext/>
              <w:spacing w:before="55" w:after="30"/>
              <w:jc w:val="center"/>
            </w:pPr>
            <w:r>
              <w:rPr>
                <w:b/>
                <w:color w:val="000000"/>
                <w:sz w:val="20"/>
              </w:rPr>
              <w:t>2021</w:t>
            </w:r>
          </w:p>
        </w:tc>
        <w:tc>
          <w:tcPr>
            <w:tcW w:w="75" w:type="dxa"/>
            <w:tcBorders>
              <w:top w:val="nil"/>
              <w:left w:val="nil"/>
              <w:bottom w:val="nil"/>
              <w:right w:val="nil"/>
            </w:tcBorders>
            <w:tcMar>
              <w:top w:w="0" w:type="dxa"/>
              <w:left w:w="0" w:type="dxa"/>
              <w:bottom w:w="0" w:type="dxa"/>
              <w:right w:w="0" w:type="dxa"/>
            </w:tcMar>
            <w:vAlign w:val="bottom"/>
          </w:tcPr>
          <w:p w14:paraId="1D035F44"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256A7258" w14:textId="77777777" w:rsidR="00C1546A" w:rsidRDefault="00DA09A6">
            <w:pPr>
              <w:keepNext/>
              <w:spacing w:before="55" w:after="30"/>
              <w:jc w:val="center"/>
            </w:pPr>
            <w:r>
              <w:rPr>
                <w:b/>
                <w:color w:val="000000"/>
                <w:sz w:val="20"/>
              </w:rPr>
              <w:t>2022 - 2021</w:t>
            </w:r>
          </w:p>
        </w:tc>
      </w:tr>
      <w:tr w:rsidR="00C1546A" w14:paraId="04E78970" w14:textId="77777777">
        <w:trPr>
          <w:cantSplit/>
          <w:trHeight w:hRule="exact" w:val="255"/>
        </w:trPr>
        <w:tc>
          <w:tcPr>
            <w:tcW w:w="64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54DA27B3" w14:textId="77777777" w:rsidR="00C1546A" w:rsidRDefault="00DA09A6">
            <w:pPr>
              <w:spacing w:before="55" w:after="30"/>
            </w:pPr>
            <w:r>
              <w:rPr>
                <w:color w:val="000000"/>
                <w:sz w:val="20"/>
              </w:rPr>
              <w:t>Selling, general and administrative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031DDDC"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41926FA" w14:textId="77777777" w:rsidR="00C1546A" w:rsidRDefault="00DA09A6">
            <w:pPr>
              <w:tabs>
                <w:tab w:val="left" w:pos="417"/>
                <w:tab w:val="left" w:pos="1132"/>
              </w:tabs>
              <w:spacing w:before="55" w:after="30"/>
              <w:jc w:val="right"/>
            </w:pPr>
            <w:r>
              <w:rPr>
                <w:color w:val="000000"/>
                <w:sz w:val="20"/>
              </w:rPr>
              <w:t>$</w:t>
            </w:r>
            <w:r>
              <w:rPr>
                <w:color w:val="000000"/>
                <w:sz w:val="20"/>
              </w:rPr>
              <w:tab/>
              <w:t>102,882</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3F9076E"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39EF329" w14:textId="77777777" w:rsidR="00C1546A" w:rsidRDefault="00DA09A6">
            <w:pPr>
              <w:tabs>
                <w:tab w:val="left" w:pos="517"/>
                <w:tab w:val="left" w:pos="1132"/>
              </w:tabs>
              <w:spacing w:before="55" w:after="30"/>
              <w:jc w:val="right"/>
            </w:pPr>
            <w:r>
              <w:rPr>
                <w:color w:val="000000"/>
                <w:sz w:val="20"/>
              </w:rPr>
              <w:t>$</w:t>
            </w:r>
            <w:r>
              <w:rPr>
                <w:color w:val="000000"/>
                <w:sz w:val="20"/>
              </w:rPr>
              <w:tab/>
              <w:t>87,646</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3E32A75" w14:textId="77777777" w:rsidR="00C1546A" w:rsidRDefault="00C1546A"/>
        </w:tc>
        <w:tc>
          <w:tcPr>
            <w:tcW w:w="120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14:paraId="6CE0BE0A" w14:textId="77777777" w:rsidR="00C1546A" w:rsidRDefault="00DA09A6">
            <w:pPr>
              <w:spacing w:before="55" w:after="30"/>
              <w:jc w:val="center"/>
            </w:pPr>
            <w:r>
              <w:rPr>
                <w:color w:val="000000"/>
                <w:sz w:val="20"/>
              </w:rPr>
              <w:t>17%</w:t>
            </w:r>
          </w:p>
        </w:tc>
      </w:tr>
    </w:tbl>
    <w:p w14:paraId="41902E48" w14:textId="77777777" w:rsidR="00C1546A" w:rsidRDefault="00DA09A6">
      <w:pPr>
        <w:spacing w:line="288" w:lineRule="auto"/>
        <w:rPr>
          <w:sz w:val="20"/>
        </w:rPr>
      </w:pPr>
      <w:r>
        <w:rPr>
          <w:sz w:val="20"/>
        </w:rPr>
        <w:t> </w:t>
      </w:r>
    </w:p>
    <w:p w14:paraId="534C5A85" w14:textId="77777777" w:rsidR="00C1546A" w:rsidRDefault="00DA09A6">
      <w:pPr>
        <w:spacing w:line="288" w:lineRule="auto"/>
        <w:rPr>
          <w:sz w:val="20"/>
          <w:shd w:val="clear" w:color="auto" w:fill="FFFF00"/>
        </w:rPr>
      </w:pPr>
      <w:r>
        <w:rPr>
          <w:i/>
          <w:sz w:val="20"/>
        </w:rPr>
        <w:t>Three Months Ended</w:t>
      </w:r>
      <w:r>
        <w:rPr>
          <w:i/>
          <w:sz w:val="20"/>
        </w:rPr>
        <w:t xml:space="preserve"> </w:t>
      </w:r>
      <w:r>
        <w:rPr>
          <w:i/>
          <w:sz w:val="20"/>
        </w:rPr>
        <w:t>April 30, 2022</w:t>
      </w:r>
      <w:r>
        <w:rPr>
          <w:i/>
          <w:sz w:val="20"/>
        </w:rPr>
        <w:t xml:space="preserve"> compared to </w:t>
      </w:r>
      <w:r>
        <w:rPr>
          <w:i/>
          <w:sz w:val="20"/>
        </w:rPr>
        <w:t>Three Months Ended</w:t>
      </w:r>
      <w:r>
        <w:rPr>
          <w:i/>
          <w:sz w:val="20"/>
        </w:rPr>
        <w:t xml:space="preserve"> </w:t>
      </w:r>
      <w:r>
        <w:rPr>
          <w:i/>
          <w:sz w:val="20"/>
        </w:rPr>
        <w:t>April 30, 2021</w:t>
      </w:r>
      <w:r>
        <w:rPr>
          <w:i/>
          <w:sz w:val="20"/>
        </w:rPr>
        <w:t>.</w:t>
      </w:r>
      <w:r>
        <w:rPr>
          <w:sz w:val="20"/>
        </w:rPr>
        <w:t xml:space="preserve"> </w:t>
      </w:r>
      <w:r>
        <w:rPr>
          <w:sz w:val="20"/>
        </w:rPr>
        <w:t xml:space="preserve">SG&amp;A expenses increased approximately $15.3 million, or 17%, from $87.6 million in the three months ended </w:t>
      </w:r>
      <w:r>
        <w:rPr>
          <w:sz w:val="20"/>
        </w:rPr>
        <w:t>April 30, 2021 to $102.9 million in the three months ended April 30, 2022</w:t>
      </w:r>
      <w:r>
        <w:rPr>
          <w:sz w:val="20"/>
        </w:rPr>
        <w:t>.</w:t>
      </w:r>
      <w:r>
        <w:rPr>
          <w:sz w:val="20"/>
        </w:rPr>
        <w:t xml:space="preserve"> This increase was primarily due to $7.6 million of accelerated facility costs and asset impairment charges due to the early termination or abandonment of certain office leases, an i</w:t>
      </w:r>
      <w:r>
        <w:rPr>
          <w:sz w:val="20"/>
        </w:rPr>
        <w:t>ncrease of $7.2 million in employee compensation and related expenses compared to the prior year due to an increase in headcount, and a $1.4 million increase in stock-based compensation expense due to a year-over-year increase in our stock price and an inc</w:t>
      </w:r>
      <w:r>
        <w:rPr>
          <w:sz w:val="20"/>
        </w:rPr>
        <w:t>rease in the number of grant participants. These increases in SG&amp;A expenses were partially offset by a $1.0 million decrease in professional services expense due to one-time nonrecurring costs incurred during the three months ended April 30, 2021 in connec</w:t>
      </w:r>
      <w:r>
        <w:rPr>
          <w:sz w:val="20"/>
        </w:rPr>
        <w:t>tion with the Spin-Off. SG&amp;A expenses were also impacted by a $0.4 million decrease due to a change in the fair value of our obligations under contingent consideration arrangements, from a net expense of $0.2 million in the three months ended April 30, 202</w:t>
      </w:r>
      <w:r>
        <w:rPr>
          <w:sz w:val="20"/>
        </w:rPr>
        <w:t>1 to a net benefit of $0.2 million during the three months ended April 30, 2022,</w:t>
      </w:r>
      <w:r>
        <w:rPr>
          <w:sz w:val="20"/>
        </w:rPr>
        <w:t xml:space="preserve"> as a result of revised outlooks for achieving the performance targets under several unrelated contingent consideration arrangements. </w:t>
      </w:r>
    </w:p>
    <w:p w14:paraId="33397C68" w14:textId="77777777" w:rsidR="00C1546A" w:rsidRDefault="00C1546A">
      <w:pPr>
        <w:spacing w:line="288" w:lineRule="auto"/>
        <w:rPr>
          <w:sz w:val="20"/>
          <w:shd w:val="clear" w:color="auto" w:fill="FFFF00"/>
        </w:rPr>
      </w:pPr>
    </w:p>
    <w:p w14:paraId="3F665E53" w14:textId="77777777" w:rsidR="00C1546A" w:rsidRDefault="00DA09A6">
      <w:pPr>
        <w:keepLines/>
        <w:widowControl w:val="0"/>
        <w:spacing w:line="288" w:lineRule="auto"/>
        <w:rPr>
          <w:b/>
          <w:sz w:val="20"/>
        </w:rPr>
      </w:pPr>
      <w:r>
        <w:rPr>
          <w:b/>
          <w:sz w:val="20"/>
        </w:rPr>
        <w:t>Amortization of Other Acquired Intangibl</w:t>
      </w:r>
      <w:r>
        <w:rPr>
          <w:b/>
          <w:sz w:val="20"/>
        </w:rPr>
        <w:t>e Assets</w:t>
      </w:r>
    </w:p>
    <w:p w14:paraId="553D6700" w14:textId="77777777" w:rsidR="00C1546A" w:rsidRDefault="00C1546A">
      <w:pPr>
        <w:spacing w:line="288" w:lineRule="auto"/>
        <w:rPr>
          <w:sz w:val="20"/>
        </w:rPr>
      </w:pPr>
    </w:p>
    <w:p w14:paraId="2FA54477" w14:textId="77777777" w:rsidR="00C1546A" w:rsidRDefault="00DA09A6">
      <w:pPr>
        <w:spacing w:line="288" w:lineRule="auto"/>
        <w:rPr>
          <w:sz w:val="20"/>
        </w:rPr>
      </w:pPr>
      <w:r>
        <w:rPr>
          <w:sz w:val="20"/>
        </w:rPr>
        <w:t>Amortization of other acquired intangible assets consists of amortization of certain intangible assets acquired in connection with business combinations, including customer relationships, distribution networks, trade names, and non-compete agreem</w:t>
      </w:r>
      <w:r>
        <w:rPr>
          <w:sz w:val="20"/>
        </w:rPr>
        <w:t>ents.</w:t>
      </w:r>
    </w:p>
    <w:p w14:paraId="72405E6C" w14:textId="77777777" w:rsidR="00C1546A" w:rsidRDefault="00C1546A">
      <w:pPr>
        <w:spacing w:line="288" w:lineRule="auto"/>
        <w:rPr>
          <w:sz w:val="20"/>
        </w:rPr>
      </w:pPr>
    </w:p>
    <w:p w14:paraId="2A73433B" w14:textId="77777777" w:rsidR="00C1546A" w:rsidRDefault="00DA09A6">
      <w:pPr>
        <w:spacing w:line="288" w:lineRule="auto"/>
        <w:rPr>
          <w:sz w:val="20"/>
        </w:rPr>
      </w:pPr>
      <w:r>
        <w:rPr>
          <w:sz w:val="20"/>
        </w:rPr>
        <w:t xml:space="preserve">The following table sets forth amortization of other acquired intangible assets for the </w:t>
      </w:r>
      <w:r>
        <w:rPr>
          <w:sz w:val="20"/>
        </w:rPr>
        <w:t>three months ended</w:t>
      </w:r>
      <w:r>
        <w:rPr>
          <w:sz w:val="20"/>
        </w:rPr>
        <w:t xml:space="preserve"> </w:t>
      </w:r>
      <w:r>
        <w:rPr>
          <w:sz w:val="20"/>
        </w:rPr>
        <w:t>April 30, 2022</w:t>
      </w:r>
      <w:r>
        <w:rPr>
          <w:sz w:val="20"/>
        </w:rPr>
        <w:t xml:space="preserve"> and </w:t>
      </w:r>
      <w:r>
        <w:rPr>
          <w:sz w:val="20"/>
        </w:rPr>
        <w:t>2021</w:t>
      </w:r>
      <w:r>
        <w:rPr>
          <w:sz w:val="20"/>
        </w:rPr>
        <w:t>:</w:t>
      </w:r>
    </w:p>
    <w:p w14:paraId="22E6FACA" w14:textId="77777777" w:rsidR="00C1546A" w:rsidRDefault="00C1546A">
      <w:pPr>
        <w:spacing w:line="288" w:lineRule="auto"/>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5"/>
        <w:gridCol w:w="75"/>
        <w:gridCol w:w="1200"/>
        <w:gridCol w:w="75"/>
        <w:gridCol w:w="1200"/>
        <w:gridCol w:w="75"/>
        <w:gridCol w:w="1200"/>
      </w:tblGrid>
      <w:tr w:rsidR="00C1546A" w14:paraId="54E29B47" w14:textId="77777777">
        <w:trPr>
          <w:cantSplit/>
          <w:trHeight w:hRule="exact" w:val="480"/>
        </w:trPr>
        <w:tc>
          <w:tcPr>
            <w:tcW w:w="6435" w:type="dxa"/>
            <w:tcBorders>
              <w:top w:val="nil"/>
              <w:left w:val="nil"/>
              <w:bottom w:val="nil"/>
              <w:right w:val="nil"/>
            </w:tcBorders>
            <w:tcMar>
              <w:top w:w="0" w:type="dxa"/>
              <w:left w:w="53" w:type="dxa"/>
              <w:bottom w:w="0" w:type="dxa"/>
              <w:right w:w="53" w:type="dxa"/>
            </w:tcMar>
            <w:vAlign w:val="bottom"/>
          </w:tcPr>
          <w:p w14:paraId="122FCE62" w14:textId="77777777" w:rsidR="00C1546A" w:rsidRDefault="00DA09A6">
            <w:pPr>
              <w:keepNext/>
              <w:spacing w:before="75" w:after="30"/>
            </w:pPr>
            <w:r>
              <w:rPr>
                <w:b/>
                <w:color w:val="000000"/>
                <w:sz w:val="20"/>
              </w:rPr>
              <w:t> </w:t>
            </w:r>
          </w:p>
        </w:tc>
        <w:tc>
          <w:tcPr>
            <w:tcW w:w="75" w:type="dxa"/>
            <w:tcBorders>
              <w:top w:val="nil"/>
              <w:left w:val="nil"/>
              <w:bottom w:val="nil"/>
              <w:right w:val="nil"/>
            </w:tcBorders>
            <w:tcMar>
              <w:top w:w="0" w:type="dxa"/>
              <w:left w:w="0" w:type="dxa"/>
              <w:bottom w:w="0" w:type="dxa"/>
              <w:right w:w="0" w:type="dxa"/>
            </w:tcMar>
            <w:vAlign w:val="bottom"/>
          </w:tcPr>
          <w:p w14:paraId="4F0D4584" w14:textId="77777777" w:rsidR="00C1546A" w:rsidRDefault="00C1546A">
            <w:pPr>
              <w:keepNext/>
            </w:pPr>
          </w:p>
        </w:tc>
        <w:tc>
          <w:tcPr>
            <w:tcW w:w="2475" w:type="dxa"/>
            <w:gridSpan w:val="3"/>
            <w:tcBorders>
              <w:top w:val="nil"/>
              <w:left w:val="nil"/>
              <w:bottom w:val="single" w:sz="8" w:space="0" w:color="000000"/>
              <w:right w:val="nil"/>
            </w:tcBorders>
            <w:tcMar>
              <w:top w:w="0" w:type="dxa"/>
              <w:left w:w="53" w:type="dxa"/>
              <w:bottom w:w="0" w:type="dxa"/>
              <w:right w:w="53" w:type="dxa"/>
            </w:tcMar>
            <w:vAlign w:val="bottom"/>
          </w:tcPr>
          <w:p w14:paraId="4B30B078" w14:textId="77777777" w:rsidR="00C1546A" w:rsidRDefault="00DA09A6">
            <w:pPr>
              <w:keepNext/>
              <w:spacing w:before="75" w:after="30"/>
              <w:jc w:val="center"/>
            </w:pPr>
            <w:r>
              <w:rPr>
                <w:b/>
                <w:color w:val="000000"/>
                <w:sz w:val="20"/>
              </w:rPr>
              <w:t>Three Months Ended</w:t>
            </w:r>
            <w:r>
              <w:br/>
            </w:r>
            <w:r>
              <w:rPr>
                <w:b/>
                <w:color w:val="000000"/>
                <w:sz w:val="20"/>
              </w:rPr>
              <w:t>April 30,</w:t>
            </w:r>
          </w:p>
        </w:tc>
        <w:tc>
          <w:tcPr>
            <w:tcW w:w="75" w:type="dxa"/>
            <w:tcBorders>
              <w:top w:val="nil"/>
              <w:left w:val="nil"/>
              <w:bottom w:val="nil"/>
              <w:right w:val="nil"/>
            </w:tcBorders>
            <w:tcMar>
              <w:top w:w="0" w:type="dxa"/>
              <w:left w:w="0" w:type="dxa"/>
              <w:bottom w:w="0" w:type="dxa"/>
              <w:right w:w="0" w:type="dxa"/>
            </w:tcMar>
            <w:vAlign w:val="bottom"/>
          </w:tcPr>
          <w:p w14:paraId="25EECB6E"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54FEFAA6" w14:textId="77777777" w:rsidR="00C1546A" w:rsidRDefault="00DA09A6">
            <w:pPr>
              <w:keepNext/>
              <w:spacing w:before="75" w:after="30"/>
              <w:jc w:val="center"/>
            </w:pPr>
            <w:r>
              <w:rPr>
                <w:b/>
                <w:color w:val="000000"/>
                <w:sz w:val="20"/>
              </w:rPr>
              <w:t>% Change</w:t>
            </w:r>
          </w:p>
        </w:tc>
      </w:tr>
      <w:tr w:rsidR="00C1546A" w14:paraId="63EE7301" w14:textId="77777777">
        <w:trPr>
          <w:cantSplit/>
          <w:trHeight w:hRule="exact" w:val="255"/>
        </w:trPr>
        <w:tc>
          <w:tcPr>
            <w:tcW w:w="6435" w:type="dxa"/>
            <w:tcBorders>
              <w:top w:val="nil"/>
              <w:left w:val="nil"/>
              <w:bottom w:val="single" w:sz="8" w:space="0" w:color="000000"/>
              <w:right w:val="nil"/>
            </w:tcBorders>
            <w:tcMar>
              <w:top w:w="0" w:type="dxa"/>
              <w:left w:w="53" w:type="dxa"/>
              <w:bottom w:w="0" w:type="dxa"/>
              <w:right w:w="53" w:type="dxa"/>
            </w:tcMar>
            <w:vAlign w:val="bottom"/>
          </w:tcPr>
          <w:p w14:paraId="146BDEFE" w14:textId="77777777" w:rsidR="00C1546A" w:rsidRDefault="00DA09A6">
            <w:pPr>
              <w:keepNext/>
              <w:spacing w:before="55" w:after="30"/>
            </w:pPr>
            <w:r>
              <w:rPr>
                <w:color w:val="000000"/>
                <w:sz w:val="20"/>
              </w:rPr>
              <w:t>(in thousands) </w:t>
            </w:r>
          </w:p>
        </w:tc>
        <w:tc>
          <w:tcPr>
            <w:tcW w:w="75" w:type="dxa"/>
            <w:tcBorders>
              <w:top w:val="nil"/>
              <w:left w:val="nil"/>
              <w:bottom w:val="nil"/>
              <w:right w:val="nil"/>
            </w:tcBorders>
            <w:tcMar>
              <w:top w:w="0" w:type="dxa"/>
              <w:left w:w="0" w:type="dxa"/>
              <w:bottom w:w="0" w:type="dxa"/>
              <w:right w:w="0" w:type="dxa"/>
            </w:tcMar>
            <w:vAlign w:val="bottom"/>
          </w:tcPr>
          <w:p w14:paraId="095674D8"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54CD2948" w14:textId="77777777" w:rsidR="00C1546A" w:rsidRDefault="00DA09A6">
            <w:pPr>
              <w:keepNext/>
              <w:spacing w:before="55" w:after="30"/>
              <w:jc w:val="center"/>
            </w:pPr>
            <w:r>
              <w:rPr>
                <w:b/>
                <w:color w:val="000000"/>
                <w:sz w:val="20"/>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5DB58C71"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18D9AA5D" w14:textId="77777777" w:rsidR="00C1546A" w:rsidRDefault="00DA09A6">
            <w:pPr>
              <w:keepNext/>
              <w:spacing w:before="55" w:after="30"/>
              <w:jc w:val="center"/>
            </w:pPr>
            <w:r>
              <w:rPr>
                <w:b/>
                <w:color w:val="000000"/>
                <w:sz w:val="20"/>
              </w:rPr>
              <w:t>2021</w:t>
            </w:r>
          </w:p>
        </w:tc>
        <w:tc>
          <w:tcPr>
            <w:tcW w:w="75" w:type="dxa"/>
            <w:tcBorders>
              <w:top w:val="nil"/>
              <w:left w:val="nil"/>
              <w:bottom w:val="nil"/>
              <w:right w:val="nil"/>
            </w:tcBorders>
            <w:tcMar>
              <w:top w:w="0" w:type="dxa"/>
              <w:left w:w="0" w:type="dxa"/>
              <w:bottom w:w="0" w:type="dxa"/>
              <w:right w:w="0" w:type="dxa"/>
            </w:tcMar>
            <w:vAlign w:val="bottom"/>
          </w:tcPr>
          <w:p w14:paraId="7169670E"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73A389E8" w14:textId="77777777" w:rsidR="00C1546A" w:rsidRDefault="00DA09A6">
            <w:pPr>
              <w:keepNext/>
              <w:spacing w:before="55" w:after="30"/>
              <w:jc w:val="center"/>
            </w:pPr>
            <w:r>
              <w:rPr>
                <w:b/>
                <w:color w:val="000000"/>
                <w:sz w:val="20"/>
              </w:rPr>
              <w:t>2022 - 2021</w:t>
            </w:r>
          </w:p>
        </w:tc>
      </w:tr>
      <w:tr w:rsidR="00C1546A" w14:paraId="07A4A6E1" w14:textId="77777777">
        <w:trPr>
          <w:cantSplit/>
          <w:trHeight w:hRule="exact" w:val="255"/>
        </w:trPr>
        <w:tc>
          <w:tcPr>
            <w:tcW w:w="64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4DBED297" w14:textId="77777777" w:rsidR="00C1546A" w:rsidRDefault="00DA09A6">
            <w:pPr>
              <w:spacing w:before="55" w:after="30"/>
            </w:pPr>
            <w:r>
              <w:rPr>
                <w:color w:val="000000"/>
                <w:sz w:val="20"/>
              </w:rPr>
              <w:t>Amortization of other acquired intangible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CA1D3E8"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74B3815" w14:textId="77777777" w:rsidR="00C1546A" w:rsidRDefault="00DA09A6">
            <w:pPr>
              <w:tabs>
                <w:tab w:val="left" w:pos="617"/>
                <w:tab w:val="left" w:pos="1132"/>
              </w:tabs>
              <w:spacing w:before="55" w:after="30"/>
              <w:jc w:val="right"/>
            </w:pPr>
            <w:r>
              <w:rPr>
                <w:color w:val="000000"/>
                <w:sz w:val="20"/>
              </w:rPr>
              <w:t>$</w:t>
            </w:r>
            <w:r>
              <w:rPr>
                <w:color w:val="000000"/>
                <w:sz w:val="20"/>
              </w:rPr>
              <w:tab/>
              <w:t>6,844</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BB35E6F"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B3ABC3D" w14:textId="77777777" w:rsidR="00C1546A" w:rsidRDefault="00DA09A6">
            <w:pPr>
              <w:tabs>
                <w:tab w:val="left" w:pos="617"/>
                <w:tab w:val="left" w:pos="1132"/>
              </w:tabs>
              <w:spacing w:before="55" w:after="30"/>
              <w:jc w:val="right"/>
            </w:pPr>
            <w:r>
              <w:rPr>
                <w:color w:val="000000"/>
                <w:sz w:val="20"/>
              </w:rPr>
              <w:t>$</w:t>
            </w:r>
            <w:r>
              <w:rPr>
                <w:color w:val="000000"/>
                <w:sz w:val="20"/>
              </w:rPr>
              <w:tab/>
              <w:t>7,328</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7544A01" w14:textId="77777777" w:rsidR="00C1546A" w:rsidRDefault="00C1546A"/>
        </w:tc>
        <w:tc>
          <w:tcPr>
            <w:tcW w:w="120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14:paraId="47A7B3AC" w14:textId="77777777" w:rsidR="00C1546A" w:rsidRDefault="00DA09A6">
            <w:pPr>
              <w:spacing w:before="55" w:after="30"/>
              <w:jc w:val="center"/>
            </w:pPr>
            <w:r>
              <w:rPr>
                <w:color w:val="000000"/>
                <w:sz w:val="20"/>
              </w:rPr>
              <w:t>(7)%</w:t>
            </w:r>
          </w:p>
        </w:tc>
      </w:tr>
    </w:tbl>
    <w:p w14:paraId="52A2AD99" w14:textId="77777777" w:rsidR="00C1546A" w:rsidRDefault="00C1546A">
      <w:pPr>
        <w:spacing w:line="288" w:lineRule="auto"/>
        <w:rPr>
          <w:sz w:val="20"/>
        </w:rPr>
      </w:pPr>
    </w:p>
    <w:p w14:paraId="45EAB8B3" w14:textId="77777777" w:rsidR="00C1546A" w:rsidRDefault="00DA09A6">
      <w:pPr>
        <w:spacing w:line="288" w:lineRule="auto"/>
        <w:rPr>
          <w:rFonts w:ascii="Calibri" w:eastAsia="Calibri" w:hAnsi="Calibri" w:cs="Calibri"/>
          <w:sz w:val="22"/>
        </w:rPr>
      </w:pPr>
      <w:r>
        <w:rPr>
          <w:i/>
          <w:sz w:val="20"/>
        </w:rPr>
        <w:t>Three Months Ended</w:t>
      </w:r>
      <w:r>
        <w:rPr>
          <w:i/>
          <w:sz w:val="20"/>
        </w:rPr>
        <w:t xml:space="preserve"> </w:t>
      </w:r>
      <w:r>
        <w:rPr>
          <w:i/>
          <w:sz w:val="20"/>
        </w:rPr>
        <w:t>April 30, 2022</w:t>
      </w:r>
      <w:r>
        <w:rPr>
          <w:i/>
          <w:sz w:val="20"/>
        </w:rPr>
        <w:t xml:space="preserve"> compared to </w:t>
      </w:r>
      <w:r>
        <w:rPr>
          <w:i/>
          <w:sz w:val="20"/>
        </w:rPr>
        <w:t>Three Months Ended</w:t>
      </w:r>
      <w:r>
        <w:rPr>
          <w:i/>
          <w:sz w:val="20"/>
        </w:rPr>
        <w:t xml:space="preserve"> </w:t>
      </w:r>
      <w:r>
        <w:rPr>
          <w:i/>
          <w:sz w:val="20"/>
        </w:rPr>
        <w:t>April 30, 2021</w:t>
      </w:r>
      <w:r>
        <w:rPr>
          <w:i/>
          <w:sz w:val="20"/>
        </w:rPr>
        <w:t>.</w:t>
      </w:r>
      <w:r>
        <w:rPr>
          <w:sz w:val="20"/>
        </w:rPr>
        <w:t xml:space="preserve"> </w:t>
      </w:r>
      <w:r>
        <w:rPr>
          <w:sz w:val="20"/>
        </w:rPr>
        <w:t>Amortization of other acquired intan</w:t>
      </w:r>
      <w:r>
        <w:rPr>
          <w:sz w:val="20"/>
        </w:rPr>
        <w:t>gible assets decreased approximately $0.5 million, or 7%, from $7.3 million in the three months ended April 30, 2021 to $6.8 million in the three months ended April 30, 2022</w:t>
      </w:r>
      <w:r>
        <w:rPr>
          <w:sz w:val="20"/>
        </w:rPr>
        <w:t xml:space="preserve">. The </w:t>
      </w:r>
      <w:r>
        <w:rPr>
          <w:sz w:val="20"/>
        </w:rPr>
        <w:t>decrease</w:t>
      </w:r>
      <w:r>
        <w:rPr>
          <w:sz w:val="20"/>
        </w:rPr>
        <w:t xml:space="preserve"> was attributable to acquired customer-related intangible assets from</w:t>
      </w:r>
      <w:r>
        <w:rPr>
          <w:sz w:val="20"/>
        </w:rPr>
        <w:t xml:space="preserve"> historical business combinations becoming fully amortized, partially offset by amortization expense associated with acquired intangible assets from recent business combinations.</w:t>
      </w:r>
    </w:p>
    <w:p w14:paraId="58BC7701" w14:textId="77777777" w:rsidR="00C1546A" w:rsidRDefault="00C1546A">
      <w:pPr>
        <w:spacing w:line="288" w:lineRule="auto"/>
        <w:rPr>
          <w:sz w:val="20"/>
        </w:rPr>
      </w:pPr>
    </w:p>
    <w:p w14:paraId="512E423F" w14:textId="77777777" w:rsidR="00C1546A" w:rsidRDefault="00DA09A6">
      <w:pPr>
        <w:keepLines/>
        <w:widowControl w:val="0"/>
        <w:spacing w:line="288" w:lineRule="auto"/>
        <w:rPr>
          <w:rFonts w:ascii="Calibri" w:eastAsia="Calibri" w:hAnsi="Calibri" w:cs="Calibri"/>
          <w:i/>
          <w:sz w:val="22"/>
          <w:shd w:val="clear" w:color="auto" w:fill="FFFF00"/>
        </w:rPr>
      </w:pPr>
      <w:r>
        <w:rPr>
          <w:sz w:val="20"/>
          <w:shd w:val="clear" w:color="auto" w:fill="FFFFFF"/>
        </w:rPr>
        <w:t>Further discussion regarding our business combinations appears in Note 5, “Business Combinations” to our condensed consolidated financial statements included under Part I, Item 1 of this report.</w:t>
      </w:r>
    </w:p>
    <w:p w14:paraId="76B03F67" w14:textId="77777777" w:rsidR="00C1546A" w:rsidRDefault="00C1546A">
      <w:pPr>
        <w:spacing w:line="288" w:lineRule="auto"/>
        <w:rPr>
          <w:i/>
          <w:sz w:val="22"/>
          <w:shd w:val="clear" w:color="auto" w:fill="FFFFFF"/>
        </w:rPr>
      </w:pPr>
    </w:p>
    <w:p w14:paraId="627D4E6C" w14:textId="77777777" w:rsidR="00C1546A" w:rsidRDefault="00DA09A6">
      <w:pPr>
        <w:spacing w:line="288" w:lineRule="auto"/>
        <w:rPr>
          <w:b/>
          <w:sz w:val="20"/>
        </w:rPr>
      </w:pPr>
      <w:r>
        <w:rPr>
          <w:b/>
          <w:sz w:val="20"/>
        </w:rPr>
        <w:t>Other Income (Expense), Net</w:t>
      </w:r>
    </w:p>
    <w:p w14:paraId="7C3676BF" w14:textId="77777777" w:rsidR="00C1546A" w:rsidRDefault="00C1546A">
      <w:pPr>
        <w:spacing w:line="288" w:lineRule="auto"/>
        <w:rPr>
          <w:sz w:val="20"/>
        </w:rPr>
      </w:pPr>
    </w:p>
    <w:p w14:paraId="507684B5" w14:textId="77777777" w:rsidR="00C1546A" w:rsidRDefault="00DA09A6">
      <w:pPr>
        <w:spacing w:line="288" w:lineRule="auto"/>
        <w:rPr>
          <w:sz w:val="20"/>
        </w:rPr>
      </w:pPr>
      <w:r>
        <w:rPr>
          <w:sz w:val="20"/>
        </w:rPr>
        <w:t xml:space="preserve">The following table sets forth total other income (expense), net for the </w:t>
      </w:r>
      <w:r>
        <w:rPr>
          <w:sz w:val="20"/>
        </w:rPr>
        <w:t>three months ended</w:t>
      </w:r>
      <w:r>
        <w:rPr>
          <w:sz w:val="20"/>
        </w:rPr>
        <w:t xml:space="preserve"> </w:t>
      </w:r>
      <w:r>
        <w:rPr>
          <w:sz w:val="20"/>
        </w:rPr>
        <w:t>April 30, 2022</w:t>
      </w:r>
      <w:r>
        <w:rPr>
          <w:sz w:val="20"/>
        </w:rPr>
        <w:t xml:space="preserve"> and </w:t>
      </w:r>
      <w:r>
        <w:rPr>
          <w:sz w:val="20"/>
        </w:rPr>
        <w:t>2021</w:t>
      </w:r>
      <w:r>
        <w:rPr>
          <w:sz w:val="20"/>
        </w:rPr>
        <w:t>:</w:t>
      </w:r>
    </w:p>
    <w:p w14:paraId="6DCDEF64" w14:textId="77777777" w:rsidR="00C1546A" w:rsidRDefault="00C1546A">
      <w:pPr>
        <w:spacing w:line="288" w:lineRule="auto"/>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5"/>
        <w:gridCol w:w="75"/>
        <w:gridCol w:w="1200"/>
        <w:gridCol w:w="75"/>
        <w:gridCol w:w="1200"/>
        <w:gridCol w:w="75"/>
        <w:gridCol w:w="1200"/>
      </w:tblGrid>
      <w:tr w:rsidR="00C1546A" w14:paraId="5D266E88" w14:textId="77777777">
        <w:trPr>
          <w:cantSplit/>
          <w:trHeight w:hRule="exact" w:val="480"/>
        </w:trPr>
        <w:tc>
          <w:tcPr>
            <w:tcW w:w="6435" w:type="dxa"/>
            <w:tcBorders>
              <w:top w:val="nil"/>
              <w:left w:val="nil"/>
              <w:bottom w:val="nil"/>
              <w:right w:val="nil"/>
            </w:tcBorders>
            <w:tcMar>
              <w:top w:w="0" w:type="dxa"/>
              <w:left w:w="53" w:type="dxa"/>
              <w:bottom w:w="0" w:type="dxa"/>
              <w:right w:w="53" w:type="dxa"/>
            </w:tcMar>
            <w:vAlign w:val="bottom"/>
          </w:tcPr>
          <w:p w14:paraId="1065AECA" w14:textId="77777777" w:rsidR="00C1546A" w:rsidRDefault="00DA09A6">
            <w:pPr>
              <w:keepNext/>
              <w:spacing w:before="75" w:after="30"/>
            </w:pPr>
            <w:r>
              <w:rPr>
                <w:b/>
                <w:color w:val="000000"/>
                <w:sz w:val="20"/>
              </w:rPr>
              <w:t> </w:t>
            </w:r>
          </w:p>
        </w:tc>
        <w:tc>
          <w:tcPr>
            <w:tcW w:w="75" w:type="dxa"/>
            <w:tcBorders>
              <w:top w:val="nil"/>
              <w:left w:val="nil"/>
              <w:bottom w:val="nil"/>
              <w:right w:val="nil"/>
            </w:tcBorders>
            <w:tcMar>
              <w:top w:w="0" w:type="dxa"/>
              <w:left w:w="0" w:type="dxa"/>
              <w:bottom w:w="0" w:type="dxa"/>
              <w:right w:w="0" w:type="dxa"/>
            </w:tcMar>
            <w:vAlign w:val="bottom"/>
          </w:tcPr>
          <w:p w14:paraId="27EF3EBF" w14:textId="77777777" w:rsidR="00C1546A" w:rsidRDefault="00C1546A">
            <w:pPr>
              <w:keepNext/>
            </w:pPr>
          </w:p>
        </w:tc>
        <w:tc>
          <w:tcPr>
            <w:tcW w:w="2475" w:type="dxa"/>
            <w:gridSpan w:val="3"/>
            <w:tcBorders>
              <w:top w:val="nil"/>
              <w:left w:val="nil"/>
              <w:bottom w:val="single" w:sz="8" w:space="0" w:color="000000"/>
              <w:right w:val="nil"/>
            </w:tcBorders>
            <w:tcMar>
              <w:top w:w="0" w:type="dxa"/>
              <w:left w:w="53" w:type="dxa"/>
              <w:bottom w:w="0" w:type="dxa"/>
              <w:right w:w="53" w:type="dxa"/>
            </w:tcMar>
            <w:vAlign w:val="bottom"/>
          </w:tcPr>
          <w:p w14:paraId="2046E42E" w14:textId="77777777" w:rsidR="00C1546A" w:rsidRDefault="00DA09A6">
            <w:pPr>
              <w:keepNext/>
              <w:spacing w:before="75" w:after="30"/>
              <w:jc w:val="center"/>
            </w:pPr>
            <w:r>
              <w:rPr>
                <w:b/>
                <w:color w:val="000000"/>
                <w:sz w:val="20"/>
              </w:rPr>
              <w:t>Three Months Ended</w:t>
            </w:r>
            <w:r>
              <w:br/>
            </w:r>
            <w:r>
              <w:rPr>
                <w:b/>
                <w:color w:val="000000"/>
                <w:sz w:val="20"/>
              </w:rPr>
              <w:t>April 30,</w:t>
            </w:r>
          </w:p>
        </w:tc>
        <w:tc>
          <w:tcPr>
            <w:tcW w:w="75" w:type="dxa"/>
            <w:tcBorders>
              <w:top w:val="nil"/>
              <w:left w:val="nil"/>
              <w:bottom w:val="nil"/>
              <w:right w:val="nil"/>
            </w:tcBorders>
            <w:tcMar>
              <w:top w:w="0" w:type="dxa"/>
              <w:left w:w="0" w:type="dxa"/>
              <w:bottom w:w="0" w:type="dxa"/>
              <w:right w:w="0" w:type="dxa"/>
            </w:tcMar>
            <w:vAlign w:val="bottom"/>
          </w:tcPr>
          <w:p w14:paraId="5AAC746D"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24FB70E3" w14:textId="77777777" w:rsidR="00C1546A" w:rsidRDefault="00DA09A6">
            <w:pPr>
              <w:keepNext/>
              <w:spacing w:before="75" w:after="30"/>
              <w:jc w:val="center"/>
            </w:pPr>
            <w:r>
              <w:rPr>
                <w:b/>
                <w:color w:val="000000"/>
                <w:sz w:val="20"/>
              </w:rPr>
              <w:t>% Change</w:t>
            </w:r>
          </w:p>
        </w:tc>
      </w:tr>
      <w:tr w:rsidR="00C1546A" w14:paraId="792A4CFA" w14:textId="77777777">
        <w:trPr>
          <w:cantSplit/>
          <w:trHeight w:hRule="exact" w:val="255"/>
        </w:trPr>
        <w:tc>
          <w:tcPr>
            <w:tcW w:w="6435" w:type="dxa"/>
            <w:tcBorders>
              <w:top w:val="nil"/>
              <w:left w:val="nil"/>
              <w:bottom w:val="single" w:sz="8" w:space="0" w:color="000000"/>
              <w:right w:val="nil"/>
            </w:tcBorders>
            <w:tcMar>
              <w:top w:w="0" w:type="dxa"/>
              <w:left w:w="53" w:type="dxa"/>
              <w:bottom w:w="0" w:type="dxa"/>
              <w:right w:w="53" w:type="dxa"/>
            </w:tcMar>
            <w:vAlign w:val="bottom"/>
          </w:tcPr>
          <w:p w14:paraId="266B4ED8" w14:textId="77777777" w:rsidR="00C1546A" w:rsidRDefault="00DA09A6">
            <w:pPr>
              <w:keepNext/>
              <w:spacing w:before="55" w:after="30"/>
            </w:pPr>
            <w:r>
              <w:rPr>
                <w:color w:val="000000"/>
                <w:sz w:val="20"/>
              </w:rPr>
              <w:t>(in thousands)</w:t>
            </w:r>
          </w:p>
        </w:tc>
        <w:tc>
          <w:tcPr>
            <w:tcW w:w="75" w:type="dxa"/>
            <w:tcBorders>
              <w:top w:val="nil"/>
              <w:left w:val="nil"/>
              <w:bottom w:val="nil"/>
              <w:right w:val="nil"/>
            </w:tcBorders>
            <w:tcMar>
              <w:top w:w="0" w:type="dxa"/>
              <w:left w:w="0" w:type="dxa"/>
              <w:bottom w:w="0" w:type="dxa"/>
              <w:right w:w="0" w:type="dxa"/>
            </w:tcMar>
            <w:vAlign w:val="bottom"/>
          </w:tcPr>
          <w:p w14:paraId="7DBC7C79"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43001D27" w14:textId="77777777" w:rsidR="00C1546A" w:rsidRDefault="00DA09A6">
            <w:pPr>
              <w:keepNext/>
              <w:spacing w:before="55" w:after="30"/>
              <w:jc w:val="center"/>
            </w:pPr>
            <w:r>
              <w:rPr>
                <w:b/>
                <w:color w:val="000000"/>
                <w:sz w:val="20"/>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766B29EC"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08342AE3" w14:textId="77777777" w:rsidR="00C1546A" w:rsidRDefault="00DA09A6">
            <w:pPr>
              <w:keepNext/>
              <w:spacing w:before="55" w:after="30"/>
              <w:jc w:val="center"/>
            </w:pPr>
            <w:r>
              <w:rPr>
                <w:b/>
                <w:color w:val="000000"/>
                <w:sz w:val="20"/>
              </w:rPr>
              <w:t>2021</w:t>
            </w:r>
          </w:p>
        </w:tc>
        <w:tc>
          <w:tcPr>
            <w:tcW w:w="75" w:type="dxa"/>
            <w:tcBorders>
              <w:top w:val="nil"/>
              <w:left w:val="nil"/>
              <w:bottom w:val="nil"/>
              <w:right w:val="nil"/>
            </w:tcBorders>
            <w:tcMar>
              <w:top w:w="0" w:type="dxa"/>
              <w:left w:w="0" w:type="dxa"/>
              <w:bottom w:w="0" w:type="dxa"/>
              <w:right w:w="0" w:type="dxa"/>
            </w:tcMar>
            <w:vAlign w:val="bottom"/>
          </w:tcPr>
          <w:p w14:paraId="545E0C86"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37134427" w14:textId="77777777" w:rsidR="00C1546A" w:rsidRDefault="00DA09A6">
            <w:pPr>
              <w:keepNext/>
              <w:spacing w:before="55" w:after="30"/>
              <w:jc w:val="center"/>
            </w:pPr>
            <w:r>
              <w:rPr>
                <w:b/>
                <w:color w:val="000000"/>
                <w:sz w:val="20"/>
              </w:rPr>
              <w:t>2022 - 2021</w:t>
            </w:r>
          </w:p>
        </w:tc>
      </w:tr>
      <w:tr w:rsidR="00C1546A" w14:paraId="5344CB5B" w14:textId="77777777">
        <w:trPr>
          <w:cantSplit/>
          <w:trHeight w:hRule="exact" w:val="255"/>
        </w:trPr>
        <w:tc>
          <w:tcPr>
            <w:tcW w:w="64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66D81797" w14:textId="77777777" w:rsidR="00C1546A" w:rsidRDefault="00DA09A6">
            <w:pPr>
              <w:keepNext/>
              <w:spacing w:before="55" w:after="30"/>
            </w:pPr>
            <w:r>
              <w:rPr>
                <w:color w:val="000000"/>
                <w:sz w:val="20"/>
              </w:rPr>
              <w:t>Interest income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B0DF6F7"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31C825EB" w14:textId="77777777" w:rsidR="00C1546A" w:rsidRDefault="00DA09A6">
            <w:pPr>
              <w:keepNext/>
              <w:tabs>
                <w:tab w:val="left" w:pos="767"/>
                <w:tab w:val="left" w:pos="1132"/>
              </w:tabs>
              <w:spacing w:before="55" w:after="30"/>
              <w:jc w:val="right"/>
            </w:pPr>
            <w:r>
              <w:rPr>
                <w:color w:val="000000"/>
                <w:sz w:val="20"/>
              </w:rPr>
              <w:t>$</w:t>
            </w:r>
            <w:r>
              <w:rPr>
                <w:color w:val="000000"/>
                <w:sz w:val="20"/>
              </w:rPr>
              <w:tab/>
              <w:t>199</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6636716"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0E76921C" w14:textId="77777777" w:rsidR="00C1546A" w:rsidRDefault="00DA09A6">
            <w:pPr>
              <w:keepNext/>
              <w:tabs>
                <w:tab w:val="left" w:pos="867"/>
                <w:tab w:val="left" w:pos="1132"/>
              </w:tabs>
              <w:spacing w:before="55" w:after="30"/>
              <w:jc w:val="right"/>
            </w:pPr>
            <w:r>
              <w:rPr>
                <w:color w:val="000000"/>
                <w:sz w:val="20"/>
              </w:rPr>
              <w:t>$</w:t>
            </w:r>
            <w:r>
              <w:rPr>
                <w:color w:val="000000"/>
                <w:sz w:val="20"/>
              </w:rPr>
              <w:tab/>
              <w:t>23</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5CFEAD9" w14:textId="77777777" w:rsidR="00C1546A" w:rsidRDefault="00C1546A">
            <w:pPr>
              <w:keepNext/>
            </w:pPr>
          </w:p>
        </w:tc>
        <w:tc>
          <w:tcPr>
            <w:tcW w:w="1200" w:type="dxa"/>
            <w:tcBorders>
              <w:top w:val="single" w:sz="8" w:space="0" w:color="000000"/>
              <w:left w:val="nil"/>
              <w:bottom w:val="nil"/>
              <w:right w:val="nil"/>
            </w:tcBorders>
            <w:shd w:val="clear" w:color="auto" w:fill="CCEEFF"/>
            <w:tcMar>
              <w:top w:w="0" w:type="dxa"/>
              <w:left w:w="53" w:type="dxa"/>
              <w:bottom w:w="0" w:type="dxa"/>
              <w:right w:w="15" w:type="dxa"/>
            </w:tcMar>
            <w:vAlign w:val="bottom"/>
          </w:tcPr>
          <w:p w14:paraId="44718D41" w14:textId="77777777" w:rsidR="00C1546A" w:rsidRDefault="00DA09A6">
            <w:pPr>
              <w:keepNext/>
              <w:spacing w:before="55" w:after="30"/>
              <w:jc w:val="center"/>
            </w:pPr>
            <w:r>
              <w:rPr>
                <w:color w:val="000000"/>
                <w:sz w:val="20"/>
              </w:rPr>
              <w:t>*</w:t>
            </w:r>
          </w:p>
        </w:tc>
      </w:tr>
      <w:tr w:rsidR="00C1546A" w14:paraId="67DAB31F" w14:textId="77777777">
        <w:trPr>
          <w:cantSplit/>
          <w:trHeight w:hRule="exact" w:val="255"/>
        </w:trPr>
        <w:tc>
          <w:tcPr>
            <w:tcW w:w="6435" w:type="dxa"/>
            <w:tcBorders>
              <w:top w:val="nil"/>
              <w:left w:val="nil"/>
              <w:bottom w:val="nil"/>
              <w:right w:val="nil"/>
            </w:tcBorders>
            <w:shd w:val="clear" w:color="auto" w:fill="FFFFFF"/>
            <w:tcMar>
              <w:top w:w="0" w:type="dxa"/>
              <w:left w:w="53" w:type="dxa"/>
              <w:bottom w:w="0" w:type="dxa"/>
              <w:right w:w="53" w:type="dxa"/>
            </w:tcMar>
            <w:vAlign w:val="bottom"/>
          </w:tcPr>
          <w:p w14:paraId="113A4C9C" w14:textId="77777777" w:rsidR="00C1546A" w:rsidRDefault="00DA09A6">
            <w:pPr>
              <w:keepNext/>
              <w:spacing w:before="55" w:after="30"/>
            </w:pPr>
            <w:r>
              <w:rPr>
                <w:color w:val="000000"/>
                <w:sz w:val="20"/>
              </w:rPr>
              <w:t>Interest expense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499BB64"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18B6A015" w14:textId="77777777" w:rsidR="00C1546A" w:rsidRDefault="00DA09A6">
            <w:pPr>
              <w:keepNext/>
              <w:tabs>
                <w:tab w:val="left" w:pos="551"/>
              </w:tabs>
              <w:spacing w:before="55" w:after="30"/>
              <w:jc w:val="right"/>
            </w:pPr>
            <w:r>
              <w:rPr>
                <w:color w:val="000000"/>
                <w:sz w:val="20"/>
              </w:rPr>
              <w:tab/>
              <w:t>(1,501)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127F44F"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64D45AC1" w14:textId="77777777" w:rsidR="00C1546A" w:rsidRDefault="00DA09A6">
            <w:pPr>
              <w:keepNext/>
              <w:tabs>
                <w:tab w:val="left" w:pos="551"/>
              </w:tabs>
              <w:spacing w:before="55" w:after="30"/>
              <w:jc w:val="right"/>
            </w:pPr>
            <w:r>
              <w:rPr>
                <w:color w:val="000000"/>
                <w:sz w:val="20"/>
              </w:rPr>
              <w:tab/>
              <w:t>(5,019)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1AA9912" w14:textId="77777777" w:rsidR="00C1546A" w:rsidRDefault="00C1546A">
            <w:pPr>
              <w:keepNext/>
            </w:pPr>
          </w:p>
        </w:tc>
        <w:tc>
          <w:tcPr>
            <w:tcW w:w="1200" w:type="dxa"/>
            <w:tcBorders>
              <w:top w:val="nil"/>
              <w:left w:val="nil"/>
              <w:bottom w:val="nil"/>
              <w:right w:val="nil"/>
            </w:tcBorders>
            <w:shd w:val="clear" w:color="auto" w:fill="FFFFFF"/>
            <w:tcMar>
              <w:top w:w="0" w:type="dxa"/>
              <w:left w:w="53" w:type="dxa"/>
              <w:bottom w:w="0" w:type="dxa"/>
              <w:right w:w="15" w:type="dxa"/>
            </w:tcMar>
            <w:vAlign w:val="bottom"/>
          </w:tcPr>
          <w:p w14:paraId="48BF2426" w14:textId="77777777" w:rsidR="00C1546A" w:rsidRDefault="00DA09A6">
            <w:pPr>
              <w:keepNext/>
              <w:spacing w:before="55" w:after="30"/>
              <w:jc w:val="center"/>
            </w:pPr>
            <w:r>
              <w:rPr>
                <w:color w:val="000000"/>
                <w:sz w:val="20"/>
              </w:rPr>
              <w:t>(70)%</w:t>
            </w:r>
          </w:p>
        </w:tc>
      </w:tr>
      <w:tr w:rsidR="00C1546A" w14:paraId="6EF5A67F" w14:textId="77777777">
        <w:trPr>
          <w:cantSplit/>
          <w:trHeight w:hRule="exact" w:val="255"/>
        </w:trPr>
        <w:tc>
          <w:tcPr>
            <w:tcW w:w="6435" w:type="dxa"/>
            <w:tcBorders>
              <w:top w:val="nil"/>
              <w:left w:val="nil"/>
              <w:bottom w:val="nil"/>
              <w:right w:val="nil"/>
            </w:tcBorders>
            <w:shd w:val="clear" w:color="auto" w:fill="CCEEFF"/>
            <w:tcMar>
              <w:top w:w="0" w:type="dxa"/>
              <w:left w:w="53" w:type="dxa"/>
              <w:bottom w:w="0" w:type="dxa"/>
              <w:right w:w="53" w:type="dxa"/>
            </w:tcMar>
            <w:vAlign w:val="bottom"/>
          </w:tcPr>
          <w:p w14:paraId="4C16ACFD" w14:textId="77777777" w:rsidR="00C1546A" w:rsidRDefault="00DA09A6">
            <w:pPr>
              <w:keepNext/>
              <w:spacing w:before="55" w:after="30"/>
            </w:pPr>
            <w:r>
              <w:rPr>
                <w:color w:val="000000"/>
                <w:sz w:val="20"/>
              </w:rPr>
              <w:t>Losses on early retirements of debt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CF74200"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54ABB68B" w14:textId="77777777" w:rsidR="00C1546A" w:rsidRDefault="00DA09A6">
            <w:pPr>
              <w:keepNext/>
              <w:tabs>
                <w:tab w:val="left" w:pos="867"/>
                <w:tab w:val="left" w:pos="1132"/>
              </w:tabs>
              <w:spacing w:before="5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A86C358"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7F00E06E" w14:textId="77777777" w:rsidR="00C1546A" w:rsidRDefault="00DA09A6">
            <w:pPr>
              <w:keepNext/>
              <w:tabs>
                <w:tab w:val="left" w:pos="551"/>
              </w:tabs>
              <w:spacing w:before="55" w:after="30"/>
              <w:jc w:val="right"/>
            </w:pPr>
            <w:r>
              <w:rPr>
                <w:color w:val="000000"/>
                <w:sz w:val="20"/>
              </w:rPr>
              <w:tab/>
              <w:t>(2,474)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FAED784" w14:textId="77777777" w:rsidR="00C1546A" w:rsidRDefault="00C1546A">
            <w:pPr>
              <w:keepNext/>
            </w:pPr>
          </w:p>
        </w:tc>
        <w:tc>
          <w:tcPr>
            <w:tcW w:w="1200" w:type="dxa"/>
            <w:tcBorders>
              <w:top w:val="nil"/>
              <w:left w:val="nil"/>
              <w:bottom w:val="nil"/>
              <w:right w:val="nil"/>
            </w:tcBorders>
            <w:shd w:val="clear" w:color="auto" w:fill="CCEEFF"/>
            <w:tcMar>
              <w:top w:w="0" w:type="dxa"/>
              <w:left w:w="53" w:type="dxa"/>
              <w:bottom w:w="0" w:type="dxa"/>
              <w:right w:w="15" w:type="dxa"/>
            </w:tcMar>
            <w:vAlign w:val="bottom"/>
          </w:tcPr>
          <w:p w14:paraId="518ED106" w14:textId="77777777" w:rsidR="00C1546A" w:rsidRDefault="00DA09A6">
            <w:pPr>
              <w:keepNext/>
              <w:spacing w:before="55" w:after="30"/>
              <w:jc w:val="center"/>
            </w:pPr>
            <w:r>
              <w:rPr>
                <w:color w:val="000000"/>
                <w:sz w:val="20"/>
              </w:rPr>
              <w:t>(100)%</w:t>
            </w:r>
          </w:p>
        </w:tc>
      </w:tr>
      <w:tr w:rsidR="00C1546A" w14:paraId="75C8744F" w14:textId="77777777">
        <w:trPr>
          <w:cantSplit/>
          <w:trHeight w:hRule="exact" w:val="255"/>
        </w:trPr>
        <w:tc>
          <w:tcPr>
            <w:tcW w:w="6435" w:type="dxa"/>
            <w:tcBorders>
              <w:top w:val="nil"/>
              <w:left w:val="nil"/>
              <w:bottom w:val="nil"/>
              <w:right w:val="nil"/>
            </w:tcBorders>
            <w:shd w:val="clear" w:color="auto" w:fill="FFFFFF"/>
            <w:tcMar>
              <w:top w:w="0" w:type="dxa"/>
              <w:left w:w="53" w:type="dxa"/>
              <w:bottom w:w="0" w:type="dxa"/>
              <w:right w:w="53" w:type="dxa"/>
            </w:tcMar>
            <w:vAlign w:val="bottom"/>
          </w:tcPr>
          <w:p w14:paraId="610155BD" w14:textId="77777777" w:rsidR="00C1546A" w:rsidRDefault="00DA09A6">
            <w:pPr>
              <w:keepNext/>
              <w:spacing w:before="55" w:after="30"/>
            </w:pPr>
            <w:r>
              <w:rPr>
                <w:color w:val="000000"/>
                <w:sz w:val="20"/>
              </w:rPr>
              <w:t>Other income (expense):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B431A64" w14:textId="77777777" w:rsidR="00C1546A" w:rsidRDefault="00C1546A">
            <w:pPr>
              <w:keepNext/>
            </w:pPr>
          </w:p>
        </w:tc>
        <w:tc>
          <w:tcPr>
            <w:tcW w:w="1200" w:type="dxa"/>
            <w:tcBorders>
              <w:top w:val="single" w:sz="8" w:space="0" w:color="000000"/>
              <w:left w:val="nil"/>
              <w:bottom w:val="nil"/>
              <w:right w:val="nil"/>
            </w:tcBorders>
            <w:shd w:val="clear" w:color="auto" w:fill="FFFFFF"/>
            <w:tcMar>
              <w:top w:w="0" w:type="dxa"/>
              <w:left w:w="0" w:type="dxa"/>
              <w:bottom w:w="0" w:type="dxa"/>
              <w:right w:w="53" w:type="dxa"/>
            </w:tcMar>
            <w:vAlign w:val="bottom"/>
          </w:tcPr>
          <w:p w14:paraId="285822EE" w14:textId="77777777" w:rsidR="00C1546A" w:rsidRDefault="00DA09A6">
            <w:pPr>
              <w:keepNext/>
              <w:spacing w:before="55" w:after="30"/>
              <w:jc w:val="right"/>
            </w:pPr>
            <w:r>
              <w:rPr>
                <w:color w:val="000000"/>
                <w:sz w:val="20"/>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840CB91" w14:textId="77777777" w:rsidR="00C1546A" w:rsidRDefault="00C1546A">
            <w:pPr>
              <w:keepNext/>
            </w:pPr>
          </w:p>
        </w:tc>
        <w:tc>
          <w:tcPr>
            <w:tcW w:w="1200" w:type="dxa"/>
            <w:tcBorders>
              <w:top w:val="single" w:sz="8" w:space="0" w:color="000000"/>
              <w:left w:val="nil"/>
              <w:bottom w:val="nil"/>
              <w:right w:val="nil"/>
            </w:tcBorders>
            <w:shd w:val="clear" w:color="auto" w:fill="FFFFFF"/>
            <w:tcMar>
              <w:top w:w="0" w:type="dxa"/>
              <w:left w:w="0" w:type="dxa"/>
              <w:bottom w:w="0" w:type="dxa"/>
              <w:right w:w="53" w:type="dxa"/>
            </w:tcMar>
            <w:vAlign w:val="bottom"/>
          </w:tcPr>
          <w:p w14:paraId="48CE61FA" w14:textId="77777777" w:rsidR="00C1546A" w:rsidRDefault="00DA09A6">
            <w:pPr>
              <w:keepNext/>
              <w:spacing w:before="55" w:after="30"/>
              <w:jc w:val="right"/>
            </w:pPr>
            <w:r>
              <w:rPr>
                <w:color w:val="000000"/>
                <w:sz w:val="20"/>
              </w:rPr>
              <w:t>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09187AB"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0" w:type="dxa"/>
            </w:tcMar>
            <w:vAlign w:val="bottom"/>
          </w:tcPr>
          <w:p w14:paraId="5A0E6869" w14:textId="77777777" w:rsidR="00C1546A" w:rsidRDefault="00C1546A">
            <w:pPr>
              <w:keepNext/>
            </w:pPr>
          </w:p>
        </w:tc>
      </w:tr>
      <w:tr w:rsidR="00C1546A" w14:paraId="1D19FFAA" w14:textId="77777777">
        <w:trPr>
          <w:cantSplit/>
          <w:trHeight w:hRule="exact" w:val="255"/>
        </w:trPr>
        <w:tc>
          <w:tcPr>
            <w:tcW w:w="6435" w:type="dxa"/>
            <w:tcBorders>
              <w:top w:val="nil"/>
              <w:left w:val="nil"/>
              <w:bottom w:val="nil"/>
              <w:right w:val="nil"/>
            </w:tcBorders>
            <w:shd w:val="clear" w:color="auto" w:fill="CCEEFF"/>
            <w:tcMar>
              <w:top w:w="0" w:type="dxa"/>
              <w:left w:w="53" w:type="dxa"/>
              <w:bottom w:w="0" w:type="dxa"/>
              <w:right w:w="53" w:type="dxa"/>
            </w:tcMar>
            <w:vAlign w:val="bottom"/>
          </w:tcPr>
          <w:p w14:paraId="2622F7AE" w14:textId="77777777" w:rsidR="00C1546A" w:rsidRDefault="00DA09A6">
            <w:pPr>
              <w:keepNext/>
              <w:spacing w:before="75" w:after="30"/>
              <w:ind w:left="135"/>
            </w:pPr>
            <w:r>
              <w:rPr>
                <w:color w:val="000000"/>
                <w:sz w:val="20"/>
              </w:rPr>
              <w:t>Foreign currency gains (losses), net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684A727"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4A0D4DF2" w14:textId="77777777" w:rsidR="00C1546A" w:rsidRDefault="00DA09A6">
            <w:pPr>
              <w:keepNext/>
              <w:tabs>
                <w:tab w:val="left" w:pos="617"/>
                <w:tab w:val="left" w:pos="1132"/>
              </w:tabs>
              <w:spacing w:before="75" w:after="30"/>
              <w:jc w:val="right"/>
            </w:pPr>
            <w:r>
              <w:rPr>
                <w:color w:val="000000"/>
                <w:sz w:val="20"/>
              </w:rPr>
              <w:tab/>
              <w:t>1,713</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B742164"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3131E96C" w14:textId="77777777" w:rsidR="00C1546A" w:rsidRDefault="00DA09A6">
            <w:pPr>
              <w:keepNext/>
              <w:tabs>
                <w:tab w:val="left" w:pos="701"/>
              </w:tabs>
              <w:spacing w:before="75" w:after="30"/>
              <w:jc w:val="right"/>
            </w:pPr>
            <w:r>
              <w:rPr>
                <w:color w:val="000000"/>
                <w:sz w:val="20"/>
              </w:rPr>
              <w:tab/>
              <w:t>(541)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2D4A3E2" w14:textId="77777777" w:rsidR="00C1546A" w:rsidRDefault="00C1546A">
            <w:pPr>
              <w:keepNext/>
            </w:pPr>
          </w:p>
        </w:tc>
        <w:tc>
          <w:tcPr>
            <w:tcW w:w="1200" w:type="dxa"/>
            <w:tcBorders>
              <w:top w:val="nil"/>
              <w:left w:val="nil"/>
              <w:bottom w:val="nil"/>
              <w:right w:val="nil"/>
            </w:tcBorders>
            <w:shd w:val="clear" w:color="auto" w:fill="CCEEFF"/>
            <w:tcMar>
              <w:top w:w="0" w:type="dxa"/>
              <w:left w:w="53" w:type="dxa"/>
              <w:bottom w:w="0" w:type="dxa"/>
              <w:right w:w="15" w:type="dxa"/>
            </w:tcMar>
          </w:tcPr>
          <w:p w14:paraId="129FF22A" w14:textId="77777777" w:rsidR="00C1546A" w:rsidRDefault="00DA09A6">
            <w:pPr>
              <w:keepNext/>
              <w:spacing w:before="75" w:after="30"/>
              <w:jc w:val="center"/>
            </w:pPr>
            <w:r>
              <w:rPr>
                <w:color w:val="000000"/>
                <w:sz w:val="20"/>
              </w:rPr>
              <w:t>*</w:t>
            </w:r>
          </w:p>
        </w:tc>
      </w:tr>
      <w:tr w:rsidR="00C1546A" w14:paraId="715D1F88" w14:textId="77777777">
        <w:trPr>
          <w:cantSplit/>
          <w:trHeight w:hRule="exact" w:val="255"/>
        </w:trPr>
        <w:tc>
          <w:tcPr>
            <w:tcW w:w="6435" w:type="dxa"/>
            <w:tcBorders>
              <w:top w:val="nil"/>
              <w:left w:val="nil"/>
              <w:bottom w:val="nil"/>
              <w:right w:val="nil"/>
            </w:tcBorders>
            <w:shd w:val="clear" w:color="auto" w:fill="FFFFFF"/>
            <w:tcMar>
              <w:top w:w="0" w:type="dxa"/>
              <w:left w:w="53" w:type="dxa"/>
              <w:bottom w:w="0" w:type="dxa"/>
              <w:right w:w="53" w:type="dxa"/>
            </w:tcMar>
            <w:vAlign w:val="bottom"/>
          </w:tcPr>
          <w:p w14:paraId="0971DE66" w14:textId="77777777" w:rsidR="00C1546A" w:rsidRDefault="00DA09A6">
            <w:pPr>
              <w:keepNext/>
              <w:spacing w:before="75" w:after="30"/>
              <w:ind w:left="135"/>
            </w:pPr>
            <w:r>
              <w:rPr>
                <w:color w:val="000000"/>
                <w:sz w:val="20"/>
              </w:rPr>
              <w:t>Losses on derivatives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06DA706"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39AD8552" w14:textId="77777777" w:rsidR="00C1546A" w:rsidRDefault="00DA09A6">
            <w:pPr>
              <w:keepNext/>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0E0633E" w14:textId="77777777" w:rsidR="00C1546A" w:rsidRDefault="00C1546A">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4B4C342A" w14:textId="77777777" w:rsidR="00C1546A" w:rsidRDefault="00DA09A6">
            <w:pPr>
              <w:keepNext/>
              <w:tabs>
                <w:tab w:val="left" w:pos="451"/>
              </w:tabs>
              <w:spacing w:before="75" w:after="30"/>
              <w:jc w:val="right"/>
            </w:pPr>
            <w:r>
              <w:rPr>
                <w:color w:val="000000"/>
                <w:sz w:val="20"/>
              </w:rPr>
              <w:tab/>
              <w:t>(14,374)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57A05A6" w14:textId="77777777" w:rsidR="00C1546A" w:rsidRDefault="00C1546A">
            <w:pPr>
              <w:keepNext/>
            </w:pPr>
          </w:p>
        </w:tc>
        <w:tc>
          <w:tcPr>
            <w:tcW w:w="1200" w:type="dxa"/>
            <w:tcBorders>
              <w:top w:val="nil"/>
              <w:left w:val="nil"/>
              <w:bottom w:val="nil"/>
              <w:right w:val="nil"/>
            </w:tcBorders>
            <w:shd w:val="clear" w:color="auto" w:fill="FFFFFF"/>
            <w:tcMar>
              <w:top w:w="0" w:type="dxa"/>
              <w:left w:w="53" w:type="dxa"/>
              <w:bottom w:w="0" w:type="dxa"/>
              <w:right w:w="15" w:type="dxa"/>
            </w:tcMar>
          </w:tcPr>
          <w:p w14:paraId="75379BB3" w14:textId="77777777" w:rsidR="00C1546A" w:rsidRDefault="00DA09A6">
            <w:pPr>
              <w:keepNext/>
              <w:spacing w:before="75" w:after="30"/>
              <w:jc w:val="center"/>
            </w:pPr>
            <w:r>
              <w:rPr>
                <w:color w:val="000000"/>
                <w:sz w:val="20"/>
              </w:rPr>
              <w:t>(100)%</w:t>
            </w:r>
          </w:p>
        </w:tc>
      </w:tr>
      <w:tr w:rsidR="00C1546A" w14:paraId="33162FE3" w14:textId="77777777">
        <w:trPr>
          <w:cantSplit/>
          <w:trHeight w:hRule="exact" w:val="255"/>
        </w:trPr>
        <w:tc>
          <w:tcPr>
            <w:tcW w:w="6435" w:type="dxa"/>
            <w:tcBorders>
              <w:top w:val="nil"/>
              <w:left w:val="nil"/>
              <w:bottom w:val="nil"/>
              <w:right w:val="nil"/>
            </w:tcBorders>
            <w:shd w:val="clear" w:color="auto" w:fill="CCEEFF"/>
            <w:tcMar>
              <w:top w:w="0" w:type="dxa"/>
              <w:left w:w="53" w:type="dxa"/>
              <w:bottom w:w="0" w:type="dxa"/>
              <w:right w:w="53" w:type="dxa"/>
            </w:tcMar>
            <w:vAlign w:val="bottom"/>
          </w:tcPr>
          <w:p w14:paraId="1C8F87D7" w14:textId="77777777" w:rsidR="00C1546A" w:rsidRDefault="00DA09A6">
            <w:pPr>
              <w:keepNext/>
              <w:spacing w:before="75" w:after="30"/>
              <w:ind w:left="135"/>
            </w:pPr>
            <w:r>
              <w:rPr>
                <w:color w:val="000000"/>
                <w:sz w:val="20"/>
              </w:rPr>
              <w:t>Fair value change of future tranche right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95AF814"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41EC0137" w14:textId="77777777" w:rsidR="00C1546A" w:rsidRDefault="00DA09A6">
            <w:pPr>
              <w:keepNext/>
              <w:tabs>
                <w:tab w:val="left" w:pos="867"/>
                <w:tab w:val="left" w:pos="1132"/>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5F76EAE" w14:textId="77777777" w:rsidR="00C1546A" w:rsidRDefault="00C1546A">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505DB891" w14:textId="77777777" w:rsidR="00C1546A" w:rsidRDefault="00DA09A6">
            <w:pPr>
              <w:keepNext/>
              <w:tabs>
                <w:tab w:val="left" w:pos="517"/>
                <w:tab w:val="left" w:pos="1132"/>
              </w:tabs>
              <w:spacing w:before="75" w:after="30"/>
              <w:jc w:val="right"/>
            </w:pPr>
            <w:r>
              <w:rPr>
                <w:color w:val="000000"/>
                <w:sz w:val="20"/>
              </w:rPr>
              <w:tab/>
              <w:t>15,810</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67E64B9" w14:textId="77777777" w:rsidR="00C1546A" w:rsidRDefault="00C1546A">
            <w:pPr>
              <w:keepNext/>
            </w:pPr>
          </w:p>
        </w:tc>
        <w:tc>
          <w:tcPr>
            <w:tcW w:w="1200" w:type="dxa"/>
            <w:tcBorders>
              <w:top w:val="nil"/>
              <w:left w:val="nil"/>
              <w:bottom w:val="nil"/>
              <w:right w:val="nil"/>
            </w:tcBorders>
            <w:shd w:val="clear" w:color="auto" w:fill="CCEEFF"/>
            <w:tcMar>
              <w:top w:w="0" w:type="dxa"/>
              <w:left w:w="53" w:type="dxa"/>
              <w:bottom w:w="0" w:type="dxa"/>
              <w:right w:w="15" w:type="dxa"/>
            </w:tcMar>
          </w:tcPr>
          <w:p w14:paraId="29EAE314" w14:textId="77777777" w:rsidR="00C1546A" w:rsidRDefault="00DA09A6">
            <w:pPr>
              <w:keepNext/>
              <w:spacing w:before="75" w:after="30"/>
              <w:jc w:val="center"/>
            </w:pPr>
            <w:r>
              <w:rPr>
                <w:color w:val="000000"/>
                <w:sz w:val="20"/>
              </w:rPr>
              <w:t>(100)%</w:t>
            </w:r>
          </w:p>
        </w:tc>
      </w:tr>
      <w:tr w:rsidR="00C1546A" w14:paraId="640A0A9D" w14:textId="77777777">
        <w:trPr>
          <w:cantSplit/>
          <w:trHeight w:hRule="exact" w:val="255"/>
        </w:trPr>
        <w:tc>
          <w:tcPr>
            <w:tcW w:w="6435" w:type="dxa"/>
            <w:tcBorders>
              <w:top w:val="nil"/>
              <w:left w:val="nil"/>
              <w:bottom w:val="nil"/>
              <w:right w:val="nil"/>
            </w:tcBorders>
            <w:shd w:val="clear" w:color="auto" w:fill="FFFFFF"/>
            <w:tcMar>
              <w:top w:w="0" w:type="dxa"/>
              <w:left w:w="53" w:type="dxa"/>
              <w:bottom w:w="0" w:type="dxa"/>
              <w:right w:w="53" w:type="dxa"/>
            </w:tcMar>
            <w:vAlign w:val="bottom"/>
          </w:tcPr>
          <w:p w14:paraId="7537E516" w14:textId="77777777" w:rsidR="00C1546A" w:rsidRDefault="00DA09A6">
            <w:pPr>
              <w:keepNext/>
              <w:spacing w:before="75" w:after="30"/>
              <w:ind w:left="135"/>
            </w:pPr>
            <w:r>
              <w:rPr>
                <w:color w:val="000000"/>
                <w:sz w:val="20"/>
              </w:rPr>
              <w:t>Other, net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C5C8416"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4442D04" w14:textId="77777777" w:rsidR="00C1546A" w:rsidRDefault="00DA09A6">
            <w:pPr>
              <w:keepNext/>
              <w:tabs>
                <w:tab w:val="left" w:pos="801"/>
              </w:tabs>
              <w:spacing w:before="75" w:after="30"/>
              <w:jc w:val="right"/>
            </w:pPr>
            <w:r>
              <w:rPr>
                <w:color w:val="000000"/>
                <w:sz w:val="20"/>
              </w:rPr>
              <w:tab/>
              <w:t>(39)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67FB105" w14:textId="77777777" w:rsidR="00C1546A" w:rsidRDefault="00C1546A">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BB6D9FE" w14:textId="77777777" w:rsidR="00C1546A" w:rsidRDefault="00DA09A6">
            <w:pPr>
              <w:keepNext/>
              <w:tabs>
                <w:tab w:val="left" w:pos="617"/>
                <w:tab w:val="left" w:pos="1132"/>
              </w:tabs>
              <w:spacing w:before="75" w:after="30"/>
              <w:jc w:val="right"/>
            </w:pPr>
            <w:r>
              <w:rPr>
                <w:color w:val="000000"/>
                <w:sz w:val="20"/>
              </w:rPr>
              <w:tab/>
              <w:t>3,155</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0D5C290" w14:textId="77777777" w:rsidR="00C1546A" w:rsidRDefault="00C1546A">
            <w:pPr>
              <w:keepNext/>
            </w:pPr>
          </w:p>
        </w:tc>
        <w:tc>
          <w:tcPr>
            <w:tcW w:w="1200" w:type="dxa"/>
            <w:tcBorders>
              <w:top w:val="nil"/>
              <w:left w:val="nil"/>
              <w:bottom w:val="nil"/>
              <w:right w:val="nil"/>
            </w:tcBorders>
            <w:shd w:val="clear" w:color="auto" w:fill="FFFFFF"/>
            <w:tcMar>
              <w:top w:w="0" w:type="dxa"/>
              <w:left w:w="53" w:type="dxa"/>
              <w:bottom w:w="0" w:type="dxa"/>
              <w:right w:w="15" w:type="dxa"/>
            </w:tcMar>
          </w:tcPr>
          <w:p w14:paraId="4395C742" w14:textId="77777777" w:rsidR="00C1546A" w:rsidRDefault="00DA09A6">
            <w:pPr>
              <w:keepNext/>
              <w:spacing w:before="75" w:after="30"/>
              <w:jc w:val="center"/>
            </w:pPr>
            <w:r>
              <w:rPr>
                <w:color w:val="000000"/>
                <w:sz w:val="20"/>
              </w:rPr>
              <w:t>(101)%</w:t>
            </w:r>
          </w:p>
        </w:tc>
      </w:tr>
      <w:tr w:rsidR="00C1546A" w14:paraId="5FC7F42C" w14:textId="77777777">
        <w:trPr>
          <w:cantSplit/>
          <w:trHeight w:hRule="exact" w:val="255"/>
        </w:trPr>
        <w:tc>
          <w:tcPr>
            <w:tcW w:w="6435" w:type="dxa"/>
            <w:tcBorders>
              <w:top w:val="nil"/>
              <w:left w:val="nil"/>
              <w:bottom w:val="nil"/>
              <w:right w:val="nil"/>
            </w:tcBorders>
            <w:shd w:val="clear" w:color="auto" w:fill="CCEEFF"/>
            <w:tcMar>
              <w:top w:w="0" w:type="dxa"/>
              <w:left w:w="53" w:type="dxa"/>
              <w:bottom w:w="0" w:type="dxa"/>
              <w:right w:w="53" w:type="dxa"/>
            </w:tcMar>
            <w:vAlign w:val="bottom"/>
          </w:tcPr>
          <w:p w14:paraId="7046087E" w14:textId="77777777" w:rsidR="00C1546A" w:rsidRDefault="00DA09A6">
            <w:pPr>
              <w:keepNext/>
              <w:spacing w:before="55" w:after="30"/>
            </w:pPr>
            <w:r>
              <w:rPr>
                <w:color w:val="000000"/>
                <w:sz w:val="20"/>
              </w:rPr>
              <w:t>Total other income, net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9C0B359"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00AD34A1" w14:textId="77777777" w:rsidR="00C1546A" w:rsidRDefault="00DA09A6">
            <w:pPr>
              <w:keepNext/>
              <w:tabs>
                <w:tab w:val="left" w:pos="617"/>
                <w:tab w:val="left" w:pos="1132"/>
              </w:tabs>
              <w:spacing w:before="55" w:after="30"/>
              <w:jc w:val="right"/>
            </w:pPr>
            <w:r>
              <w:rPr>
                <w:color w:val="000000"/>
                <w:sz w:val="20"/>
              </w:rPr>
              <w:tab/>
              <w:t>1,674</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FC8A90E" w14:textId="77777777" w:rsidR="00C1546A" w:rsidRDefault="00C1546A">
            <w:pPr>
              <w:keepNext/>
            </w:pPr>
          </w:p>
        </w:tc>
        <w:tc>
          <w:tcPr>
            <w:tcW w:w="12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200A4A24" w14:textId="77777777" w:rsidR="00C1546A" w:rsidRDefault="00DA09A6">
            <w:pPr>
              <w:keepNext/>
              <w:tabs>
                <w:tab w:val="left" w:pos="617"/>
                <w:tab w:val="left" w:pos="1132"/>
              </w:tabs>
              <w:spacing w:before="55" w:after="30"/>
              <w:jc w:val="right"/>
            </w:pPr>
            <w:r>
              <w:rPr>
                <w:color w:val="000000"/>
                <w:sz w:val="20"/>
              </w:rPr>
              <w:tab/>
              <w:t>4,050</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5CB1411" w14:textId="77777777" w:rsidR="00C1546A" w:rsidRDefault="00C1546A">
            <w:pPr>
              <w:keepNext/>
            </w:pPr>
          </w:p>
        </w:tc>
        <w:tc>
          <w:tcPr>
            <w:tcW w:w="1200" w:type="dxa"/>
            <w:tcBorders>
              <w:top w:val="nil"/>
              <w:left w:val="nil"/>
              <w:bottom w:val="nil"/>
              <w:right w:val="nil"/>
            </w:tcBorders>
            <w:shd w:val="clear" w:color="auto" w:fill="CCEEFF"/>
            <w:tcMar>
              <w:top w:w="0" w:type="dxa"/>
              <w:left w:w="53" w:type="dxa"/>
              <w:bottom w:w="0" w:type="dxa"/>
              <w:right w:w="15" w:type="dxa"/>
            </w:tcMar>
          </w:tcPr>
          <w:p w14:paraId="1ACDAF3A" w14:textId="77777777" w:rsidR="00C1546A" w:rsidRDefault="00DA09A6">
            <w:pPr>
              <w:keepNext/>
              <w:spacing w:before="55" w:after="30"/>
              <w:jc w:val="center"/>
            </w:pPr>
            <w:r>
              <w:rPr>
                <w:color w:val="000000"/>
                <w:sz w:val="20"/>
              </w:rPr>
              <w:t>(59)%</w:t>
            </w:r>
          </w:p>
        </w:tc>
      </w:tr>
      <w:tr w:rsidR="00C1546A" w14:paraId="13E518BD" w14:textId="77777777">
        <w:trPr>
          <w:cantSplit/>
          <w:trHeight w:hRule="exact" w:val="255"/>
        </w:trPr>
        <w:tc>
          <w:tcPr>
            <w:tcW w:w="6435" w:type="dxa"/>
            <w:tcBorders>
              <w:top w:val="nil"/>
              <w:left w:val="nil"/>
              <w:bottom w:val="nil"/>
              <w:right w:val="nil"/>
            </w:tcBorders>
            <w:shd w:val="clear" w:color="auto" w:fill="FFFFFF"/>
            <w:tcMar>
              <w:top w:w="0" w:type="dxa"/>
              <w:left w:w="53" w:type="dxa"/>
              <w:bottom w:w="0" w:type="dxa"/>
              <w:right w:w="53" w:type="dxa"/>
            </w:tcMar>
            <w:vAlign w:val="bottom"/>
          </w:tcPr>
          <w:p w14:paraId="14EF2D5B" w14:textId="77777777" w:rsidR="00C1546A" w:rsidRDefault="00DA09A6">
            <w:pPr>
              <w:spacing w:before="55" w:after="30"/>
              <w:ind w:left="120"/>
            </w:pPr>
            <w:r>
              <w:rPr>
                <w:b/>
                <w:color w:val="000000"/>
                <w:sz w:val="20"/>
              </w:rPr>
              <w:t>Total other income (expense), net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6ABA8B7" w14:textId="77777777" w:rsidR="00C1546A" w:rsidRDefault="00C1546A"/>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2745835" w14:textId="77777777" w:rsidR="00C1546A" w:rsidRDefault="00DA09A6">
            <w:pPr>
              <w:tabs>
                <w:tab w:val="left" w:pos="767"/>
                <w:tab w:val="left" w:pos="1132"/>
              </w:tabs>
              <w:spacing w:before="55" w:after="30"/>
              <w:jc w:val="right"/>
            </w:pPr>
            <w:r>
              <w:rPr>
                <w:b/>
                <w:color w:val="000000"/>
                <w:sz w:val="20"/>
              </w:rPr>
              <w:t>$</w:t>
            </w:r>
            <w:r>
              <w:rPr>
                <w:b/>
                <w:color w:val="000000"/>
                <w:sz w:val="20"/>
              </w:rPr>
              <w:tab/>
              <w:t>372</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468E063" w14:textId="77777777" w:rsidR="00C1546A" w:rsidRDefault="00C1546A"/>
        </w:tc>
        <w:tc>
          <w:tcPr>
            <w:tcW w:w="12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6752EF9" w14:textId="77777777" w:rsidR="00C1546A" w:rsidRDefault="00DA09A6">
            <w:pPr>
              <w:tabs>
                <w:tab w:val="left" w:pos="551"/>
              </w:tabs>
              <w:spacing w:before="55" w:after="30"/>
              <w:jc w:val="right"/>
            </w:pPr>
            <w:r>
              <w:rPr>
                <w:b/>
                <w:color w:val="000000"/>
                <w:sz w:val="20"/>
              </w:rPr>
              <w:t>$</w:t>
            </w:r>
            <w:r>
              <w:rPr>
                <w:b/>
                <w:color w:val="000000"/>
                <w:sz w:val="20"/>
              </w:rPr>
              <w:tab/>
              <w:t>(3,420)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897EDC9" w14:textId="77777777" w:rsidR="00C1546A" w:rsidRDefault="00C1546A"/>
        </w:tc>
        <w:tc>
          <w:tcPr>
            <w:tcW w:w="1200" w:type="dxa"/>
            <w:tcBorders>
              <w:top w:val="nil"/>
              <w:left w:val="nil"/>
              <w:bottom w:val="nil"/>
              <w:right w:val="nil"/>
            </w:tcBorders>
            <w:shd w:val="clear" w:color="auto" w:fill="FFFFFF"/>
            <w:tcMar>
              <w:top w:w="0" w:type="dxa"/>
              <w:left w:w="53" w:type="dxa"/>
              <w:bottom w:w="0" w:type="dxa"/>
              <w:right w:w="15" w:type="dxa"/>
            </w:tcMar>
          </w:tcPr>
          <w:p w14:paraId="4789FE14" w14:textId="77777777" w:rsidR="00C1546A" w:rsidRDefault="00DA09A6">
            <w:pPr>
              <w:spacing w:before="55" w:after="30"/>
              <w:jc w:val="center"/>
            </w:pPr>
            <w:r>
              <w:rPr>
                <w:b/>
                <w:color w:val="000000"/>
                <w:sz w:val="20"/>
              </w:rPr>
              <w:t>(111)%</w:t>
            </w:r>
          </w:p>
        </w:tc>
      </w:tr>
    </w:tbl>
    <w:p w14:paraId="56F2CB79" w14:textId="77777777" w:rsidR="00C1546A" w:rsidRDefault="00C1546A">
      <w:pPr>
        <w:spacing w:line="288" w:lineRule="auto"/>
        <w:rPr>
          <w:sz w:val="20"/>
        </w:rPr>
      </w:pPr>
    </w:p>
    <w:p w14:paraId="3B74BF5E" w14:textId="77777777" w:rsidR="00C1546A" w:rsidRDefault="00DA09A6">
      <w:pPr>
        <w:spacing w:line="288" w:lineRule="auto"/>
        <w:rPr>
          <w:sz w:val="20"/>
        </w:rPr>
      </w:pPr>
      <w:r>
        <w:rPr>
          <w:sz w:val="20"/>
        </w:rPr>
        <w:t>* Percentage is not meaningful.</w:t>
      </w:r>
    </w:p>
    <w:p w14:paraId="08DE4DE5" w14:textId="77777777" w:rsidR="00C1546A" w:rsidRDefault="00C1546A">
      <w:pPr>
        <w:spacing w:line="288" w:lineRule="auto"/>
        <w:rPr>
          <w:sz w:val="20"/>
        </w:rPr>
      </w:pPr>
    </w:p>
    <w:p w14:paraId="535F0E60" w14:textId="77777777" w:rsidR="00C1546A" w:rsidRDefault="00DA09A6">
      <w:pPr>
        <w:spacing w:line="288" w:lineRule="auto"/>
        <w:rPr>
          <w:i/>
          <w:sz w:val="20"/>
        </w:rPr>
      </w:pPr>
      <w:r>
        <w:rPr>
          <w:i/>
          <w:sz w:val="20"/>
        </w:rPr>
        <w:t>Three Months Ended</w:t>
      </w:r>
      <w:r>
        <w:rPr>
          <w:i/>
          <w:sz w:val="20"/>
        </w:rPr>
        <w:t xml:space="preserve"> </w:t>
      </w:r>
      <w:r>
        <w:rPr>
          <w:i/>
          <w:sz w:val="20"/>
        </w:rPr>
        <w:t>April 30, 2022</w:t>
      </w:r>
      <w:r>
        <w:rPr>
          <w:i/>
          <w:sz w:val="20"/>
        </w:rPr>
        <w:t xml:space="preserve"> compared to </w:t>
      </w:r>
      <w:r>
        <w:rPr>
          <w:i/>
          <w:sz w:val="20"/>
        </w:rPr>
        <w:t>Three Months Ended</w:t>
      </w:r>
      <w:r>
        <w:rPr>
          <w:i/>
          <w:sz w:val="20"/>
        </w:rPr>
        <w:t xml:space="preserve"> </w:t>
      </w:r>
      <w:r>
        <w:rPr>
          <w:i/>
          <w:sz w:val="20"/>
        </w:rPr>
        <w:t>April 30, 2021.</w:t>
      </w:r>
      <w:r>
        <w:rPr>
          <w:sz w:val="20"/>
        </w:rPr>
        <w:t xml:space="preserve"> Total other income (expense), net, increased by $3.8 </w:t>
      </w:r>
      <w:r>
        <w:rPr>
          <w:sz w:val="20"/>
        </w:rPr>
        <w:t>million from net expense of $3.4 million in the three months ended April 30, 2021 to net income of $0.4 million in the three months ended April 30, 2022.</w:t>
      </w:r>
    </w:p>
    <w:p w14:paraId="00B75DF5" w14:textId="77777777" w:rsidR="00C1546A" w:rsidRDefault="00C1546A">
      <w:pPr>
        <w:spacing w:line="288" w:lineRule="auto"/>
        <w:rPr>
          <w:sz w:val="20"/>
        </w:rPr>
      </w:pPr>
    </w:p>
    <w:p w14:paraId="159C34C2" w14:textId="77777777" w:rsidR="00C1546A" w:rsidRDefault="00DA09A6">
      <w:pPr>
        <w:spacing w:line="288" w:lineRule="auto"/>
        <w:rPr>
          <w:sz w:val="20"/>
        </w:rPr>
      </w:pPr>
      <w:r>
        <w:rPr>
          <w:sz w:val="20"/>
        </w:rPr>
        <w:t xml:space="preserve">Interest expense decreased from $5.0 million in the three months ended April 30, 2021 to $1.5 </w:t>
      </w:r>
      <w:r>
        <w:rPr>
          <w:sz w:val="20"/>
        </w:rPr>
        <w:t>million in the three months ended April 30, 2022</w:t>
      </w:r>
      <w:r>
        <w:rPr>
          <w:sz w:val="20"/>
        </w:rPr>
        <w:t xml:space="preserve"> </w:t>
      </w:r>
      <w:r>
        <w:rPr>
          <w:sz w:val="20"/>
        </w:rPr>
        <w:t>due to lower interest rates on outstanding borrowings as well as lower outstanding borrowings due to our 2014 Notes maturing on June 1, 2021 and the partial prepayment of our Term Loan in conjunction with th</w:t>
      </w:r>
      <w:r>
        <w:rPr>
          <w:sz w:val="20"/>
        </w:rPr>
        <w:t>e issuance of the 2021 Notes during the three months ended April 30, 2021. Further discussion regarding our 2014 Notes, Term Loan, and 2021 Notes appears in Note 7, “Long-term Debt” to our conde</w:t>
      </w:r>
      <w:r>
        <w:rPr>
          <w:sz w:val="20"/>
        </w:rPr>
        <w:t xml:space="preserve">nsed consolidated financial statements included under Part I, </w:t>
      </w:r>
      <w:r>
        <w:rPr>
          <w:sz w:val="20"/>
        </w:rPr>
        <w:t>Item 1 of this report.</w:t>
      </w:r>
    </w:p>
    <w:p w14:paraId="24A0A529" w14:textId="77777777" w:rsidR="00C1546A" w:rsidRDefault="00C1546A">
      <w:pPr>
        <w:spacing w:line="288" w:lineRule="auto"/>
        <w:rPr>
          <w:sz w:val="20"/>
        </w:rPr>
      </w:pPr>
    </w:p>
    <w:p w14:paraId="41ECDB17" w14:textId="77777777" w:rsidR="00C1546A" w:rsidRDefault="00DA09A6">
      <w:pPr>
        <w:spacing w:line="288" w:lineRule="auto"/>
        <w:rPr>
          <w:sz w:val="20"/>
        </w:rPr>
      </w:pPr>
      <w:r>
        <w:rPr>
          <w:sz w:val="20"/>
        </w:rPr>
        <w:t>During the three months ended April 30, 2021, we recorded $2.5 million of losses on early retirements of debt, $2.0 million of which was a result of repaying $309.0 million of our Term Loan. In April 2021, we also amended the Credit</w:t>
      </w:r>
      <w:r>
        <w:rPr>
          <w:sz w:val="20"/>
        </w:rPr>
        <w:t xml:space="preserve"> Agreement and refinanced our Prior Revolving Credit Facility, which would have matured on June 29, 2022, resulting in the write off of $0.5 million of unamortized deferred debt issuance costs related to certain lenders who will no longer provide commitmen</w:t>
      </w:r>
      <w:r>
        <w:rPr>
          <w:sz w:val="20"/>
        </w:rPr>
        <w:t>ts under the Revolving Credit Facility.</w:t>
      </w:r>
      <w:r>
        <w:rPr>
          <w:sz w:val="20"/>
        </w:rPr>
        <w:t xml:space="preserve"> Further discussion regarding our Credit Agreement, Term Loan and Revolving Credit Facility appears in Note 7, “Long-term Debt” to our condensed consolidated financial statements included under Part I, Item 1 of this </w:t>
      </w:r>
      <w:r>
        <w:rPr>
          <w:sz w:val="20"/>
        </w:rPr>
        <w:t>report.</w:t>
      </w:r>
    </w:p>
    <w:p w14:paraId="369DE499" w14:textId="77777777" w:rsidR="00C1546A" w:rsidRDefault="00C1546A">
      <w:pPr>
        <w:spacing w:line="288" w:lineRule="auto"/>
        <w:rPr>
          <w:sz w:val="20"/>
        </w:rPr>
      </w:pPr>
    </w:p>
    <w:p w14:paraId="62579EA4" w14:textId="77777777" w:rsidR="00C1546A" w:rsidRDefault="00DA09A6">
      <w:pPr>
        <w:spacing w:line="288" w:lineRule="auto"/>
        <w:rPr>
          <w:sz w:val="20"/>
          <w:shd w:val="clear" w:color="auto" w:fill="FFFF00"/>
        </w:rPr>
      </w:pPr>
      <w:r>
        <w:rPr>
          <w:sz w:val="20"/>
        </w:rPr>
        <w:t>We recorded $1.7 million of net foreign currency gains in the three months ended April 30, 2022 compared to $0.5 million of net foreign currency losses in the three months ended April 30, 2021</w:t>
      </w:r>
      <w:r>
        <w:rPr>
          <w:sz w:val="20"/>
        </w:rPr>
        <w:t xml:space="preserve">. </w:t>
      </w:r>
      <w:r>
        <w:rPr>
          <w:sz w:val="20"/>
        </w:rPr>
        <w:t>Our foreign currency gains in the current period resu</w:t>
      </w:r>
      <w:r>
        <w:rPr>
          <w:sz w:val="20"/>
        </w:rPr>
        <w:t>lted primarily from fluctuations associated with exchange rate movement of the U.S. dollar against the British pound sterling, the Brazilian real, and the Israeli shekel.</w:t>
      </w:r>
    </w:p>
    <w:p w14:paraId="566DEA58" w14:textId="77777777" w:rsidR="00C1546A" w:rsidRDefault="00C1546A">
      <w:pPr>
        <w:spacing w:line="288" w:lineRule="auto"/>
        <w:rPr>
          <w:sz w:val="20"/>
          <w:shd w:val="clear" w:color="auto" w:fill="FFFF00"/>
        </w:rPr>
      </w:pPr>
    </w:p>
    <w:p w14:paraId="51C419F8" w14:textId="77777777" w:rsidR="00C1546A" w:rsidRDefault="00DA09A6">
      <w:pPr>
        <w:spacing w:line="288" w:lineRule="auto"/>
        <w:rPr>
          <w:sz w:val="20"/>
        </w:rPr>
      </w:pPr>
      <w:r>
        <w:rPr>
          <w:sz w:val="20"/>
        </w:rPr>
        <w:t>During the three months ended April 30, 2021, we recorded a $14.4 million loss on ou</w:t>
      </w:r>
      <w:r>
        <w:rPr>
          <w:sz w:val="20"/>
        </w:rPr>
        <w:t>r interest rate swap as a result of the partial repayment of our Term Loan, with no comparable transaction in the current period.</w:t>
      </w:r>
    </w:p>
    <w:p w14:paraId="6B251D6D" w14:textId="77777777" w:rsidR="00C1546A" w:rsidRDefault="00C1546A">
      <w:pPr>
        <w:spacing w:line="288" w:lineRule="auto"/>
        <w:rPr>
          <w:sz w:val="20"/>
        </w:rPr>
      </w:pPr>
    </w:p>
    <w:p w14:paraId="09E6D2BD" w14:textId="77777777" w:rsidR="00C1546A" w:rsidRDefault="00DA09A6">
      <w:pPr>
        <w:spacing w:line="288" w:lineRule="auto"/>
        <w:rPr>
          <w:i/>
          <w:sz w:val="20"/>
        </w:rPr>
      </w:pPr>
      <w:r>
        <w:rPr>
          <w:sz w:val="20"/>
        </w:rPr>
        <w:t>We recorded a non-cash Future Tranche Right revaluation gain of $15.8 million in the three months ended April 30, 2021</w:t>
      </w:r>
      <w:r>
        <w:rPr>
          <w:sz w:val="20"/>
        </w:rPr>
        <w:t xml:space="preserve"> relate</w:t>
      </w:r>
      <w:r>
        <w:rPr>
          <w:sz w:val="20"/>
        </w:rPr>
        <w:t>d to the final mark-to-market adjustment of the Future Tranche Right (right of the Apax Investor to purchase Series B Preferred Stock at a future date), issued in connection with the closing of the Series A Preferred Stock issuance on May 7, 2020. In April</w:t>
      </w:r>
      <w:r>
        <w:rPr>
          <w:sz w:val="20"/>
        </w:rPr>
        <w:t xml:space="preserve"> 2021, upon the issuance of the Series B Preferred Stock, the Future Tranche Right liability was reclassified to Series B Preferred Stock and no further fair value changes have been recorded. Please refer to Note 9, “Convertible Preferred Stock” to our con</w:t>
      </w:r>
      <w:r>
        <w:rPr>
          <w:sz w:val="20"/>
        </w:rPr>
        <w:t>densed consolidated financial statements included under Part I, Item 1 of this report for additional information regarding the Future Tranche Right.</w:t>
      </w:r>
    </w:p>
    <w:p w14:paraId="772F651D" w14:textId="77777777" w:rsidR="00C1546A" w:rsidRDefault="00C1546A">
      <w:pPr>
        <w:spacing w:line="288" w:lineRule="auto"/>
        <w:rPr>
          <w:sz w:val="20"/>
        </w:rPr>
      </w:pPr>
    </w:p>
    <w:p w14:paraId="7046FC2C" w14:textId="77777777" w:rsidR="00C1546A" w:rsidRDefault="00DA09A6">
      <w:pPr>
        <w:spacing w:line="288" w:lineRule="auto"/>
        <w:rPr>
          <w:sz w:val="20"/>
        </w:rPr>
      </w:pPr>
      <w:r>
        <w:rPr>
          <w:sz w:val="20"/>
        </w:rPr>
        <w:t xml:space="preserve">Other income (expense), net for the three months ended April 30, 2021 also included an unrealized gain of </w:t>
      </w:r>
      <w:r>
        <w:rPr>
          <w:sz w:val="20"/>
        </w:rPr>
        <w:t xml:space="preserve">$3.1 million, </w:t>
      </w:r>
      <w:r>
        <w:rPr>
          <w:sz w:val="20"/>
        </w:rPr>
        <w:t xml:space="preserve">which adjusted the carrying value of a noncontrolling equity investment based on an observable transaction. There were no observable price changes in our investments in privately-held companies during the three months ended April 30, 2022. </w:t>
      </w:r>
    </w:p>
    <w:p w14:paraId="6E4520E3" w14:textId="77777777" w:rsidR="00C1546A" w:rsidRDefault="00C1546A">
      <w:pPr>
        <w:spacing w:line="288" w:lineRule="auto"/>
        <w:rPr>
          <w:sz w:val="20"/>
        </w:rPr>
      </w:pPr>
    </w:p>
    <w:p w14:paraId="6D0B9CDF" w14:textId="77777777" w:rsidR="00C1546A" w:rsidRDefault="00DA09A6">
      <w:pPr>
        <w:keepLines/>
        <w:widowControl w:val="0"/>
        <w:spacing w:line="288" w:lineRule="auto"/>
        <w:rPr>
          <w:rFonts w:ascii="Calibri" w:eastAsia="Calibri" w:hAnsi="Calibri" w:cs="Calibri"/>
          <w:i/>
          <w:sz w:val="20"/>
        </w:rPr>
      </w:pPr>
      <w:r>
        <w:rPr>
          <w:b/>
          <w:sz w:val="20"/>
        </w:rPr>
        <w:t>Provision for (Benefit from) Income Taxes</w:t>
      </w:r>
    </w:p>
    <w:p w14:paraId="718E1351" w14:textId="77777777" w:rsidR="00C1546A" w:rsidRDefault="00DA09A6">
      <w:pPr>
        <w:spacing w:line="288" w:lineRule="auto"/>
        <w:rPr>
          <w:sz w:val="20"/>
        </w:rPr>
      </w:pPr>
      <w:r>
        <w:rPr>
          <w:sz w:val="20"/>
        </w:rPr>
        <w:t> </w:t>
      </w:r>
    </w:p>
    <w:p w14:paraId="7287F173" w14:textId="77777777" w:rsidR="00C1546A" w:rsidRDefault="00DA09A6">
      <w:pPr>
        <w:spacing w:line="288" w:lineRule="auto"/>
        <w:rPr>
          <w:sz w:val="20"/>
        </w:rPr>
      </w:pPr>
      <w:r>
        <w:rPr>
          <w:sz w:val="20"/>
        </w:rPr>
        <w:t xml:space="preserve">The following table sets forth our provision for (benefit from) income taxes for the </w:t>
      </w:r>
      <w:r>
        <w:rPr>
          <w:sz w:val="20"/>
        </w:rPr>
        <w:t>three months ended</w:t>
      </w:r>
      <w:r>
        <w:rPr>
          <w:sz w:val="20"/>
        </w:rPr>
        <w:t xml:space="preserve"> </w:t>
      </w:r>
      <w:r>
        <w:rPr>
          <w:sz w:val="20"/>
        </w:rPr>
        <w:t>April 30, 2022</w:t>
      </w:r>
      <w:r>
        <w:rPr>
          <w:sz w:val="20"/>
        </w:rPr>
        <w:t xml:space="preserve"> and </w:t>
      </w:r>
      <w:r>
        <w:rPr>
          <w:sz w:val="20"/>
        </w:rPr>
        <w:t>2021</w:t>
      </w:r>
      <w:r>
        <w:rPr>
          <w:sz w:val="20"/>
        </w:rPr>
        <w:t>:</w:t>
      </w:r>
    </w:p>
    <w:p w14:paraId="6446BFB0" w14:textId="77777777" w:rsidR="00C1546A" w:rsidRDefault="00C1546A">
      <w:pPr>
        <w:spacing w:line="288" w:lineRule="auto"/>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5"/>
        <w:gridCol w:w="75"/>
        <w:gridCol w:w="1200"/>
        <w:gridCol w:w="75"/>
        <w:gridCol w:w="1200"/>
        <w:gridCol w:w="75"/>
        <w:gridCol w:w="1200"/>
      </w:tblGrid>
      <w:tr w:rsidR="00C1546A" w14:paraId="12C8C897" w14:textId="77777777">
        <w:trPr>
          <w:cantSplit/>
          <w:trHeight w:hRule="exact" w:val="480"/>
        </w:trPr>
        <w:tc>
          <w:tcPr>
            <w:tcW w:w="6435" w:type="dxa"/>
            <w:tcBorders>
              <w:top w:val="nil"/>
              <w:left w:val="nil"/>
              <w:bottom w:val="nil"/>
              <w:right w:val="nil"/>
            </w:tcBorders>
            <w:tcMar>
              <w:top w:w="0" w:type="dxa"/>
              <w:left w:w="53" w:type="dxa"/>
              <w:bottom w:w="0" w:type="dxa"/>
              <w:right w:w="53" w:type="dxa"/>
            </w:tcMar>
            <w:vAlign w:val="bottom"/>
          </w:tcPr>
          <w:p w14:paraId="0934A6F8" w14:textId="77777777" w:rsidR="00C1546A" w:rsidRDefault="00DA09A6">
            <w:pPr>
              <w:keepNext/>
              <w:spacing w:before="75" w:after="30"/>
            </w:pPr>
            <w:r>
              <w:rPr>
                <w:b/>
                <w:color w:val="000000"/>
                <w:sz w:val="20"/>
              </w:rPr>
              <w:t> </w:t>
            </w:r>
          </w:p>
        </w:tc>
        <w:tc>
          <w:tcPr>
            <w:tcW w:w="75" w:type="dxa"/>
            <w:tcBorders>
              <w:top w:val="nil"/>
              <w:left w:val="nil"/>
              <w:bottom w:val="nil"/>
              <w:right w:val="nil"/>
            </w:tcBorders>
            <w:tcMar>
              <w:top w:w="0" w:type="dxa"/>
              <w:left w:w="0" w:type="dxa"/>
              <w:bottom w:w="0" w:type="dxa"/>
              <w:right w:w="0" w:type="dxa"/>
            </w:tcMar>
            <w:vAlign w:val="bottom"/>
          </w:tcPr>
          <w:p w14:paraId="43F63E60" w14:textId="77777777" w:rsidR="00C1546A" w:rsidRDefault="00C1546A">
            <w:pPr>
              <w:keepNext/>
            </w:pPr>
          </w:p>
        </w:tc>
        <w:tc>
          <w:tcPr>
            <w:tcW w:w="2475" w:type="dxa"/>
            <w:gridSpan w:val="3"/>
            <w:tcBorders>
              <w:top w:val="nil"/>
              <w:left w:val="nil"/>
              <w:bottom w:val="single" w:sz="8" w:space="0" w:color="000000"/>
              <w:right w:val="nil"/>
            </w:tcBorders>
            <w:tcMar>
              <w:top w:w="0" w:type="dxa"/>
              <w:left w:w="53" w:type="dxa"/>
              <w:bottom w:w="0" w:type="dxa"/>
              <w:right w:w="53" w:type="dxa"/>
            </w:tcMar>
            <w:vAlign w:val="bottom"/>
          </w:tcPr>
          <w:p w14:paraId="58C3D140" w14:textId="77777777" w:rsidR="00C1546A" w:rsidRDefault="00DA09A6">
            <w:pPr>
              <w:keepNext/>
              <w:spacing w:before="75" w:after="30"/>
              <w:jc w:val="center"/>
            </w:pPr>
            <w:r>
              <w:rPr>
                <w:b/>
                <w:color w:val="000000"/>
                <w:sz w:val="20"/>
              </w:rPr>
              <w:t>Three Months Ended</w:t>
            </w:r>
            <w:r>
              <w:br/>
            </w:r>
            <w:r>
              <w:rPr>
                <w:b/>
                <w:color w:val="000000"/>
                <w:sz w:val="20"/>
              </w:rPr>
              <w:t>April 30,</w:t>
            </w:r>
          </w:p>
        </w:tc>
        <w:tc>
          <w:tcPr>
            <w:tcW w:w="75" w:type="dxa"/>
            <w:tcBorders>
              <w:top w:val="nil"/>
              <w:left w:val="nil"/>
              <w:bottom w:val="nil"/>
              <w:right w:val="nil"/>
            </w:tcBorders>
            <w:tcMar>
              <w:top w:w="0" w:type="dxa"/>
              <w:left w:w="0" w:type="dxa"/>
              <w:bottom w:w="0" w:type="dxa"/>
              <w:right w:w="0" w:type="dxa"/>
            </w:tcMar>
            <w:vAlign w:val="bottom"/>
          </w:tcPr>
          <w:p w14:paraId="6B3F5F10"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792EC858" w14:textId="77777777" w:rsidR="00C1546A" w:rsidRDefault="00DA09A6">
            <w:pPr>
              <w:keepNext/>
              <w:spacing w:before="75" w:after="30"/>
              <w:jc w:val="center"/>
            </w:pPr>
            <w:r>
              <w:rPr>
                <w:b/>
                <w:color w:val="000000"/>
                <w:sz w:val="20"/>
              </w:rPr>
              <w:t>% Change</w:t>
            </w:r>
          </w:p>
        </w:tc>
      </w:tr>
      <w:tr w:rsidR="00C1546A" w14:paraId="2FA0CF12" w14:textId="77777777">
        <w:trPr>
          <w:cantSplit/>
          <w:trHeight w:hRule="exact" w:val="255"/>
        </w:trPr>
        <w:tc>
          <w:tcPr>
            <w:tcW w:w="6435" w:type="dxa"/>
            <w:tcBorders>
              <w:top w:val="nil"/>
              <w:left w:val="nil"/>
              <w:bottom w:val="single" w:sz="8" w:space="0" w:color="000000"/>
              <w:right w:val="nil"/>
            </w:tcBorders>
            <w:tcMar>
              <w:top w:w="0" w:type="dxa"/>
              <w:left w:w="53" w:type="dxa"/>
              <w:bottom w:w="0" w:type="dxa"/>
              <w:right w:w="53" w:type="dxa"/>
            </w:tcMar>
            <w:vAlign w:val="bottom"/>
          </w:tcPr>
          <w:p w14:paraId="3BC3FCA2" w14:textId="77777777" w:rsidR="00C1546A" w:rsidRDefault="00DA09A6">
            <w:pPr>
              <w:keepNext/>
              <w:spacing w:before="55" w:after="30"/>
            </w:pPr>
            <w:r>
              <w:rPr>
                <w:color w:val="000000"/>
                <w:sz w:val="20"/>
              </w:rPr>
              <w:t>(in thousands)</w:t>
            </w:r>
          </w:p>
        </w:tc>
        <w:tc>
          <w:tcPr>
            <w:tcW w:w="75" w:type="dxa"/>
            <w:tcBorders>
              <w:top w:val="nil"/>
              <w:left w:val="nil"/>
              <w:bottom w:val="nil"/>
              <w:right w:val="nil"/>
            </w:tcBorders>
            <w:tcMar>
              <w:top w:w="0" w:type="dxa"/>
              <w:left w:w="0" w:type="dxa"/>
              <w:bottom w:w="0" w:type="dxa"/>
              <w:right w:w="0" w:type="dxa"/>
            </w:tcMar>
            <w:vAlign w:val="bottom"/>
          </w:tcPr>
          <w:p w14:paraId="68BF9A08" w14:textId="77777777" w:rsidR="00C1546A" w:rsidRDefault="00C1546A">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1985142D" w14:textId="77777777" w:rsidR="00C1546A" w:rsidRDefault="00DA09A6">
            <w:pPr>
              <w:keepNext/>
              <w:spacing w:before="55" w:after="30"/>
              <w:jc w:val="center"/>
            </w:pPr>
            <w:r>
              <w:rPr>
                <w:b/>
                <w:color w:val="000000"/>
                <w:sz w:val="20"/>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2163D213"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0D7EE092" w14:textId="77777777" w:rsidR="00C1546A" w:rsidRDefault="00DA09A6">
            <w:pPr>
              <w:keepNext/>
              <w:spacing w:before="55" w:after="30"/>
              <w:jc w:val="center"/>
            </w:pPr>
            <w:r>
              <w:rPr>
                <w:b/>
                <w:color w:val="000000"/>
                <w:sz w:val="20"/>
              </w:rPr>
              <w:t>2021</w:t>
            </w:r>
          </w:p>
        </w:tc>
        <w:tc>
          <w:tcPr>
            <w:tcW w:w="75" w:type="dxa"/>
            <w:tcBorders>
              <w:top w:val="nil"/>
              <w:left w:val="nil"/>
              <w:bottom w:val="nil"/>
              <w:right w:val="nil"/>
            </w:tcBorders>
            <w:tcMar>
              <w:top w:w="0" w:type="dxa"/>
              <w:left w:w="0" w:type="dxa"/>
              <w:bottom w:w="0" w:type="dxa"/>
              <w:right w:w="0" w:type="dxa"/>
            </w:tcMar>
            <w:vAlign w:val="bottom"/>
          </w:tcPr>
          <w:p w14:paraId="577A0752" w14:textId="77777777" w:rsidR="00C1546A" w:rsidRDefault="00C1546A">
            <w:pPr>
              <w:keepNext/>
            </w:pPr>
          </w:p>
        </w:tc>
        <w:tc>
          <w:tcPr>
            <w:tcW w:w="120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7F77BD29" w14:textId="77777777" w:rsidR="00C1546A" w:rsidRDefault="00DA09A6">
            <w:pPr>
              <w:keepNext/>
              <w:spacing w:before="55" w:after="30"/>
              <w:jc w:val="center"/>
            </w:pPr>
            <w:r>
              <w:rPr>
                <w:b/>
                <w:color w:val="000000"/>
                <w:sz w:val="20"/>
              </w:rPr>
              <w:t xml:space="preserve">2022 - </w:t>
            </w:r>
            <w:r>
              <w:rPr>
                <w:b/>
                <w:color w:val="000000"/>
                <w:sz w:val="20"/>
              </w:rPr>
              <w:t>2021</w:t>
            </w:r>
          </w:p>
        </w:tc>
      </w:tr>
      <w:tr w:rsidR="00C1546A" w14:paraId="7A7A2584" w14:textId="77777777">
        <w:trPr>
          <w:cantSplit/>
          <w:trHeight w:hRule="exact" w:val="300"/>
        </w:trPr>
        <w:tc>
          <w:tcPr>
            <w:tcW w:w="64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4734C513" w14:textId="77777777" w:rsidR="00C1546A" w:rsidRDefault="00DA09A6">
            <w:pPr>
              <w:spacing w:before="55" w:after="30"/>
            </w:pPr>
            <w:r>
              <w:rPr>
                <w:color w:val="000000"/>
                <w:sz w:val="20"/>
              </w:rPr>
              <w:t>Provision for (benefit from) income taxes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E793415"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ACFDCBA" w14:textId="77777777" w:rsidR="00C1546A" w:rsidRDefault="00DA09A6">
            <w:pPr>
              <w:tabs>
                <w:tab w:val="left" w:pos="767"/>
                <w:tab w:val="left" w:pos="1132"/>
              </w:tabs>
              <w:spacing w:before="55" w:after="30"/>
              <w:jc w:val="right"/>
            </w:pPr>
            <w:r>
              <w:rPr>
                <w:color w:val="000000"/>
                <w:sz w:val="20"/>
              </w:rPr>
              <w:t>$</w:t>
            </w:r>
            <w:r>
              <w:rPr>
                <w:color w:val="000000"/>
                <w:sz w:val="20"/>
              </w:rPr>
              <w:tab/>
              <w:t>296</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3538FE8" w14:textId="77777777" w:rsidR="00C1546A" w:rsidRDefault="00C1546A"/>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7C483EF" w14:textId="77777777" w:rsidR="00C1546A" w:rsidRDefault="00DA09A6">
            <w:pPr>
              <w:tabs>
                <w:tab w:val="left" w:pos="801"/>
              </w:tabs>
              <w:spacing w:before="55" w:after="30"/>
              <w:jc w:val="right"/>
            </w:pPr>
            <w:r>
              <w:rPr>
                <w:color w:val="000000"/>
                <w:sz w:val="20"/>
              </w:rPr>
              <w:t>$</w:t>
            </w:r>
            <w:r>
              <w:rPr>
                <w:color w:val="000000"/>
                <w:sz w:val="20"/>
              </w:rPr>
              <w:tab/>
              <w:t>(72)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9063AB2" w14:textId="77777777" w:rsidR="00C1546A" w:rsidRDefault="00C1546A"/>
        </w:tc>
        <w:tc>
          <w:tcPr>
            <w:tcW w:w="1200" w:type="dxa"/>
            <w:tcBorders>
              <w:top w:val="single" w:sz="8" w:space="0" w:color="000000"/>
              <w:left w:val="nil"/>
              <w:bottom w:val="nil"/>
              <w:right w:val="nil"/>
            </w:tcBorders>
            <w:shd w:val="clear" w:color="auto" w:fill="CCEEFF"/>
            <w:tcMar>
              <w:top w:w="0" w:type="dxa"/>
              <w:left w:w="53" w:type="dxa"/>
              <w:bottom w:w="0" w:type="dxa"/>
              <w:right w:w="15" w:type="dxa"/>
            </w:tcMar>
          </w:tcPr>
          <w:p w14:paraId="3F069475" w14:textId="77777777" w:rsidR="00C1546A" w:rsidRDefault="00DA09A6">
            <w:pPr>
              <w:spacing w:before="55" w:after="30"/>
              <w:jc w:val="center"/>
            </w:pPr>
            <w:r>
              <w:rPr>
                <w:color w:val="000000"/>
                <w:sz w:val="20"/>
              </w:rPr>
              <w:t>*</w:t>
            </w:r>
          </w:p>
        </w:tc>
      </w:tr>
    </w:tbl>
    <w:p w14:paraId="3AFE3110" w14:textId="77777777" w:rsidR="00C1546A" w:rsidRDefault="00C1546A">
      <w:pPr>
        <w:spacing w:line="288" w:lineRule="auto"/>
        <w:rPr>
          <w:sz w:val="20"/>
        </w:rPr>
      </w:pPr>
    </w:p>
    <w:p w14:paraId="44AD133F" w14:textId="77777777" w:rsidR="00C1546A" w:rsidRDefault="00DA09A6">
      <w:pPr>
        <w:spacing w:line="288" w:lineRule="auto"/>
        <w:rPr>
          <w:sz w:val="20"/>
        </w:rPr>
      </w:pPr>
      <w:r>
        <w:rPr>
          <w:sz w:val="20"/>
        </w:rPr>
        <w:t>* Percentage is not meaningful.</w:t>
      </w:r>
    </w:p>
    <w:p w14:paraId="3EC828F6" w14:textId="77777777" w:rsidR="00C1546A" w:rsidRDefault="00C1546A">
      <w:pPr>
        <w:spacing w:line="288" w:lineRule="auto"/>
        <w:rPr>
          <w:sz w:val="20"/>
        </w:rPr>
      </w:pPr>
    </w:p>
    <w:p w14:paraId="1FD82D60" w14:textId="77777777" w:rsidR="00C1546A" w:rsidRDefault="00DA09A6">
      <w:pPr>
        <w:spacing w:line="288" w:lineRule="auto"/>
        <w:rPr>
          <w:i/>
          <w:sz w:val="20"/>
          <w:shd w:val="clear" w:color="auto" w:fill="FFFF00"/>
        </w:rPr>
      </w:pPr>
      <w:r>
        <w:rPr>
          <w:i/>
          <w:sz w:val="20"/>
        </w:rPr>
        <w:t>Three Months Ended</w:t>
      </w:r>
      <w:r>
        <w:rPr>
          <w:i/>
          <w:sz w:val="20"/>
        </w:rPr>
        <w:t xml:space="preserve"> </w:t>
      </w:r>
      <w:r>
        <w:rPr>
          <w:i/>
          <w:sz w:val="20"/>
        </w:rPr>
        <w:t>April 30, 2022</w:t>
      </w:r>
      <w:r>
        <w:rPr>
          <w:i/>
          <w:sz w:val="20"/>
        </w:rPr>
        <w:t xml:space="preserve"> compared to </w:t>
      </w:r>
      <w:r>
        <w:rPr>
          <w:i/>
          <w:sz w:val="20"/>
        </w:rPr>
        <w:t>Three Months Ended</w:t>
      </w:r>
      <w:r>
        <w:rPr>
          <w:i/>
          <w:sz w:val="20"/>
        </w:rPr>
        <w:t xml:space="preserve"> </w:t>
      </w:r>
      <w:r>
        <w:rPr>
          <w:i/>
          <w:sz w:val="20"/>
        </w:rPr>
        <w:t>April 30, 2021</w:t>
      </w:r>
      <w:r>
        <w:rPr>
          <w:i/>
          <w:sz w:val="20"/>
        </w:rPr>
        <w:t>.</w:t>
      </w:r>
      <w:r>
        <w:rPr>
          <w:sz w:val="20"/>
        </w:rPr>
        <w:t xml:space="preserve"> </w:t>
      </w:r>
      <w:r>
        <w:rPr>
          <w:sz w:val="20"/>
        </w:rPr>
        <w:t>O</w:t>
      </w:r>
      <w:r>
        <w:rPr>
          <w:sz w:val="20"/>
        </w:rPr>
        <w:t>ur effective income tax rate was 34.0% for the three months ended April 30, 2022</w:t>
      </w:r>
      <w:r>
        <w:rPr>
          <w:sz w:val="20"/>
        </w:rPr>
        <w:t>,</w:t>
      </w:r>
      <w:r>
        <w:rPr>
          <w:sz w:val="20"/>
        </w:rPr>
        <w:t xml:space="preserve"> compared to a negative effective income tax rate of 7.0% for the three months ended April 30, 2021. </w:t>
      </w:r>
    </w:p>
    <w:p w14:paraId="435184B5" w14:textId="77777777" w:rsidR="00C1546A" w:rsidRDefault="00C1546A">
      <w:pPr>
        <w:spacing w:line="288" w:lineRule="auto"/>
        <w:rPr>
          <w:sz w:val="20"/>
        </w:rPr>
      </w:pPr>
    </w:p>
    <w:p w14:paraId="295CDC83" w14:textId="77777777" w:rsidR="00C1546A" w:rsidRDefault="00DA09A6">
      <w:pPr>
        <w:spacing w:line="288" w:lineRule="auto"/>
        <w:rPr>
          <w:sz w:val="20"/>
        </w:rPr>
      </w:pPr>
      <w:r>
        <w:rPr>
          <w:sz w:val="20"/>
        </w:rPr>
        <w:t>For the three months ended April 30, 2022, the effective tax rate differ</w:t>
      </w:r>
      <w:r>
        <w:rPr>
          <w:sz w:val="20"/>
        </w:rPr>
        <w:t>s from the U.S. federal statutory rate of 21% primarily due to the U.S. taxation of certain foreign activities, offset by lower statutory rates in certain foreign jurisdictions. The result was an income tax provision of $0.3 million on pretax income of $0.</w:t>
      </w:r>
      <w:r>
        <w:rPr>
          <w:sz w:val="20"/>
        </w:rPr>
        <w:t xml:space="preserve">9 million, which represented an effective income tax rate of 34.0%. </w:t>
      </w:r>
    </w:p>
    <w:p w14:paraId="6A844F60" w14:textId="77777777" w:rsidR="00C1546A" w:rsidRDefault="00C1546A">
      <w:pPr>
        <w:spacing w:line="288" w:lineRule="auto"/>
        <w:rPr>
          <w:sz w:val="20"/>
        </w:rPr>
      </w:pPr>
    </w:p>
    <w:p w14:paraId="70E60225" w14:textId="77777777" w:rsidR="00C1546A" w:rsidRDefault="00DA09A6">
      <w:pPr>
        <w:spacing w:line="288" w:lineRule="auto"/>
        <w:rPr>
          <w:sz w:val="20"/>
        </w:rPr>
      </w:pPr>
      <w:r>
        <w:rPr>
          <w:sz w:val="20"/>
        </w:rPr>
        <w:t>For the three months ended April 30, 2021, the income tax rate differs from the U.S. federal statutory rate of 21% primarily due to the impact of U.S. taxation of certain foreign activit</w:t>
      </w:r>
      <w:r>
        <w:rPr>
          <w:sz w:val="20"/>
        </w:rPr>
        <w:t>ies and the adjustment of certain unrecognized tax benefits, offset by a change in the fair value of the Future Tranche Right associated with the Preferred Stock issuance and by lower statutory rates in several foreign jurisdictions. The result was an inco</w:t>
      </w:r>
      <w:r>
        <w:rPr>
          <w:sz w:val="20"/>
        </w:rPr>
        <w:t xml:space="preserve">me tax benefit of $0.1 million on pretax income of $1.0 million, which represented a negative effective income tax rate of 7.0%. </w:t>
      </w:r>
    </w:p>
    <w:p w14:paraId="42ED3157" w14:textId="77777777" w:rsidR="00C1546A" w:rsidRDefault="00C1546A">
      <w:pPr>
        <w:spacing w:line="288" w:lineRule="auto"/>
        <w:rPr>
          <w:b/>
          <w:i/>
          <w:sz w:val="20"/>
          <w:shd w:val="clear" w:color="auto" w:fill="FFFFFF"/>
        </w:rPr>
      </w:pPr>
    </w:p>
    <w:p w14:paraId="208A9FAA" w14:textId="77777777" w:rsidR="00C1546A" w:rsidRDefault="00C1546A">
      <w:pPr>
        <w:spacing w:line="288" w:lineRule="auto"/>
        <w:rPr>
          <w:i/>
          <w:sz w:val="20"/>
          <w:shd w:val="clear" w:color="auto" w:fill="FFFFFF"/>
        </w:rPr>
      </w:pPr>
    </w:p>
    <w:p w14:paraId="011BF40F" w14:textId="77777777" w:rsidR="00C1546A" w:rsidRDefault="00C1546A">
      <w:pPr>
        <w:spacing w:line="288" w:lineRule="auto"/>
        <w:rPr>
          <w:sz w:val="20"/>
        </w:rPr>
        <w:sectPr w:rsidR="00C1546A">
          <w:type w:val="continuous"/>
          <w:pgSz w:w="12240" w:h="15840"/>
          <w:pgMar w:top="855" w:right="990" w:bottom="855" w:left="990" w:header="270" w:footer="270" w:gutter="0"/>
          <w:cols w:space="708"/>
        </w:sectPr>
      </w:pPr>
    </w:p>
    <w:p w14:paraId="286E98E0" w14:textId="77777777" w:rsidR="00C1546A" w:rsidRDefault="00DA09A6">
      <w:pPr>
        <w:spacing w:line="288" w:lineRule="auto"/>
        <w:outlineLvl w:val="2"/>
        <w:rPr>
          <w:b/>
          <w:sz w:val="20"/>
        </w:rPr>
      </w:pPr>
      <w:bookmarkStart w:id="28" w:name="Section30"/>
      <w:bookmarkEnd w:id="28"/>
      <w:r>
        <w:rPr>
          <w:b/>
          <w:sz w:val="20"/>
        </w:rPr>
        <w:t>Liquidity and Capital Resources</w:t>
      </w:r>
    </w:p>
    <w:p w14:paraId="35EB9069" w14:textId="77777777" w:rsidR="00C1546A" w:rsidRDefault="00C1546A">
      <w:pPr>
        <w:spacing w:line="288" w:lineRule="auto"/>
        <w:rPr>
          <w:sz w:val="20"/>
        </w:rPr>
      </w:pPr>
    </w:p>
    <w:p w14:paraId="290FD29E" w14:textId="77777777" w:rsidR="00C1546A" w:rsidRDefault="00DA09A6">
      <w:pPr>
        <w:spacing w:line="288" w:lineRule="auto"/>
        <w:rPr>
          <w:b/>
          <w:i/>
          <w:sz w:val="20"/>
        </w:rPr>
      </w:pPr>
      <w:r>
        <w:rPr>
          <w:b/>
          <w:i/>
          <w:sz w:val="20"/>
        </w:rPr>
        <w:t>Overview</w:t>
      </w:r>
    </w:p>
    <w:p w14:paraId="5F0FB7AF" w14:textId="77777777" w:rsidR="00C1546A" w:rsidRDefault="00C1546A">
      <w:pPr>
        <w:spacing w:line="288" w:lineRule="auto"/>
        <w:rPr>
          <w:sz w:val="20"/>
        </w:rPr>
      </w:pPr>
    </w:p>
    <w:p w14:paraId="7906AEEE" w14:textId="77777777" w:rsidR="00C1546A" w:rsidRDefault="00DA09A6">
      <w:pPr>
        <w:spacing w:line="288" w:lineRule="auto"/>
        <w:rPr>
          <w:sz w:val="20"/>
        </w:rPr>
      </w:pPr>
      <w:r>
        <w:rPr>
          <w:sz w:val="20"/>
        </w:rPr>
        <w:t xml:space="preserve">Our primary recurring source of cash is the collection of proceeds from the sale of products and services to our customers, including cash periodically collected in advance of delivery or performance. </w:t>
      </w:r>
    </w:p>
    <w:p w14:paraId="1071D20E" w14:textId="77777777" w:rsidR="00C1546A" w:rsidRDefault="00C1546A">
      <w:pPr>
        <w:spacing w:line="288" w:lineRule="auto"/>
        <w:rPr>
          <w:sz w:val="20"/>
        </w:rPr>
      </w:pPr>
    </w:p>
    <w:p w14:paraId="799424A5" w14:textId="77777777" w:rsidR="00C1546A" w:rsidRDefault="00DA09A6">
      <w:pPr>
        <w:spacing w:line="288" w:lineRule="auto"/>
        <w:rPr>
          <w:sz w:val="20"/>
        </w:rPr>
      </w:pPr>
      <w:r>
        <w:rPr>
          <w:sz w:val="20"/>
        </w:rPr>
        <w:t>On December 4, 2019, we announced that the Apax Inves</w:t>
      </w:r>
      <w:r>
        <w:rPr>
          <w:sz w:val="20"/>
        </w:rPr>
        <w:t xml:space="preserve">tor would make an investment in us in an amount of up to $400.0 million. Under the terms of the Investment Agreement, on May 7, 2020, the Apax Investor purchased $200.0 million of our Series A Preferred Stock with an initial conversion price of $53.50 per </w:t>
      </w:r>
      <w:r>
        <w:rPr>
          <w:sz w:val="20"/>
        </w:rPr>
        <w:t>share. In accordance with the Investment Agreement, the Series A Preferred Stock did not participate in the Spin-Off distribution of the Cognyte shares described above and the Series A Preferred Stock conversion price was instead adjusted to $36.38 per sha</w:t>
      </w:r>
      <w:r>
        <w:rPr>
          <w:sz w:val="20"/>
        </w:rPr>
        <w:t>re based on the ratio of the relative trading prices of Verint and Cognyte following the Spin-Off. In connection with the completion of the Spin-Off, on April 6, 2021, the Apax Investor purchased $200.0 million of our Series B Preferred Stock. The Series B</w:t>
      </w:r>
      <w:r>
        <w:rPr>
          <w:sz w:val="20"/>
        </w:rPr>
        <w:t xml:space="preserve"> Preferred Stock is convertible at a conversion price of $50.25, based in part on our trading price over the 20 trading day period following the Spin-Off.</w:t>
      </w:r>
      <w:r>
        <w:rPr>
          <w:sz w:val="20"/>
        </w:rPr>
        <w:t xml:space="preserve"> </w:t>
      </w:r>
      <w:r>
        <w:rPr>
          <w:sz w:val="20"/>
        </w:rPr>
        <w:t>As of April 30, 2022, Apax’s ownership in us on an as-converted basis was approximately 13.0%.</w:t>
      </w:r>
    </w:p>
    <w:p w14:paraId="434ECBAC" w14:textId="77777777" w:rsidR="00C1546A" w:rsidRDefault="00C1546A">
      <w:pPr>
        <w:spacing w:line="288" w:lineRule="auto"/>
        <w:rPr>
          <w:sz w:val="20"/>
        </w:rPr>
      </w:pPr>
    </w:p>
    <w:p w14:paraId="40E85788" w14:textId="77777777" w:rsidR="00C1546A" w:rsidRDefault="00DA09A6">
      <w:pPr>
        <w:spacing w:line="288" w:lineRule="auto"/>
        <w:rPr>
          <w:sz w:val="20"/>
        </w:rPr>
      </w:pPr>
      <w:r>
        <w:rPr>
          <w:sz w:val="20"/>
        </w:rPr>
        <w:t xml:space="preserve">Each </w:t>
      </w:r>
      <w:r>
        <w:rPr>
          <w:sz w:val="20"/>
        </w:rPr>
        <w:t>series of Preferred Stock pays dividends at an annual rate of 5.2% until the 48-month anniversary of the closing of the Series A Preferred Stock investment, and thereafter at a rate of 4.0%,</w:t>
      </w:r>
      <w:r>
        <w:rPr>
          <w:sz w:val="20"/>
        </w:rPr>
        <w:t xml:space="preserve"> subject to adjustment under certain circumstances. Dividends will</w:t>
      </w:r>
      <w:r>
        <w:rPr>
          <w:sz w:val="20"/>
        </w:rPr>
        <w:t xml:space="preserve"> be cumulative and payable semiannually in arrears in cash. All dividends that are not paid in cash will remain accumulated dividends with respect to each share of Preferred Stock. We used the proceeds from the Apax investment to repay outstanding indebted</w:t>
      </w:r>
      <w:r>
        <w:rPr>
          <w:sz w:val="20"/>
        </w:rPr>
        <w:t xml:space="preserve">ness, to fund a portion of our stock repurchase programs (as described below under “Liquidity and Capital Resources Requirements”), and/or for general corporate purposes. Please refer to Note 9, “Convertible Preferred Stock”, to our condensed consolidated </w:t>
      </w:r>
      <w:r>
        <w:rPr>
          <w:sz w:val="20"/>
        </w:rPr>
        <w:t>financial statements included under Part I, Item 1 of this report for more information regarding the Apax convertible preferred stock investment.</w:t>
      </w:r>
    </w:p>
    <w:p w14:paraId="2C72D247" w14:textId="77777777" w:rsidR="00C1546A" w:rsidRDefault="00C1546A">
      <w:pPr>
        <w:spacing w:line="288" w:lineRule="auto"/>
        <w:rPr>
          <w:sz w:val="20"/>
        </w:rPr>
      </w:pPr>
    </w:p>
    <w:p w14:paraId="4BF9A76A" w14:textId="77777777" w:rsidR="00C1546A" w:rsidRDefault="00DA09A6">
      <w:pPr>
        <w:spacing w:line="288" w:lineRule="auto"/>
        <w:rPr>
          <w:sz w:val="20"/>
        </w:rPr>
      </w:pPr>
      <w:r>
        <w:rPr>
          <w:sz w:val="20"/>
        </w:rPr>
        <w:t>Our primary recurring use of cash is payment of our operating costs, which consist primarily of employee-rela</w:t>
      </w:r>
      <w:r>
        <w:rPr>
          <w:sz w:val="20"/>
        </w:rPr>
        <w:t>ted expenses, such as compensation and benefits, as well as general operating expenses for cloud operations, marketing, facilities and overhead costs, and capital expenditures. We also utilize cash for debt service, stock repurchases, dividends on the Pref</w:t>
      </w:r>
      <w:r>
        <w:rPr>
          <w:sz w:val="20"/>
        </w:rPr>
        <w:t>erred Stock, and business acquisitions. Cash generated from operations, along with our existing cash, cash equivalents, and short-term investments, are our primary sources of operating liquidity.</w:t>
      </w:r>
    </w:p>
    <w:p w14:paraId="43985B22" w14:textId="77777777" w:rsidR="00C1546A" w:rsidRDefault="00C1546A">
      <w:pPr>
        <w:spacing w:line="288" w:lineRule="auto"/>
        <w:rPr>
          <w:sz w:val="20"/>
        </w:rPr>
      </w:pPr>
    </w:p>
    <w:p w14:paraId="46ED0815" w14:textId="77777777" w:rsidR="00C1546A" w:rsidRDefault="00DA09A6">
      <w:pPr>
        <w:spacing w:line="288" w:lineRule="auto"/>
        <w:rPr>
          <w:sz w:val="20"/>
        </w:rPr>
      </w:pPr>
      <w:r>
        <w:rPr>
          <w:sz w:val="20"/>
        </w:rPr>
        <w:t>On May 28, 2021, prior to the June 1, 2021 maturity date of</w:t>
      </w:r>
      <w:r>
        <w:rPr>
          <w:sz w:val="20"/>
        </w:rPr>
        <w:t xml:space="preserve"> our 1.5% convertible senior notes (the “2014 Notes”), we paid an aggregate of $389.8 million in cash for the settlement of the 2014 Notes. </w:t>
      </w:r>
      <w:r>
        <w:rPr>
          <w:sz w:val="20"/>
        </w:rPr>
        <w:t xml:space="preserve">Further discussion of the settlement of our 2014 Notes appears below under “Financing Arrangements”. </w:t>
      </w:r>
    </w:p>
    <w:p w14:paraId="0E5BFA94" w14:textId="77777777" w:rsidR="00C1546A" w:rsidRDefault="00C1546A">
      <w:pPr>
        <w:spacing w:line="288" w:lineRule="auto"/>
        <w:rPr>
          <w:sz w:val="20"/>
        </w:rPr>
      </w:pPr>
    </w:p>
    <w:p w14:paraId="79A8B749" w14:textId="77777777" w:rsidR="00C1546A" w:rsidRDefault="00DA09A6">
      <w:pPr>
        <w:spacing w:line="288" w:lineRule="auto"/>
        <w:rPr>
          <w:sz w:val="20"/>
        </w:rPr>
      </w:pPr>
      <w:r>
        <w:rPr>
          <w:sz w:val="20"/>
        </w:rPr>
        <w:t>We have histo</w:t>
      </w:r>
      <w:r>
        <w:rPr>
          <w:sz w:val="20"/>
        </w:rPr>
        <w:t>rically expanded our business in part by investing in strategic growth initiatives, including acquisitions of products, technologies, and businesses. We may finance such acquisitions using cash, debt, stock, or a combination of the foregoing, however, we h</w:t>
      </w:r>
      <w:r>
        <w:rPr>
          <w:sz w:val="20"/>
        </w:rPr>
        <w:t>ave used cash as consideration for substantially all of our historical business acquisitions, including approximately</w:t>
      </w:r>
      <w:r>
        <w:rPr>
          <w:sz w:val="20"/>
        </w:rPr>
        <w:t xml:space="preserve"> $57.0 million of net cash expended for business acquisitions during the year ended January 31, 2022</w:t>
      </w:r>
      <w:r>
        <w:rPr>
          <w:sz w:val="20"/>
        </w:rPr>
        <w:t>. There were no business acquisitions d</w:t>
      </w:r>
      <w:r>
        <w:rPr>
          <w:sz w:val="20"/>
        </w:rPr>
        <w:t xml:space="preserve">uring the </w:t>
      </w:r>
      <w:r>
        <w:rPr>
          <w:sz w:val="20"/>
        </w:rPr>
        <w:t>three months ended</w:t>
      </w:r>
      <w:r>
        <w:rPr>
          <w:sz w:val="20"/>
        </w:rPr>
        <w:t xml:space="preserve"> </w:t>
      </w:r>
      <w:r>
        <w:rPr>
          <w:sz w:val="20"/>
        </w:rPr>
        <w:t>April 30, 2022</w:t>
      </w:r>
      <w:r>
        <w:rPr>
          <w:sz w:val="20"/>
        </w:rPr>
        <w:t xml:space="preserve"> or </w:t>
      </w:r>
      <w:r>
        <w:rPr>
          <w:sz w:val="20"/>
        </w:rPr>
        <w:t>2021</w:t>
      </w:r>
      <w:r>
        <w:rPr>
          <w:sz w:val="20"/>
        </w:rPr>
        <w:t>. Please refer to Note 5, “Business Combinations”, to our condensed consolidated financial statements included under Part I, Item 1 of this report for more information regarding our recent business combina</w:t>
      </w:r>
      <w:r>
        <w:rPr>
          <w:sz w:val="20"/>
        </w:rPr>
        <w:t>tions.</w:t>
      </w:r>
    </w:p>
    <w:p w14:paraId="588C5C36" w14:textId="77777777" w:rsidR="00C1546A" w:rsidRDefault="00C1546A">
      <w:pPr>
        <w:spacing w:line="288" w:lineRule="auto"/>
        <w:rPr>
          <w:sz w:val="20"/>
        </w:rPr>
      </w:pPr>
    </w:p>
    <w:p w14:paraId="1BBA64A7" w14:textId="77777777" w:rsidR="00C1546A" w:rsidRDefault="00DA09A6">
      <w:pPr>
        <w:spacing w:line="288" w:lineRule="auto"/>
        <w:rPr>
          <w:sz w:val="20"/>
        </w:rPr>
      </w:pPr>
      <w:r>
        <w:rPr>
          <w:sz w:val="20"/>
        </w:rPr>
        <w:t>We continually examine our options with respect to terms and sources of existing and future short-term and long-term capital resources to enhance our operating results and to ensure that we retain financial flexibility, and may from time to time el</w:t>
      </w:r>
      <w:r>
        <w:rPr>
          <w:sz w:val="20"/>
        </w:rPr>
        <w:t xml:space="preserve">ect to raise capital through the issuance of additional equity </w:t>
      </w:r>
      <w:r>
        <w:rPr>
          <w:sz w:val="20"/>
        </w:rPr>
        <w:t xml:space="preserve">or the incurrence of additional debt. On April 9, 2021, we issued $315.0 million in aggregate principal amount of 0.25% convertible senior notes due April 15, 2026, unless earlier converted by </w:t>
      </w:r>
      <w:r>
        <w:rPr>
          <w:sz w:val="20"/>
        </w:rPr>
        <w:t>the holders pursuant to their terms (the “2021 Notes”)</w:t>
      </w:r>
      <w:r>
        <w:rPr>
          <w:sz w:val="20"/>
        </w:rPr>
        <w:t>. We used a portion of the net proceeds from the issuance of the 2021 Notes to pay the costs of the capped call transactions described below. We also used a portion of the net proceeds from the issuance</w:t>
      </w:r>
      <w:r>
        <w:rPr>
          <w:sz w:val="20"/>
        </w:rPr>
        <w:t xml:space="preserve"> of the 2021 Notes, together with the net proceeds from the issuance of the Series B Preferred Stock mentioned above, to repay a portion of the outstanding indebtedness under our Credit Agreement, to terminate an interest rate swap agreement, and to repurc</w:t>
      </w:r>
      <w:r>
        <w:rPr>
          <w:sz w:val="20"/>
        </w:rPr>
        <w:t>hase shares of our common stock. The remainder is being used for working capital and other general corporate purposes.</w:t>
      </w:r>
    </w:p>
    <w:p w14:paraId="58B416C2" w14:textId="77777777" w:rsidR="00C1546A" w:rsidRDefault="00C1546A">
      <w:pPr>
        <w:spacing w:line="288" w:lineRule="auto"/>
        <w:rPr>
          <w:sz w:val="20"/>
        </w:rPr>
      </w:pPr>
    </w:p>
    <w:p w14:paraId="0FDA043E" w14:textId="77777777" w:rsidR="00C1546A" w:rsidRDefault="00DA09A6">
      <w:pPr>
        <w:spacing w:line="288" w:lineRule="auto"/>
        <w:rPr>
          <w:sz w:val="20"/>
        </w:rPr>
      </w:pPr>
      <w:r>
        <w:rPr>
          <w:sz w:val="20"/>
        </w:rPr>
        <w:t>A portion of our operating income is earned outside the United States. Cash, cash equivalents, short-term investments, and restricted cash, cash equivalents, and restricted bank time deposits (excluding any long-term portions) held by our subsidiaries outs</w:t>
      </w:r>
      <w:r>
        <w:rPr>
          <w:sz w:val="20"/>
        </w:rPr>
        <w:t>ide of the United States w</w:t>
      </w:r>
      <w:r>
        <w:rPr>
          <w:sz w:val="20"/>
          <w:shd w:val="clear" w:color="auto" w:fill="FFFFFF"/>
        </w:rPr>
        <w:t>er</w:t>
      </w:r>
      <w:r>
        <w:rPr>
          <w:sz w:val="20"/>
        </w:rPr>
        <w:t>e</w:t>
      </w:r>
      <w:r>
        <w:rPr>
          <w:sz w:val="20"/>
        </w:rPr>
        <w:t xml:space="preserve"> $157.6 million</w:t>
      </w:r>
      <w:r>
        <w:rPr>
          <w:sz w:val="20"/>
        </w:rPr>
        <w:t xml:space="preserve"> and </w:t>
      </w:r>
      <w:r>
        <w:rPr>
          <w:sz w:val="20"/>
        </w:rPr>
        <w:t>$140.2 million</w:t>
      </w:r>
      <w:r>
        <w:rPr>
          <w:sz w:val="20"/>
        </w:rPr>
        <w:t xml:space="preserve"> as of </w:t>
      </w:r>
      <w:r>
        <w:rPr>
          <w:sz w:val="20"/>
        </w:rPr>
        <w:t>April 30, 2022</w:t>
      </w:r>
      <w:r>
        <w:rPr>
          <w:sz w:val="20"/>
        </w:rPr>
        <w:t xml:space="preserve"> and </w:t>
      </w:r>
      <w:r>
        <w:rPr>
          <w:sz w:val="20"/>
        </w:rPr>
        <w:t>January 31, 2022</w:t>
      </w:r>
      <w:r>
        <w:rPr>
          <w:sz w:val="20"/>
        </w:rPr>
        <w:t>, respectively, and are generally used to fund the subsidiaries’ operating requirements and to invest in growth initiatives, including business acquisi</w:t>
      </w:r>
      <w:r>
        <w:rPr>
          <w:sz w:val="20"/>
        </w:rPr>
        <w:t xml:space="preserve">tions. These subsidiaries also held long-term restricted cash and cash equivalents, and restricted bank time deposits of </w:t>
      </w:r>
      <w:r>
        <w:rPr>
          <w:sz w:val="20"/>
        </w:rPr>
        <w:t>$0.3 million</w:t>
      </w:r>
      <w:r>
        <w:rPr>
          <w:sz w:val="20"/>
        </w:rPr>
        <w:t xml:space="preserve"> and </w:t>
      </w:r>
      <w:r>
        <w:rPr>
          <w:sz w:val="20"/>
        </w:rPr>
        <w:t>$0.4 million</w:t>
      </w:r>
      <w:r>
        <w:rPr>
          <w:sz w:val="20"/>
        </w:rPr>
        <w:t xml:space="preserve">, at </w:t>
      </w:r>
      <w:r>
        <w:rPr>
          <w:sz w:val="20"/>
        </w:rPr>
        <w:t>April 30, 2022</w:t>
      </w:r>
      <w:r>
        <w:rPr>
          <w:sz w:val="20"/>
        </w:rPr>
        <w:t xml:space="preserve"> and </w:t>
      </w:r>
      <w:r>
        <w:rPr>
          <w:sz w:val="20"/>
        </w:rPr>
        <w:t>January 31, 2022</w:t>
      </w:r>
      <w:r>
        <w:rPr>
          <w:sz w:val="20"/>
        </w:rPr>
        <w:t xml:space="preserve">, respectively. </w:t>
      </w:r>
    </w:p>
    <w:p w14:paraId="39E18A5A" w14:textId="77777777" w:rsidR="00C1546A" w:rsidRDefault="00C1546A">
      <w:pPr>
        <w:spacing w:line="288" w:lineRule="auto"/>
        <w:rPr>
          <w:sz w:val="20"/>
        </w:rPr>
      </w:pPr>
    </w:p>
    <w:p w14:paraId="1C8571A5" w14:textId="77777777" w:rsidR="00C1546A" w:rsidRDefault="00DA09A6">
      <w:pPr>
        <w:spacing w:line="288" w:lineRule="auto"/>
        <w:rPr>
          <w:sz w:val="20"/>
        </w:rPr>
      </w:pPr>
      <w:r>
        <w:rPr>
          <w:sz w:val="20"/>
        </w:rPr>
        <w:t xml:space="preserve">We currently intend to continue to </w:t>
      </w:r>
      <w:r>
        <w:rPr>
          <w:sz w:val="20"/>
        </w:rPr>
        <w:t xml:space="preserve">indefinitely reinvest a portion of the earnings of our foreign subsidiaries, which, as a result of the 2017 Tax Cuts and Jobs Act, may now be repatriated without incurring additional U.S. federal income taxes. </w:t>
      </w:r>
    </w:p>
    <w:p w14:paraId="46657D57" w14:textId="77777777" w:rsidR="00C1546A" w:rsidRDefault="00C1546A">
      <w:pPr>
        <w:spacing w:line="288" w:lineRule="auto"/>
        <w:rPr>
          <w:sz w:val="20"/>
        </w:rPr>
      </w:pPr>
    </w:p>
    <w:p w14:paraId="3E864780" w14:textId="77777777" w:rsidR="00C1546A" w:rsidRDefault="00DA09A6">
      <w:pPr>
        <w:spacing w:line="288" w:lineRule="auto"/>
        <w:rPr>
          <w:sz w:val="20"/>
        </w:rPr>
      </w:pPr>
      <w:r>
        <w:rPr>
          <w:sz w:val="20"/>
        </w:rPr>
        <w:t xml:space="preserve">Should other circumstances arise whereby we </w:t>
      </w:r>
      <w:r>
        <w:rPr>
          <w:sz w:val="20"/>
        </w:rPr>
        <w:t>require more capital in the United States than is generated by our domestic operations, or should we otherwise consider it in our best interests, we could repatriate future earnings from foreign jurisdictions, which could result in higher effective tax rat</w:t>
      </w:r>
      <w:r>
        <w:rPr>
          <w:sz w:val="20"/>
        </w:rPr>
        <w:t xml:space="preserve">es. As noted above, we currently intend to indefinitely reinvest a portion of the earnings of our foreign subsidiaries to finance foreign activities. Except to the extent that earnings of our foreign subsidiaries have been subject to U.S. taxation as of </w:t>
      </w:r>
      <w:r>
        <w:rPr>
          <w:sz w:val="20"/>
        </w:rPr>
        <w:t>Ap</w:t>
      </w:r>
      <w:r>
        <w:rPr>
          <w:sz w:val="20"/>
        </w:rPr>
        <w:t>ril 30, 2022</w:t>
      </w:r>
      <w:r>
        <w:rPr>
          <w:sz w:val="20"/>
        </w:rPr>
        <w:t>, we have not provided tax on the outside basis difference of foreign subsidiaries nor have we provided for any additional withholding or other tax that may be applicable should a future distribution be made from any unremitted earnings of fore</w:t>
      </w:r>
      <w:r>
        <w:rPr>
          <w:sz w:val="20"/>
        </w:rPr>
        <w:t>ign subsidiaries. Due to complexities in the laws of the foreign jurisdictions and the assumptions that would have to be made, it is not practicable to estimate the total amount of income and withholding taxes that would have to be provided on such earning</w:t>
      </w:r>
      <w:r>
        <w:rPr>
          <w:sz w:val="20"/>
        </w:rPr>
        <w:t>s.</w:t>
      </w:r>
    </w:p>
    <w:p w14:paraId="4071CB9F" w14:textId="77777777" w:rsidR="00C1546A" w:rsidRDefault="00DA09A6">
      <w:pPr>
        <w:spacing w:line="288" w:lineRule="auto"/>
        <w:rPr>
          <w:sz w:val="20"/>
        </w:rPr>
      </w:pPr>
      <w:r>
        <w:rPr>
          <w:sz w:val="20"/>
        </w:rPr>
        <w:t> </w:t>
      </w:r>
    </w:p>
    <w:p w14:paraId="689D6F99" w14:textId="77777777" w:rsidR="00C1546A" w:rsidRDefault="00DA09A6">
      <w:pPr>
        <w:spacing w:line="288" w:lineRule="auto"/>
        <w:rPr>
          <w:sz w:val="20"/>
        </w:rPr>
      </w:pPr>
      <w:r>
        <w:rPr>
          <w:sz w:val="20"/>
        </w:rPr>
        <w:t xml:space="preserve">The following table summarizes our total cash, cash equivalents, restricted cash, cash equivalents, and bank time deposits, and short-term investments, as well as our total debt, as of </w:t>
      </w:r>
      <w:r>
        <w:rPr>
          <w:sz w:val="20"/>
        </w:rPr>
        <w:t>April 30, 2022</w:t>
      </w:r>
      <w:r>
        <w:rPr>
          <w:sz w:val="20"/>
        </w:rPr>
        <w:t xml:space="preserve"> and </w:t>
      </w:r>
      <w:r>
        <w:rPr>
          <w:sz w:val="20"/>
        </w:rPr>
        <w:t>January 31, 2022</w:t>
      </w:r>
      <w:r>
        <w:rPr>
          <w:sz w:val="20"/>
        </w:rPr>
        <w:t>:</w:t>
      </w:r>
    </w:p>
    <w:p w14:paraId="7ACF1C71" w14:textId="77777777" w:rsidR="00C1546A" w:rsidRDefault="00C1546A">
      <w:pPr>
        <w:spacing w:line="288" w:lineRule="auto"/>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0"/>
        <w:gridCol w:w="75"/>
        <w:gridCol w:w="1305"/>
        <w:gridCol w:w="75"/>
        <w:gridCol w:w="1305"/>
      </w:tblGrid>
      <w:tr w:rsidR="00C1546A" w14:paraId="3EBDC89C" w14:textId="77777777">
        <w:trPr>
          <w:cantSplit/>
          <w:trHeight w:hRule="exact" w:val="255"/>
        </w:trPr>
        <w:tc>
          <w:tcPr>
            <w:tcW w:w="7500" w:type="dxa"/>
            <w:tcBorders>
              <w:top w:val="nil"/>
              <w:left w:val="nil"/>
              <w:bottom w:val="nil"/>
              <w:right w:val="nil"/>
            </w:tcBorders>
            <w:tcMar>
              <w:top w:w="0" w:type="dxa"/>
              <w:left w:w="0" w:type="dxa"/>
              <w:bottom w:w="0" w:type="dxa"/>
              <w:right w:w="0" w:type="dxa"/>
            </w:tcMar>
            <w:vAlign w:val="bottom"/>
          </w:tcPr>
          <w:p w14:paraId="76830F69" w14:textId="77777777" w:rsidR="00C1546A" w:rsidRDefault="00C1546A">
            <w:pPr>
              <w:keepNext/>
            </w:pPr>
          </w:p>
        </w:tc>
        <w:tc>
          <w:tcPr>
            <w:tcW w:w="75" w:type="dxa"/>
            <w:tcBorders>
              <w:top w:val="nil"/>
              <w:left w:val="nil"/>
              <w:bottom w:val="nil"/>
              <w:right w:val="nil"/>
            </w:tcBorders>
            <w:tcMar>
              <w:top w:w="0" w:type="dxa"/>
              <w:left w:w="0" w:type="dxa"/>
              <w:bottom w:w="0" w:type="dxa"/>
              <w:right w:w="0" w:type="dxa"/>
            </w:tcMar>
            <w:vAlign w:val="bottom"/>
          </w:tcPr>
          <w:p w14:paraId="1CF332CC" w14:textId="77777777" w:rsidR="00C1546A" w:rsidRDefault="00C1546A">
            <w:pPr>
              <w:keepNext/>
            </w:pPr>
          </w:p>
        </w:tc>
        <w:tc>
          <w:tcPr>
            <w:tcW w:w="1305" w:type="dxa"/>
            <w:tcBorders>
              <w:top w:val="nil"/>
              <w:left w:val="nil"/>
              <w:bottom w:val="nil"/>
              <w:right w:val="nil"/>
            </w:tcBorders>
            <w:tcMar>
              <w:top w:w="0" w:type="dxa"/>
              <w:left w:w="53" w:type="dxa"/>
              <w:bottom w:w="0" w:type="dxa"/>
              <w:right w:w="53" w:type="dxa"/>
            </w:tcMar>
            <w:vAlign w:val="bottom"/>
          </w:tcPr>
          <w:p w14:paraId="38F07521" w14:textId="77777777" w:rsidR="00C1546A" w:rsidRDefault="00DA09A6">
            <w:pPr>
              <w:keepNext/>
              <w:spacing w:before="75" w:after="30"/>
              <w:jc w:val="center"/>
            </w:pPr>
            <w:r>
              <w:rPr>
                <w:b/>
                <w:color w:val="000000"/>
                <w:sz w:val="20"/>
              </w:rPr>
              <w:t>April 30,</w:t>
            </w:r>
          </w:p>
        </w:tc>
        <w:tc>
          <w:tcPr>
            <w:tcW w:w="75" w:type="dxa"/>
            <w:tcBorders>
              <w:top w:val="nil"/>
              <w:left w:val="nil"/>
              <w:bottom w:val="nil"/>
              <w:right w:val="nil"/>
            </w:tcBorders>
            <w:tcMar>
              <w:top w:w="0" w:type="dxa"/>
              <w:left w:w="0" w:type="dxa"/>
              <w:bottom w:w="0" w:type="dxa"/>
              <w:right w:w="0" w:type="dxa"/>
            </w:tcMar>
            <w:vAlign w:val="bottom"/>
          </w:tcPr>
          <w:p w14:paraId="7BCA5597" w14:textId="77777777" w:rsidR="00C1546A" w:rsidRDefault="00C1546A">
            <w:pPr>
              <w:keepNext/>
            </w:pPr>
          </w:p>
        </w:tc>
        <w:tc>
          <w:tcPr>
            <w:tcW w:w="1305" w:type="dxa"/>
            <w:tcBorders>
              <w:top w:val="nil"/>
              <w:left w:val="nil"/>
              <w:bottom w:val="nil"/>
              <w:right w:val="nil"/>
            </w:tcBorders>
            <w:tcMar>
              <w:top w:w="0" w:type="dxa"/>
              <w:left w:w="53" w:type="dxa"/>
              <w:bottom w:w="0" w:type="dxa"/>
              <w:right w:w="53" w:type="dxa"/>
            </w:tcMar>
            <w:vAlign w:val="bottom"/>
          </w:tcPr>
          <w:p w14:paraId="1C42838F" w14:textId="77777777" w:rsidR="00C1546A" w:rsidRDefault="00DA09A6">
            <w:pPr>
              <w:keepNext/>
              <w:spacing w:before="75" w:after="30"/>
              <w:jc w:val="center"/>
            </w:pPr>
            <w:r>
              <w:rPr>
                <w:b/>
                <w:color w:val="000000"/>
                <w:sz w:val="20"/>
              </w:rPr>
              <w:t>January 31,</w:t>
            </w:r>
          </w:p>
        </w:tc>
      </w:tr>
      <w:tr w:rsidR="00C1546A" w14:paraId="7855BC40" w14:textId="77777777">
        <w:trPr>
          <w:cantSplit/>
          <w:trHeight w:hRule="exact" w:val="255"/>
        </w:trPr>
        <w:tc>
          <w:tcPr>
            <w:tcW w:w="7500" w:type="dxa"/>
            <w:tcBorders>
              <w:top w:val="nil"/>
              <w:left w:val="nil"/>
              <w:bottom w:val="single" w:sz="8" w:space="0" w:color="000000"/>
              <w:right w:val="nil"/>
            </w:tcBorders>
            <w:tcMar>
              <w:top w:w="0" w:type="dxa"/>
              <w:left w:w="53" w:type="dxa"/>
              <w:bottom w:w="0" w:type="dxa"/>
              <w:right w:w="53" w:type="dxa"/>
            </w:tcMar>
            <w:vAlign w:val="bottom"/>
          </w:tcPr>
          <w:p w14:paraId="11C5E357" w14:textId="77777777" w:rsidR="00C1546A" w:rsidRDefault="00DA09A6">
            <w:pPr>
              <w:keepNext/>
              <w:spacing w:before="75" w:after="30"/>
            </w:pPr>
            <w:r>
              <w:rPr>
                <w:color w:val="000000"/>
                <w:sz w:val="20"/>
              </w:rPr>
              <w:t>(in thousands) </w:t>
            </w:r>
          </w:p>
        </w:tc>
        <w:tc>
          <w:tcPr>
            <w:tcW w:w="75" w:type="dxa"/>
            <w:tcBorders>
              <w:top w:val="nil"/>
              <w:left w:val="nil"/>
              <w:bottom w:val="nil"/>
              <w:right w:val="nil"/>
            </w:tcBorders>
            <w:tcMar>
              <w:top w:w="0" w:type="dxa"/>
              <w:left w:w="0" w:type="dxa"/>
              <w:bottom w:w="0" w:type="dxa"/>
              <w:right w:w="0" w:type="dxa"/>
            </w:tcMar>
            <w:vAlign w:val="bottom"/>
          </w:tcPr>
          <w:p w14:paraId="6FAF2BD6" w14:textId="77777777" w:rsidR="00C1546A" w:rsidRDefault="00C1546A">
            <w:pPr>
              <w:keepNext/>
            </w:pPr>
          </w:p>
        </w:tc>
        <w:tc>
          <w:tcPr>
            <w:tcW w:w="1305" w:type="dxa"/>
            <w:tcBorders>
              <w:top w:val="nil"/>
              <w:left w:val="nil"/>
              <w:bottom w:val="single" w:sz="8" w:space="0" w:color="000000"/>
              <w:right w:val="nil"/>
            </w:tcBorders>
            <w:tcMar>
              <w:top w:w="0" w:type="dxa"/>
              <w:left w:w="53" w:type="dxa"/>
              <w:bottom w:w="0" w:type="dxa"/>
              <w:right w:w="53" w:type="dxa"/>
            </w:tcMar>
            <w:vAlign w:val="bottom"/>
          </w:tcPr>
          <w:p w14:paraId="2E31A987" w14:textId="77777777" w:rsidR="00C1546A" w:rsidRDefault="00DA09A6">
            <w:pPr>
              <w:keepNext/>
              <w:spacing w:before="75" w:after="30"/>
              <w:jc w:val="center"/>
            </w:pPr>
            <w:r>
              <w:rPr>
                <w:b/>
                <w:color w:val="000000"/>
                <w:sz w:val="20"/>
              </w:rPr>
              <w:t>2022</w:t>
            </w:r>
          </w:p>
        </w:tc>
        <w:tc>
          <w:tcPr>
            <w:tcW w:w="75" w:type="dxa"/>
            <w:tcBorders>
              <w:top w:val="nil"/>
              <w:left w:val="nil"/>
              <w:bottom w:val="nil"/>
              <w:right w:val="nil"/>
            </w:tcBorders>
            <w:tcMar>
              <w:top w:w="0" w:type="dxa"/>
              <w:left w:w="0" w:type="dxa"/>
              <w:bottom w:w="0" w:type="dxa"/>
              <w:right w:w="0" w:type="dxa"/>
            </w:tcMar>
            <w:vAlign w:val="bottom"/>
          </w:tcPr>
          <w:p w14:paraId="42417264" w14:textId="77777777" w:rsidR="00C1546A" w:rsidRDefault="00C1546A">
            <w:pPr>
              <w:keepNext/>
            </w:pPr>
          </w:p>
        </w:tc>
        <w:tc>
          <w:tcPr>
            <w:tcW w:w="1305" w:type="dxa"/>
            <w:tcBorders>
              <w:top w:val="nil"/>
              <w:left w:val="nil"/>
              <w:bottom w:val="single" w:sz="8" w:space="0" w:color="000000"/>
              <w:right w:val="nil"/>
            </w:tcBorders>
            <w:tcMar>
              <w:top w:w="0" w:type="dxa"/>
              <w:left w:w="53" w:type="dxa"/>
              <w:bottom w:w="0" w:type="dxa"/>
              <w:right w:w="53" w:type="dxa"/>
            </w:tcMar>
            <w:vAlign w:val="bottom"/>
          </w:tcPr>
          <w:p w14:paraId="63CE31B4" w14:textId="77777777" w:rsidR="00C1546A" w:rsidRDefault="00DA09A6">
            <w:pPr>
              <w:keepNext/>
              <w:spacing w:before="75" w:after="30"/>
              <w:jc w:val="center"/>
            </w:pPr>
            <w:r>
              <w:rPr>
                <w:b/>
                <w:color w:val="000000"/>
                <w:sz w:val="20"/>
              </w:rPr>
              <w:t>2022</w:t>
            </w:r>
          </w:p>
        </w:tc>
      </w:tr>
      <w:tr w:rsidR="00C1546A" w14:paraId="115757C7" w14:textId="77777777">
        <w:trPr>
          <w:cantSplit/>
          <w:trHeight w:hRule="exact" w:val="255"/>
        </w:trPr>
        <w:tc>
          <w:tcPr>
            <w:tcW w:w="750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0C23D8BE" w14:textId="77777777" w:rsidR="00C1546A" w:rsidRDefault="00DA09A6">
            <w:pPr>
              <w:keepNext/>
              <w:spacing w:before="55" w:after="30"/>
            </w:pPr>
            <w:r>
              <w:rPr>
                <w:color w:val="000000"/>
                <w:sz w:val="20"/>
              </w:rPr>
              <w:t>Cash and cash equivalents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63E9D4E" w14:textId="77777777" w:rsidR="00C1546A" w:rsidRDefault="00C1546A">
            <w:pPr>
              <w:keepNext/>
            </w:pP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B25A096" w14:textId="77777777" w:rsidR="00C1546A" w:rsidRDefault="00DA09A6">
            <w:pPr>
              <w:keepNext/>
              <w:tabs>
                <w:tab w:val="left" w:pos="522"/>
                <w:tab w:val="left" w:pos="1237"/>
              </w:tabs>
              <w:spacing w:before="55" w:after="30"/>
              <w:jc w:val="right"/>
            </w:pPr>
            <w:r>
              <w:rPr>
                <w:color w:val="000000"/>
                <w:sz w:val="20"/>
              </w:rPr>
              <w:t>$</w:t>
            </w:r>
            <w:r>
              <w:rPr>
                <w:color w:val="000000"/>
                <w:sz w:val="20"/>
              </w:rPr>
              <w:tab/>
              <w:t>285,046</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D8E7FDF" w14:textId="77777777" w:rsidR="00C1546A" w:rsidRDefault="00C1546A">
            <w:pPr>
              <w:keepNext/>
            </w:pP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ECC5EA2" w14:textId="77777777" w:rsidR="00C1546A" w:rsidRDefault="00DA09A6">
            <w:pPr>
              <w:keepNext/>
              <w:tabs>
                <w:tab w:val="left" w:pos="522"/>
                <w:tab w:val="left" w:pos="1237"/>
              </w:tabs>
              <w:spacing w:before="55" w:after="30"/>
              <w:jc w:val="right"/>
            </w:pPr>
            <w:r>
              <w:rPr>
                <w:color w:val="000000"/>
                <w:sz w:val="20"/>
              </w:rPr>
              <w:t>$</w:t>
            </w:r>
            <w:r>
              <w:rPr>
                <w:color w:val="000000"/>
                <w:sz w:val="20"/>
              </w:rPr>
              <w:tab/>
              <w:t>358,805</w:t>
            </w:r>
            <w:r>
              <w:rPr>
                <w:color w:val="000000"/>
                <w:sz w:val="20"/>
              </w:rPr>
              <w:tab/>
            </w:r>
          </w:p>
        </w:tc>
      </w:tr>
      <w:tr w:rsidR="00C1546A" w14:paraId="2B38E2C0" w14:textId="77777777">
        <w:trPr>
          <w:cantSplit/>
          <w:trHeight w:hRule="exact" w:val="495"/>
        </w:trPr>
        <w:tc>
          <w:tcPr>
            <w:tcW w:w="7500" w:type="dxa"/>
            <w:tcBorders>
              <w:top w:val="nil"/>
              <w:left w:val="nil"/>
              <w:bottom w:val="nil"/>
              <w:right w:val="nil"/>
            </w:tcBorders>
            <w:shd w:val="clear" w:color="auto" w:fill="FFFFFF"/>
            <w:tcMar>
              <w:top w:w="0" w:type="dxa"/>
              <w:left w:w="53" w:type="dxa"/>
              <w:bottom w:w="0" w:type="dxa"/>
              <w:right w:w="53" w:type="dxa"/>
            </w:tcMar>
            <w:vAlign w:val="bottom"/>
          </w:tcPr>
          <w:p w14:paraId="5ECF287C" w14:textId="77777777" w:rsidR="00C1546A" w:rsidRDefault="00DA09A6">
            <w:pPr>
              <w:keepNext/>
              <w:spacing w:before="75" w:after="30"/>
            </w:pPr>
            <w:r>
              <w:rPr>
                <w:color w:val="000000"/>
                <w:sz w:val="20"/>
              </w:rPr>
              <w:t>Restricted cash and cash equivalents, and restricted bank time deposits (excluding long term portions)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C5109EB" w14:textId="77777777" w:rsidR="00C1546A" w:rsidRDefault="00C1546A">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5BF65349" w14:textId="77777777" w:rsidR="00C1546A" w:rsidRDefault="00DA09A6">
            <w:pPr>
              <w:keepNext/>
              <w:tabs>
                <w:tab w:val="left" w:pos="972"/>
                <w:tab w:val="left" w:pos="1237"/>
              </w:tabs>
              <w:spacing w:before="75" w:after="30"/>
              <w:jc w:val="right"/>
            </w:pPr>
            <w:r>
              <w:rPr>
                <w:color w:val="000000"/>
                <w:sz w:val="20"/>
              </w:rPr>
              <w:tab/>
              <w:t>23</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3E60C56" w14:textId="77777777" w:rsidR="00C1546A" w:rsidRDefault="00C1546A">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7B73F988" w14:textId="77777777" w:rsidR="00C1546A" w:rsidRDefault="00DA09A6">
            <w:pPr>
              <w:keepNext/>
              <w:tabs>
                <w:tab w:val="left" w:pos="1072"/>
                <w:tab w:val="left" w:pos="1237"/>
              </w:tabs>
              <w:spacing w:before="75" w:after="30"/>
              <w:jc w:val="right"/>
            </w:pPr>
            <w:r>
              <w:rPr>
                <w:color w:val="000000"/>
                <w:sz w:val="20"/>
              </w:rPr>
              <w:tab/>
              <w:t>6</w:t>
            </w:r>
            <w:r>
              <w:rPr>
                <w:color w:val="000000"/>
                <w:sz w:val="20"/>
              </w:rPr>
              <w:tab/>
            </w:r>
          </w:p>
        </w:tc>
      </w:tr>
      <w:tr w:rsidR="00C1546A" w14:paraId="0D529969" w14:textId="77777777">
        <w:trPr>
          <w:cantSplit/>
          <w:trHeight w:hRule="exact" w:val="255"/>
        </w:trPr>
        <w:tc>
          <w:tcPr>
            <w:tcW w:w="7500" w:type="dxa"/>
            <w:tcBorders>
              <w:top w:val="nil"/>
              <w:left w:val="nil"/>
              <w:bottom w:val="nil"/>
              <w:right w:val="nil"/>
            </w:tcBorders>
            <w:shd w:val="clear" w:color="auto" w:fill="CCEEFF"/>
            <w:tcMar>
              <w:top w:w="0" w:type="dxa"/>
              <w:left w:w="53" w:type="dxa"/>
              <w:bottom w:w="0" w:type="dxa"/>
              <w:right w:w="53" w:type="dxa"/>
            </w:tcMar>
            <w:vAlign w:val="bottom"/>
          </w:tcPr>
          <w:p w14:paraId="405F9B78" w14:textId="77777777" w:rsidR="00C1546A" w:rsidRDefault="00DA09A6">
            <w:pPr>
              <w:keepNext/>
              <w:spacing w:before="75" w:after="30"/>
            </w:pPr>
            <w:r>
              <w:rPr>
                <w:color w:val="000000"/>
                <w:sz w:val="20"/>
              </w:rPr>
              <w:t>Short-term investments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EDC1B85" w14:textId="77777777" w:rsidR="00C1546A" w:rsidRDefault="00C1546A">
            <w:pPr>
              <w:keepNext/>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D187763" w14:textId="77777777" w:rsidR="00C1546A" w:rsidRDefault="00DA09A6">
            <w:pPr>
              <w:keepNext/>
              <w:tabs>
                <w:tab w:val="left" w:pos="872"/>
                <w:tab w:val="left" w:pos="1237"/>
              </w:tabs>
              <w:spacing w:before="75" w:after="30"/>
              <w:jc w:val="right"/>
            </w:pPr>
            <w:r>
              <w:rPr>
                <w:color w:val="000000"/>
                <w:sz w:val="20"/>
              </w:rPr>
              <w:tab/>
              <w:t>745</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EA8E20A" w14:textId="77777777" w:rsidR="00C1546A" w:rsidRDefault="00C1546A">
            <w:pPr>
              <w:keepNext/>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FF461A3" w14:textId="77777777" w:rsidR="00C1546A" w:rsidRDefault="00DA09A6">
            <w:pPr>
              <w:keepNext/>
              <w:tabs>
                <w:tab w:val="left" w:pos="872"/>
                <w:tab w:val="left" w:pos="1237"/>
              </w:tabs>
              <w:spacing w:before="75" w:after="30"/>
              <w:jc w:val="right"/>
            </w:pPr>
            <w:r>
              <w:rPr>
                <w:color w:val="000000"/>
                <w:sz w:val="20"/>
              </w:rPr>
              <w:tab/>
              <w:t>765</w:t>
            </w:r>
            <w:r>
              <w:rPr>
                <w:color w:val="000000"/>
                <w:sz w:val="20"/>
              </w:rPr>
              <w:tab/>
            </w:r>
          </w:p>
        </w:tc>
      </w:tr>
      <w:tr w:rsidR="00C1546A" w14:paraId="4D8D39B5" w14:textId="77777777">
        <w:trPr>
          <w:cantSplit/>
          <w:trHeight w:hRule="exact" w:val="495"/>
        </w:trPr>
        <w:tc>
          <w:tcPr>
            <w:tcW w:w="7500" w:type="dxa"/>
            <w:tcBorders>
              <w:top w:val="nil"/>
              <w:left w:val="nil"/>
              <w:bottom w:val="nil"/>
              <w:right w:val="nil"/>
            </w:tcBorders>
            <w:shd w:val="clear" w:color="auto" w:fill="FFFFFF"/>
            <w:tcMar>
              <w:top w:w="0" w:type="dxa"/>
              <w:left w:w="53" w:type="dxa"/>
              <w:bottom w:w="0" w:type="dxa"/>
              <w:right w:w="53" w:type="dxa"/>
            </w:tcMar>
            <w:vAlign w:val="bottom"/>
          </w:tcPr>
          <w:p w14:paraId="34D419E7" w14:textId="77777777" w:rsidR="00C1546A" w:rsidRDefault="00DA09A6">
            <w:pPr>
              <w:keepNext/>
              <w:spacing w:before="55" w:after="30"/>
            </w:pPr>
            <w:r>
              <w:rPr>
                <w:b/>
                <w:color w:val="000000"/>
                <w:sz w:val="20"/>
              </w:rPr>
              <w:t xml:space="preserve">Total cash, cash </w:t>
            </w:r>
            <w:r>
              <w:rPr>
                <w:b/>
                <w:color w:val="000000"/>
                <w:sz w:val="20"/>
              </w:rPr>
              <w:t>equivalents, restricted cash and cash equivalents, restricted bank time deposits, and short-term investments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7F274B4" w14:textId="77777777" w:rsidR="00C1546A" w:rsidRDefault="00C1546A">
            <w:pPr>
              <w:keepNext/>
            </w:pP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B7409AA" w14:textId="77777777" w:rsidR="00C1546A" w:rsidRDefault="00DA09A6">
            <w:pPr>
              <w:keepNext/>
              <w:tabs>
                <w:tab w:val="left" w:pos="522"/>
                <w:tab w:val="left" w:pos="1237"/>
              </w:tabs>
              <w:spacing w:before="55" w:after="30"/>
              <w:jc w:val="right"/>
            </w:pPr>
            <w:r>
              <w:rPr>
                <w:b/>
                <w:color w:val="000000"/>
                <w:sz w:val="20"/>
              </w:rPr>
              <w:t>$</w:t>
            </w:r>
            <w:r>
              <w:rPr>
                <w:b/>
                <w:color w:val="000000"/>
                <w:sz w:val="20"/>
              </w:rPr>
              <w:tab/>
              <w:t>285,814</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DA3844A" w14:textId="77777777" w:rsidR="00C1546A" w:rsidRDefault="00C1546A">
            <w:pPr>
              <w:keepNext/>
            </w:pP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516FA4D" w14:textId="77777777" w:rsidR="00C1546A" w:rsidRDefault="00DA09A6">
            <w:pPr>
              <w:keepNext/>
              <w:tabs>
                <w:tab w:val="left" w:pos="522"/>
                <w:tab w:val="left" w:pos="1237"/>
              </w:tabs>
              <w:spacing w:before="55" w:after="30"/>
              <w:jc w:val="right"/>
            </w:pPr>
            <w:r>
              <w:rPr>
                <w:b/>
                <w:color w:val="000000"/>
                <w:sz w:val="20"/>
              </w:rPr>
              <w:t>$</w:t>
            </w:r>
            <w:r>
              <w:rPr>
                <w:b/>
                <w:color w:val="000000"/>
                <w:sz w:val="20"/>
              </w:rPr>
              <w:tab/>
              <w:t>359,576</w:t>
            </w:r>
            <w:r>
              <w:rPr>
                <w:b/>
                <w:color w:val="000000"/>
                <w:sz w:val="20"/>
              </w:rPr>
              <w:tab/>
            </w:r>
          </w:p>
        </w:tc>
      </w:tr>
      <w:tr w:rsidR="00C1546A" w14:paraId="2FA03176" w14:textId="77777777">
        <w:trPr>
          <w:cantSplit/>
          <w:trHeight w:hRule="exact" w:val="255"/>
        </w:trPr>
        <w:tc>
          <w:tcPr>
            <w:tcW w:w="7500" w:type="dxa"/>
            <w:tcBorders>
              <w:top w:val="nil"/>
              <w:left w:val="nil"/>
              <w:bottom w:val="nil"/>
              <w:right w:val="nil"/>
            </w:tcBorders>
            <w:shd w:val="clear" w:color="auto" w:fill="CCEEFF"/>
            <w:tcMar>
              <w:top w:w="0" w:type="dxa"/>
              <w:left w:w="53" w:type="dxa"/>
              <w:bottom w:w="0" w:type="dxa"/>
              <w:right w:w="53" w:type="dxa"/>
            </w:tcMar>
            <w:vAlign w:val="bottom"/>
          </w:tcPr>
          <w:p w14:paraId="3DEBB783" w14:textId="77777777" w:rsidR="00C1546A" w:rsidRDefault="00DA09A6">
            <w:pPr>
              <w:spacing w:before="15" w:after="30"/>
            </w:pPr>
            <w:r>
              <w:rPr>
                <w:b/>
                <w:color w:val="000000"/>
                <w:sz w:val="20"/>
              </w:rPr>
              <w:t>Total debt, including current portions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6EBDF81" w14:textId="77777777" w:rsidR="00C1546A" w:rsidRDefault="00C1546A"/>
        </w:tc>
        <w:tc>
          <w:tcPr>
            <w:tcW w:w="1305"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1EA1334" w14:textId="77777777" w:rsidR="00C1546A" w:rsidRDefault="00DA09A6">
            <w:pPr>
              <w:tabs>
                <w:tab w:val="left" w:pos="522"/>
                <w:tab w:val="left" w:pos="1237"/>
              </w:tabs>
              <w:spacing w:before="15" w:after="30"/>
              <w:jc w:val="right"/>
            </w:pPr>
            <w:r>
              <w:rPr>
                <w:b/>
                <w:color w:val="000000"/>
                <w:sz w:val="20"/>
              </w:rPr>
              <w:t>$</w:t>
            </w:r>
            <w:r>
              <w:rPr>
                <w:b/>
                <w:color w:val="000000"/>
                <w:sz w:val="20"/>
              </w:rPr>
              <w:tab/>
              <w:t>407,402</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BEFACB3" w14:textId="77777777" w:rsidR="00C1546A" w:rsidRDefault="00C1546A"/>
        </w:tc>
        <w:tc>
          <w:tcPr>
            <w:tcW w:w="1305" w:type="dxa"/>
            <w:tcBorders>
              <w:top w:val="doub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4C11DC6" w14:textId="77777777" w:rsidR="00C1546A" w:rsidRDefault="00DA09A6">
            <w:pPr>
              <w:tabs>
                <w:tab w:val="left" w:pos="522"/>
                <w:tab w:val="left" w:pos="1237"/>
              </w:tabs>
              <w:spacing w:before="15" w:after="30"/>
              <w:jc w:val="right"/>
            </w:pPr>
            <w:r>
              <w:rPr>
                <w:b/>
                <w:color w:val="000000"/>
                <w:sz w:val="20"/>
              </w:rPr>
              <w:t>$</w:t>
            </w:r>
            <w:r>
              <w:rPr>
                <w:b/>
                <w:color w:val="000000"/>
                <w:sz w:val="20"/>
              </w:rPr>
              <w:tab/>
              <w:t>406,954</w:t>
            </w:r>
            <w:r>
              <w:rPr>
                <w:b/>
                <w:color w:val="000000"/>
                <w:sz w:val="20"/>
              </w:rPr>
              <w:tab/>
            </w:r>
          </w:p>
        </w:tc>
      </w:tr>
    </w:tbl>
    <w:p w14:paraId="2F965183" w14:textId="77777777" w:rsidR="00C1546A" w:rsidRDefault="00DA09A6">
      <w:pPr>
        <w:spacing w:line="288" w:lineRule="auto"/>
        <w:rPr>
          <w:sz w:val="20"/>
        </w:rPr>
      </w:pPr>
      <w:r>
        <w:rPr>
          <w:sz w:val="20"/>
        </w:rPr>
        <w:t> </w:t>
      </w:r>
    </w:p>
    <w:p w14:paraId="34C1D9AB" w14:textId="77777777" w:rsidR="00C1546A" w:rsidRDefault="00DA09A6">
      <w:pPr>
        <w:spacing w:line="288" w:lineRule="auto"/>
        <w:rPr>
          <w:b/>
          <w:i/>
          <w:sz w:val="20"/>
        </w:rPr>
      </w:pPr>
      <w:r>
        <w:rPr>
          <w:b/>
          <w:i/>
          <w:sz w:val="20"/>
        </w:rPr>
        <w:t>Capital Allocation Framework</w:t>
      </w:r>
    </w:p>
    <w:p w14:paraId="0BC84F1D" w14:textId="77777777" w:rsidR="00C1546A" w:rsidRDefault="00C1546A">
      <w:pPr>
        <w:spacing w:line="288" w:lineRule="auto"/>
        <w:rPr>
          <w:sz w:val="20"/>
        </w:rPr>
      </w:pPr>
    </w:p>
    <w:p w14:paraId="1E8FC4C8" w14:textId="77777777" w:rsidR="00C1546A" w:rsidRDefault="00DA09A6">
      <w:pPr>
        <w:spacing w:line="288" w:lineRule="auto"/>
        <w:rPr>
          <w:sz w:val="20"/>
        </w:rPr>
      </w:pPr>
      <w:r>
        <w:rPr>
          <w:sz w:val="20"/>
        </w:rPr>
        <w:t>As noted above, after cash utilization required for working capital, capital expenditures, required debt service, and dividends on the Preferred Stock, we expect that our primary usage of cash will be for business combinations, repayment of outstanding ind</w:t>
      </w:r>
      <w:r>
        <w:rPr>
          <w:sz w:val="20"/>
        </w:rPr>
        <w:t xml:space="preserve">ebtedness, and/or </w:t>
      </w:r>
      <w:r>
        <w:rPr>
          <w:sz w:val="20"/>
          <w:shd w:val="clear" w:color="auto" w:fill="FFFFFF"/>
        </w:rPr>
        <w:t>stock repurchases under repurchase programs that may be in place from time to time (subject to the terms of our Credit Agreement). Please see the “Liquidity and Capital Resources Requirements” section below for further information about o</w:t>
      </w:r>
      <w:r>
        <w:rPr>
          <w:sz w:val="20"/>
          <w:shd w:val="clear" w:color="auto" w:fill="FFFFFF"/>
        </w:rPr>
        <w:t>ur recent stock repurchase programs.</w:t>
      </w:r>
    </w:p>
    <w:p w14:paraId="0C7CFDCF" w14:textId="77777777" w:rsidR="00C1546A" w:rsidRDefault="00C1546A">
      <w:pPr>
        <w:spacing w:line="288" w:lineRule="auto"/>
        <w:rPr>
          <w:sz w:val="20"/>
        </w:rPr>
      </w:pPr>
    </w:p>
    <w:p w14:paraId="322196D0" w14:textId="77777777" w:rsidR="00C1546A" w:rsidRDefault="00DA09A6">
      <w:pPr>
        <w:spacing w:line="288" w:lineRule="auto"/>
        <w:rPr>
          <w:b/>
          <w:i/>
          <w:sz w:val="20"/>
        </w:rPr>
      </w:pPr>
      <w:r>
        <w:rPr>
          <w:b/>
          <w:i/>
          <w:sz w:val="20"/>
        </w:rPr>
        <w:t>Condensed Consolidated Cash Flow Activity</w:t>
      </w:r>
    </w:p>
    <w:p w14:paraId="4DA36E45" w14:textId="77777777" w:rsidR="00C1546A" w:rsidRDefault="00C1546A">
      <w:pPr>
        <w:spacing w:line="288" w:lineRule="auto"/>
        <w:rPr>
          <w:b/>
          <w:i/>
          <w:sz w:val="20"/>
        </w:rPr>
      </w:pPr>
    </w:p>
    <w:p w14:paraId="11CA3C90" w14:textId="77777777" w:rsidR="00C1546A" w:rsidRDefault="00DA09A6">
      <w:pPr>
        <w:spacing w:line="288" w:lineRule="auto"/>
        <w:rPr>
          <w:sz w:val="20"/>
        </w:rPr>
      </w:pPr>
      <w:r>
        <w:rPr>
          <w:sz w:val="20"/>
        </w:rPr>
        <w:t xml:space="preserve">The following table summarizes selected items from our condensed consolidated statements of cash flows for the </w:t>
      </w:r>
      <w:r>
        <w:rPr>
          <w:sz w:val="20"/>
        </w:rPr>
        <w:t>three</w:t>
      </w:r>
      <w:r>
        <w:rPr>
          <w:sz w:val="20"/>
        </w:rPr>
        <w:t xml:space="preserve"> months ended </w:t>
      </w:r>
      <w:r>
        <w:rPr>
          <w:sz w:val="20"/>
        </w:rPr>
        <w:t>April 30, 2022</w:t>
      </w:r>
      <w:r>
        <w:rPr>
          <w:sz w:val="20"/>
        </w:rPr>
        <w:t xml:space="preserve"> and </w:t>
      </w:r>
      <w:r>
        <w:rPr>
          <w:sz w:val="20"/>
        </w:rPr>
        <w:t>2021</w:t>
      </w:r>
      <w:r>
        <w:rPr>
          <w:sz w:val="20"/>
        </w:rPr>
        <w:t>:</w:t>
      </w:r>
    </w:p>
    <w:p w14:paraId="16821E95" w14:textId="77777777" w:rsidR="00C1546A" w:rsidRDefault="00C1546A">
      <w:pPr>
        <w:spacing w:line="288" w:lineRule="auto"/>
        <w:rPr>
          <w:sz w:val="20"/>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5"/>
        <w:gridCol w:w="75"/>
        <w:gridCol w:w="1365"/>
        <w:gridCol w:w="75"/>
        <w:gridCol w:w="1365"/>
      </w:tblGrid>
      <w:tr w:rsidR="00C1546A" w14:paraId="5F35E1BF" w14:textId="77777777">
        <w:trPr>
          <w:cantSplit/>
          <w:trHeight w:hRule="exact" w:val="480"/>
        </w:trPr>
        <w:tc>
          <w:tcPr>
            <w:tcW w:w="7335" w:type="dxa"/>
            <w:tcBorders>
              <w:top w:val="nil"/>
              <w:left w:val="nil"/>
              <w:bottom w:val="nil"/>
              <w:right w:val="nil"/>
            </w:tcBorders>
            <w:tcMar>
              <w:top w:w="0" w:type="dxa"/>
              <w:left w:w="53" w:type="dxa"/>
              <w:bottom w:w="0" w:type="dxa"/>
              <w:right w:w="53" w:type="dxa"/>
            </w:tcMar>
            <w:vAlign w:val="bottom"/>
          </w:tcPr>
          <w:p w14:paraId="18DBEB6F" w14:textId="77777777" w:rsidR="00C1546A" w:rsidRDefault="00DA09A6">
            <w:pPr>
              <w:keepNext/>
              <w:spacing w:before="75" w:after="30"/>
            </w:pPr>
            <w:r>
              <w:rPr>
                <w:b/>
                <w:color w:val="000000"/>
                <w:sz w:val="20"/>
              </w:rPr>
              <w:t> </w:t>
            </w:r>
          </w:p>
        </w:tc>
        <w:tc>
          <w:tcPr>
            <w:tcW w:w="75" w:type="dxa"/>
            <w:tcBorders>
              <w:top w:val="nil"/>
              <w:left w:val="nil"/>
              <w:bottom w:val="nil"/>
              <w:right w:val="nil"/>
            </w:tcBorders>
            <w:tcMar>
              <w:top w:w="0" w:type="dxa"/>
              <w:left w:w="0" w:type="dxa"/>
              <w:bottom w:w="0" w:type="dxa"/>
              <w:right w:w="0" w:type="dxa"/>
            </w:tcMar>
            <w:vAlign w:val="bottom"/>
          </w:tcPr>
          <w:p w14:paraId="47E3C8BB" w14:textId="77777777" w:rsidR="00C1546A" w:rsidRDefault="00C1546A">
            <w:pPr>
              <w:keepNext/>
            </w:pPr>
          </w:p>
        </w:tc>
        <w:tc>
          <w:tcPr>
            <w:tcW w:w="2805" w:type="dxa"/>
            <w:gridSpan w:val="3"/>
            <w:tcBorders>
              <w:top w:val="nil"/>
              <w:left w:val="nil"/>
              <w:bottom w:val="single" w:sz="8" w:space="0" w:color="000000"/>
              <w:right w:val="nil"/>
            </w:tcBorders>
            <w:tcMar>
              <w:top w:w="0" w:type="dxa"/>
              <w:left w:w="53" w:type="dxa"/>
              <w:bottom w:w="0" w:type="dxa"/>
              <w:right w:w="53" w:type="dxa"/>
            </w:tcMar>
            <w:vAlign w:val="bottom"/>
          </w:tcPr>
          <w:p w14:paraId="08988BBF" w14:textId="77777777" w:rsidR="00C1546A" w:rsidRDefault="00DA09A6">
            <w:pPr>
              <w:keepNext/>
              <w:spacing w:before="75" w:after="30"/>
              <w:jc w:val="center"/>
            </w:pPr>
            <w:r>
              <w:rPr>
                <w:b/>
                <w:color w:val="000000"/>
                <w:sz w:val="20"/>
              </w:rPr>
              <w:t>Three Months Ended</w:t>
            </w:r>
            <w:r>
              <w:br/>
            </w:r>
            <w:r>
              <w:rPr>
                <w:b/>
                <w:color w:val="000000"/>
                <w:sz w:val="20"/>
              </w:rPr>
              <w:t>April 30,</w:t>
            </w:r>
          </w:p>
        </w:tc>
      </w:tr>
      <w:tr w:rsidR="00C1546A" w14:paraId="43983793" w14:textId="77777777">
        <w:trPr>
          <w:cantSplit/>
          <w:trHeight w:hRule="exact" w:val="255"/>
        </w:trPr>
        <w:tc>
          <w:tcPr>
            <w:tcW w:w="7335" w:type="dxa"/>
            <w:tcBorders>
              <w:top w:val="nil"/>
              <w:left w:val="nil"/>
              <w:bottom w:val="single" w:sz="8" w:space="0" w:color="000000"/>
              <w:right w:val="nil"/>
            </w:tcBorders>
            <w:tcMar>
              <w:top w:w="0" w:type="dxa"/>
              <w:left w:w="53" w:type="dxa"/>
              <w:bottom w:w="0" w:type="dxa"/>
              <w:right w:w="53" w:type="dxa"/>
            </w:tcMar>
            <w:vAlign w:val="bottom"/>
          </w:tcPr>
          <w:p w14:paraId="3122418B" w14:textId="77777777" w:rsidR="00C1546A" w:rsidRDefault="00DA09A6">
            <w:pPr>
              <w:keepNext/>
              <w:spacing w:before="55" w:after="30"/>
            </w:pPr>
            <w:r>
              <w:rPr>
                <w:color w:val="000000"/>
                <w:sz w:val="20"/>
              </w:rPr>
              <w:t>(in thousands)</w:t>
            </w:r>
          </w:p>
        </w:tc>
        <w:tc>
          <w:tcPr>
            <w:tcW w:w="75" w:type="dxa"/>
            <w:tcBorders>
              <w:top w:val="nil"/>
              <w:left w:val="nil"/>
              <w:bottom w:val="nil"/>
              <w:right w:val="nil"/>
            </w:tcBorders>
            <w:tcMar>
              <w:top w:w="0" w:type="dxa"/>
              <w:left w:w="0" w:type="dxa"/>
              <w:bottom w:w="0" w:type="dxa"/>
              <w:right w:w="0" w:type="dxa"/>
            </w:tcMar>
            <w:vAlign w:val="bottom"/>
          </w:tcPr>
          <w:p w14:paraId="0A392D38" w14:textId="77777777" w:rsidR="00C1546A" w:rsidRDefault="00C1546A">
            <w:pPr>
              <w:keepNext/>
            </w:pPr>
          </w:p>
        </w:tc>
        <w:tc>
          <w:tcPr>
            <w:tcW w:w="1365" w:type="dxa"/>
            <w:tcBorders>
              <w:top w:val="nil"/>
              <w:left w:val="nil"/>
              <w:bottom w:val="single" w:sz="8" w:space="0" w:color="000000"/>
              <w:right w:val="nil"/>
            </w:tcBorders>
            <w:tcMar>
              <w:top w:w="0" w:type="dxa"/>
              <w:left w:w="53" w:type="dxa"/>
              <w:bottom w:w="0" w:type="dxa"/>
              <w:right w:w="53" w:type="dxa"/>
            </w:tcMar>
            <w:vAlign w:val="bottom"/>
          </w:tcPr>
          <w:p w14:paraId="4E8867E7" w14:textId="77777777" w:rsidR="00C1546A" w:rsidRDefault="00DA09A6">
            <w:pPr>
              <w:keepNext/>
              <w:spacing w:before="55" w:after="30"/>
              <w:jc w:val="center"/>
            </w:pPr>
            <w:r>
              <w:rPr>
                <w:b/>
                <w:color w:val="000000"/>
                <w:sz w:val="20"/>
              </w:rPr>
              <w:t>2022</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6206E959" w14:textId="77777777" w:rsidR="00C1546A" w:rsidRDefault="00C1546A">
            <w:pPr>
              <w:keepNext/>
            </w:pPr>
          </w:p>
        </w:tc>
        <w:tc>
          <w:tcPr>
            <w:tcW w:w="136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3E32F2C5" w14:textId="77777777" w:rsidR="00C1546A" w:rsidRDefault="00DA09A6">
            <w:pPr>
              <w:keepNext/>
              <w:spacing w:before="55" w:after="30"/>
              <w:jc w:val="center"/>
            </w:pPr>
            <w:r>
              <w:rPr>
                <w:b/>
                <w:color w:val="000000"/>
                <w:sz w:val="20"/>
              </w:rPr>
              <w:t>2021</w:t>
            </w:r>
          </w:p>
        </w:tc>
      </w:tr>
      <w:tr w:rsidR="00C1546A" w14:paraId="1716EE84" w14:textId="77777777">
        <w:trPr>
          <w:cantSplit/>
          <w:trHeight w:hRule="exact" w:val="255"/>
        </w:trPr>
        <w:tc>
          <w:tcPr>
            <w:tcW w:w="7335"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4198CB3C" w14:textId="77777777" w:rsidR="00C1546A" w:rsidRDefault="00DA09A6">
            <w:pPr>
              <w:keepNext/>
              <w:spacing w:before="55" w:after="30"/>
            </w:pPr>
            <w:r>
              <w:rPr>
                <w:color w:val="000000"/>
                <w:sz w:val="20"/>
              </w:rPr>
              <w:t xml:space="preserve">Net cash provided by operating </w:t>
            </w:r>
            <w:r>
              <w:rPr>
                <w:color w:val="000000"/>
                <w:sz w:val="20"/>
              </w:rPr>
              <w:t>activities from continuing operations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DB9858E" w14:textId="77777777" w:rsidR="00C1546A" w:rsidRDefault="00C1546A">
            <w:pPr>
              <w:keepNext/>
            </w:pPr>
          </w:p>
        </w:tc>
        <w:tc>
          <w:tcPr>
            <w:tcW w:w="136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1455A5F" w14:textId="77777777" w:rsidR="00C1546A" w:rsidRDefault="00DA09A6">
            <w:pPr>
              <w:keepNext/>
              <w:tabs>
                <w:tab w:val="left" w:pos="682"/>
                <w:tab w:val="left" w:pos="1297"/>
              </w:tabs>
              <w:spacing w:before="55" w:after="30"/>
              <w:jc w:val="right"/>
            </w:pPr>
            <w:r>
              <w:rPr>
                <w:color w:val="000000"/>
                <w:sz w:val="20"/>
              </w:rPr>
              <w:t>$</w:t>
            </w:r>
            <w:r>
              <w:rPr>
                <w:color w:val="000000"/>
                <w:sz w:val="20"/>
              </w:rPr>
              <w:tab/>
              <w:t>53,926</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CA8DAC9" w14:textId="77777777" w:rsidR="00C1546A" w:rsidRDefault="00C1546A">
            <w:pPr>
              <w:keepNext/>
            </w:pPr>
          </w:p>
        </w:tc>
        <w:tc>
          <w:tcPr>
            <w:tcW w:w="136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4DE16A1" w14:textId="77777777" w:rsidR="00C1546A" w:rsidRDefault="00DA09A6">
            <w:pPr>
              <w:keepNext/>
              <w:tabs>
                <w:tab w:val="left" w:pos="682"/>
                <w:tab w:val="left" w:pos="1297"/>
              </w:tabs>
              <w:spacing w:before="55" w:after="30"/>
              <w:jc w:val="right"/>
            </w:pPr>
            <w:r>
              <w:rPr>
                <w:color w:val="000000"/>
                <w:sz w:val="20"/>
              </w:rPr>
              <w:t>$</w:t>
            </w:r>
            <w:r>
              <w:rPr>
                <w:color w:val="000000"/>
                <w:sz w:val="20"/>
              </w:rPr>
              <w:tab/>
              <w:t>37,709</w:t>
            </w:r>
            <w:r>
              <w:rPr>
                <w:color w:val="000000"/>
                <w:sz w:val="20"/>
              </w:rPr>
              <w:tab/>
            </w:r>
          </w:p>
        </w:tc>
      </w:tr>
      <w:tr w:rsidR="00C1546A" w14:paraId="0EDB3438" w14:textId="77777777">
        <w:trPr>
          <w:cantSplit/>
          <w:trHeight w:hRule="exact" w:val="255"/>
        </w:trPr>
        <w:tc>
          <w:tcPr>
            <w:tcW w:w="7335" w:type="dxa"/>
            <w:tcBorders>
              <w:top w:val="nil"/>
              <w:left w:val="nil"/>
              <w:bottom w:val="nil"/>
              <w:right w:val="nil"/>
            </w:tcBorders>
            <w:shd w:val="clear" w:color="auto" w:fill="FFFFFF"/>
            <w:tcMar>
              <w:top w:w="0" w:type="dxa"/>
              <w:left w:w="53" w:type="dxa"/>
              <w:bottom w:w="0" w:type="dxa"/>
              <w:right w:w="53" w:type="dxa"/>
            </w:tcMar>
            <w:vAlign w:val="bottom"/>
          </w:tcPr>
          <w:p w14:paraId="65C8F121" w14:textId="77777777" w:rsidR="00C1546A" w:rsidRDefault="00DA09A6">
            <w:pPr>
              <w:keepNext/>
              <w:spacing w:before="75" w:after="30"/>
            </w:pPr>
            <w:r>
              <w:rPr>
                <w:color w:val="000000"/>
                <w:sz w:val="20"/>
              </w:rPr>
              <w:t>Net cash (used in) provided by investing activities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8D75B26" w14:textId="77777777" w:rsidR="00C1546A" w:rsidRDefault="00C1546A">
            <w:pPr>
              <w:keepNext/>
            </w:pPr>
          </w:p>
        </w:tc>
        <w:tc>
          <w:tcPr>
            <w:tcW w:w="1365" w:type="dxa"/>
            <w:tcBorders>
              <w:top w:val="nil"/>
              <w:left w:val="nil"/>
              <w:bottom w:val="nil"/>
              <w:right w:val="nil"/>
            </w:tcBorders>
            <w:shd w:val="clear" w:color="auto" w:fill="FFFFFF"/>
            <w:tcMar>
              <w:top w:w="0" w:type="dxa"/>
              <w:left w:w="0" w:type="dxa"/>
              <w:bottom w:w="0" w:type="dxa"/>
              <w:right w:w="15" w:type="dxa"/>
            </w:tcMar>
            <w:vAlign w:val="bottom"/>
          </w:tcPr>
          <w:p w14:paraId="28D0AAAE" w14:textId="77777777" w:rsidR="00C1546A" w:rsidRDefault="00DA09A6">
            <w:pPr>
              <w:keepNext/>
              <w:tabs>
                <w:tab w:val="left" w:pos="716"/>
              </w:tabs>
              <w:spacing w:before="75" w:after="30"/>
              <w:jc w:val="right"/>
            </w:pPr>
            <w:r>
              <w:rPr>
                <w:color w:val="000000"/>
                <w:sz w:val="20"/>
              </w:rPr>
              <w:tab/>
              <w:t>(7,207)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830A1EF" w14:textId="77777777" w:rsidR="00C1546A" w:rsidRDefault="00C1546A">
            <w:pPr>
              <w:keepNext/>
            </w:pPr>
          </w:p>
        </w:tc>
        <w:tc>
          <w:tcPr>
            <w:tcW w:w="1365" w:type="dxa"/>
            <w:tcBorders>
              <w:top w:val="nil"/>
              <w:left w:val="nil"/>
              <w:bottom w:val="nil"/>
              <w:right w:val="nil"/>
            </w:tcBorders>
            <w:shd w:val="clear" w:color="auto" w:fill="FFFFFF"/>
            <w:tcMar>
              <w:top w:w="0" w:type="dxa"/>
              <w:left w:w="0" w:type="dxa"/>
              <w:bottom w:w="0" w:type="dxa"/>
              <w:right w:w="15" w:type="dxa"/>
            </w:tcMar>
            <w:vAlign w:val="bottom"/>
          </w:tcPr>
          <w:p w14:paraId="2CC14E07" w14:textId="77777777" w:rsidR="00C1546A" w:rsidRDefault="00DA09A6">
            <w:pPr>
              <w:keepNext/>
              <w:tabs>
                <w:tab w:val="left" w:pos="682"/>
                <w:tab w:val="left" w:pos="1297"/>
              </w:tabs>
              <w:spacing w:before="75" w:after="30"/>
              <w:jc w:val="right"/>
            </w:pPr>
            <w:r>
              <w:rPr>
                <w:color w:val="000000"/>
                <w:sz w:val="20"/>
              </w:rPr>
              <w:tab/>
              <w:t>39,273</w:t>
            </w:r>
            <w:r>
              <w:rPr>
                <w:color w:val="000000"/>
                <w:sz w:val="20"/>
              </w:rPr>
              <w:tab/>
            </w:r>
          </w:p>
        </w:tc>
      </w:tr>
      <w:tr w:rsidR="00C1546A" w14:paraId="4F5FBCFB" w14:textId="77777777">
        <w:trPr>
          <w:cantSplit/>
          <w:trHeight w:hRule="exact" w:val="255"/>
        </w:trPr>
        <w:tc>
          <w:tcPr>
            <w:tcW w:w="7335" w:type="dxa"/>
            <w:tcBorders>
              <w:top w:val="nil"/>
              <w:left w:val="nil"/>
              <w:bottom w:val="nil"/>
              <w:right w:val="nil"/>
            </w:tcBorders>
            <w:shd w:val="clear" w:color="auto" w:fill="CCEEFF"/>
            <w:tcMar>
              <w:top w:w="0" w:type="dxa"/>
              <w:left w:w="53" w:type="dxa"/>
              <w:bottom w:w="0" w:type="dxa"/>
              <w:right w:w="53" w:type="dxa"/>
            </w:tcMar>
            <w:vAlign w:val="bottom"/>
          </w:tcPr>
          <w:p w14:paraId="0A6EFB60" w14:textId="77777777" w:rsidR="00C1546A" w:rsidRDefault="00DA09A6">
            <w:pPr>
              <w:keepNext/>
              <w:spacing w:before="75" w:after="30"/>
            </w:pPr>
            <w:r>
              <w:rPr>
                <w:color w:val="000000"/>
                <w:sz w:val="20"/>
              </w:rPr>
              <w:t>Net cash used in financing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EAE39BC" w14:textId="77777777" w:rsidR="00C1546A" w:rsidRDefault="00C1546A">
            <w:pPr>
              <w:keepNext/>
            </w:pPr>
          </w:p>
        </w:tc>
        <w:tc>
          <w:tcPr>
            <w:tcW w:w="1365" w:type="dxa"/>
            <w:tcBorders>
              <w:top w:val="nil"/>
              <w:left w:val="nil"/>
              <w:bottom w:val="nil"/>
              <w:right w:val="nil"/>
            </w:tcBorders>
            <w:shd w:val="clear" w:color="auto" w:fill="CCEEFF"/>
            <w:tcMar>
              <w:top w:w="0" w:type="dxa"/>
              <w:left w:w="0" w:type="dxa"/>
              <w:bottom w:w="0" w:type="dxa"/>
              <w:right w:w="15" w:type="dxa"/>
            </w:tcMar>
            <w:vAlign w:val="bottom"/>
          </w:tcPr>
          <w:p w14:paraId="5CE9D369" w14:textId="77777777" w:rsidR="00C1546A" w:rsidRDefault="00DA09A6">
            <w:pPr>
              <w:keepNext/>
              <w:tabs>
                <w:tab w:val="left" w:pos="516"/>
              </w:tabs>
              <w:spacing w:before="75" w:after="30"/>
              <w:jc w:val="right"/>
            </w:pPr>
            <w:r>
              <w:rPr>
                <w:color w:val="000000"/>
                <w:sz w:val="20"/>
              </w:rPr>
              <w:tab/>
              <w:t>(118,030)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160557D" w14:textId="77777777" w:rsidR="00C1546A" w:rsidRDefault="00C1546A">
            <w:pPr>
              <w:keepNext/>
            </w:pPr>
          </w:p>
        </w:tc>
        <w:tc>
          <w:tcPr>
            <w:tcW w:w="1365" w:type="dxa"/>
            <w:tcBorders>
              <w:top w:val="nil"/>
              <w:left w:val="nil"/>
              <w:bottom w:val="nil"/>
              <w:right w:val="nil"/>
            </w:tcBorders>
            <w:shd w:val="clear" w:color="auto" w:fill="CCEEFF"/>
            <w:tcMar>
              <w:top w:w="0" w:type="dxa"/>
              <w:left w:w="0" w:type="dxa"/>
              <w:bottom w:w="0" w:type="dxa"/>
              <w:right w:w="15" w:type="dxa"/>
            </w:tcMar>
            <w:vAlign w:val="bottom"/>
          </w:tcPr>
          <w:p w14:paraId="37BC56EE" w14:textId="77777777" w:rsidR="00C1546A" w:rsidRDefault="00DA09A6">
            <w:pPr>
              <w:keepNext/>
              <w:tabs>
                <w:tab w:val="left" w:pos="616"/>
              </w:tabs>
              <w:spacing w:before="75" w:after="30"/>
              <w:jc w:val="right"/>
            </w:pPr>
            <w:r>
              <w:rPr>
                <w:color w:val="000000"/>
                <w:sz w:val="20"/>
              </w:rPr>
              <w:tab/>
              <w:t>(20,056)</w:t>
            </w:r>
          </w:p>
        </w:tc>
      </w:tr>
      <w:tr w:rsidR="00C1546A" w14:paraId="654B46CC" w14:textId="77777777">
        <w:trPr>
          <w:cantSplit/>
          <w:trHeight w:hRule="exact" w:val="255"/>
        </w:trPr>
        <w:tc>
          <w:tcPr>
            <w:tcW w:w="7335" w:type="dxa"/>
            <w:tcBorders>
              <w:top w:val="nil"/>
              <w:left w:val="nil"/>
              <w:bottom w:val="nil"/>
              <w:right w:val="nil"/>
            </w:tcBorders>
            <w:shd w:val="clear" w:color="auto" w:fill="FFFFFF"/>
            <w:tcMar>
              <w:top w:w="0" w:type="dxa"/>
              <w:left w:w="53" w:type="dxa"/>
              <w:bottom w:w="0" w:type="dxa"/>
              <w:right w:w="53" w:type="dxa"/>
            </w:tcMar>
            <w:vAlign w:val="bottom"/>
          </w:tcPr>
          <w:p w14:paraId="26E1BED4" w14:textId="77777777" w:rsidR="00C1546A" w:rsidRDefault="00DA09A6">
            <w:pPr>
              <w:keepNext/>
              <w:spacing w:before="75" w:after="30"/>
            </w:pPr>
            <w:r>
              <w:rPr>
                <w:color w:val="000000"/>
                <w:sz w:val="20"/>
              </w:rPr>
              <w:t xml:space="preserve">Effect of foreign currency exchange rate changes on cash </w:t>
            </w:r>
            <w:r>
              <w:rPr>
                <w:color w:val="000000"/>
                <w:sz w:val="20"/>
              </w:rPr>
              <w:t>and cash equivalents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D629618" w14:textId="77777777" w:rsidR="00C1546A" w:rsidRDefault="00C1546A">
            <w:pPr>
              <w:keepNext/>
            </w:pPr>
          </w:p>
        </w:tc>
        <w:tc>
          <w:tcPr>
            <w:tcW w:w="1365" w:type="dxa"/>
            <w:tcBorders>
              <w:top w:val="nil"/>
              <w:left w:val="nil"/>
              <w:bottom w:val="nil"/>
              <w:right w:val="nil"/>
            </w:tcBorders>
            <w:shd w:val="clear" w:color="auto" w:fill="FFFFFF"/>
            <w:tcMar>
              <w:top w:w="0" w:type="dxa"/>
              <w:left w:w="0" w:type="dxa"/>
              <w:bottom w:w="0" w:type="dxa"/>
              <w:right w:w="15" w:type="dxa"/>
            </w:tcMar>
            <w:vAlign w:val="bottom"/>
          </w:tcPr>
          <w:p w14:paraId="0A24F0B6" w14:textId="77777777" w:rsidR="00C1546A" w:rsidRDefault="00DA09A6">
            <w:pPr>
              <w:keepNext/>
              <w:tabs>
                <w:tab w:val="left" w:pos="716"/>
              </w:tabs>
              <w:spacing w:before="75" w:after="30"/>
              <w:jc w:val="right"/>
            </w:pPr>
            <w:r>
              <w:rPr>
                <w:color w:val="000000"/>
                <w:sz w:val="20"/>
              </w:rPr>
              <w:tab/>
              <w:t>(2,431)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6332F5D" w14:textId="77777777" w:rsidR="00C1546A" w:rsidRDefault="00C1546A">
            <w:pPr>
              <w:keepNext/>
            </w:pPr>
          </w:p>
        </w:tc>
        <w:tc>
          <w:tcPr>
            <w:tcW w:w="1365" w:type="dxa"/>
            <w:tcBorders>
              <w:top w:val="nil"/>
              <w:left w:val="nil"/>
              <w:bottom w:val="nil"/>
              <w:right w:val="nil"/>
            </w:tcBorders>
            <w:shd w:val="clear" w:color="auto" w:fill="FFFFFF"/>
            <w:tcMar>
              <w:top w:w="0" w:type="dxa"/>
              <w:left w:w="0" w:type="dxa"/>
              <w:bottom w:w="0" w:type="dxa"/>
              <w:right w:w="15" w:type="dxa"/>
            </w:tcMar>
            <w:vAlign w:val="bottom"/>
          </w:tcPr>
          <w:p w14:paraId="34ACD3EF" w14:textId="77777777" w:rsidR="00C1546A" w:rsidRDefault="00DA09A6">
            <w:pPr>
              <w:keepNext/>
              <w:tabs>
                <w:tab w:val="left" w:pos="932"/>
                <w:tab w:val="left" w:pos="1297"/>
              </w:tabs>
              <w:spacing w:before="75" w:after="30"/>
              <w:jc w:val="right"/>
            </w:pPr>
            <w:r>
              <w:rPr>
                <w:color w:val="000000"/>
                <w:sz w:val="20"/>
              </w:rPr>
              <w:tab/>
              <w:t>218</w:t>
            </w:r>
            <w:r>
              <w:rPr>
                <w:color w:val="000000"/>
                <w:sz w:val="20"/>
              </w:rPr>
              <w:tab/>
            </w:r>
          </w:p>
        </w:tc>
      </w:tr>
      <w:tr w:rsidR="00C1546A" w14:paraId="71194B73" w14:textId="77777777">
        <w:trPr>
          <w:cantSplit/>
          <w:trHeight w:hRule="exact" w:val="435"/>
        </w:trPr>
        <w:tc>
          <w:tcPr>
            <w:tcW w:w="7335" w:type="dxa"/>
            <w:tcBorders>
              <w:top w:val="nil"/>
              <w:left w:val="nil"/>
              <w:bottom w:val="nil"/>
              <w:right w:val="nil"/>
            </w:tcBorders>
            <w:shd w:val="clear" w:color="auto" w:fill="CCEEFF"/>
            <w:tcMar>
              <w:top w:w="0" w:type="dxa"/>
              <w:left w:w="53" w:type="dxa"/>
              <w:bottom w:w="0" w:type="dxa"/>
              <w:right w:w="53" w:type="dxa"/>
            </w:tcMar>
            <w:vAlign w:val="bottom"/>
          </w:tcPr>
          <w:p w14:paraId="13E7EB2F" w14:textId="77777777" w:rsidR="00C1546A" w:rsidRDefault="00DA09A6">
            <w:pPr>
              <w:keepNext/>
              <w:spacing w:before="75" w:after="30"/>
            </w:pPr>
            <w:r>
              <w:rPr>
                <w:color w:val="000000"/>
                <w:sz w:val="20"/>
              </w:rPr>
              <w:t>Net decrease in cash, cash equivalents, restricted cash, and restricted cash equivalents from discontinued operations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3363334" w14:textId="77777777" w:rsidR="00C1546A" w:rsidRDefault="00C1546A">
            <w:pPr>
              <w:keepNext/>
            </w:pPr>
          </w:p>
        </w:tc>
        <w:tc>
          <w:tcPr>
            <w:tcW w:w="136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1573686" w14:textId="77777777" w:rsidR="00C1546A" w:rsidRDefault="00DA09A6">
            <w:pPr>
              <w:keepNext/>
              <w:tabs>
                <w:tab w:val="left" w:pos="1032"/>
                <w:tab w:val="left" w:pos="1297"/>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9D363FB" w14:textId="77777777" w:rsidR="00C1546A" w:rsidRDefault="00C1546A">
            <w:pPr>
              <w:keepNext/>
            </w:pPr>
          </w:p>
        </w:tc>
        <w:tc>
          <w:tcPr>
            <w:tcW w:w="136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DAF81F5" w14:textId="77777777" w:rsidR="00C1546A" w:rsidRDefault="00DA09A6">
            <w:pPr>
              <w:keepNext/>
              <w:tabs>
                <w:tab w:val="left" w:pos="716"/>
              </w:tabs>
              <w:spacing w:before="75" w:after="30"/>
              <w:jc w:val="right"/>
            </w:pPr>
            <w:r>
              <w:rPr>
                <w:color w:val="000000"/>
                <w:sz w:val="20"/>
              </w:rPr>
              <w:tab/>
              <w:t>(8,007)</w:t>
            </w:r>
          </w:p>
        </w:tc>
      </w:tr>
      <w:tr w:rsidR="00C1546A" w14:paraId="6D7EE303" w14:textId="77777777">
        <w:trPr>
          <w:cantSplit/>
          <w:trHeight w:hRule="exact" w:val="435"/>
        </w:trPr>
        <w:tc>
          <w:tcPr>
            <w:tcW w:w="7335" w:type="dxa"/>
            <w:tcBorders>
              <w:top w:val="nil"/>
              <w:left w:val="nil"/>
              <w:bottom w:val="nil"/>
              <w:right w:val="nil"/>
            </w:tcBorders>
            <w:shd w:val="clear" w:color="auto" w:fill="FFFFFF"/>
            <w:tcMar>
              <w:top w:w="0" w:type="dxa"/>
              <w:left w:w="53" w:type="dxa"/>
              <w:bottom w:w="0" w:type="dxa"/>
              <w:right w:w="53" w:type="dxa"/>
            </w:tcMar>
            <w:vAlign w:val="bottom"/>
          </w:tcPr>
          <w:p w14:paraId="72706480" w14:textId="77777777" w:rsidR="00C1546A" w:rsidRDefault="00DA09A6">
            <w:pPr>
              <w:spacing w:before="55" w:after="30"/>
            </w:pPr>
            <w:r>
              <w:rPr>
                <w:b/>
                <w:color w:val="000000"/>
                <w:sz w:val="20"/>
              </w:rPr>
              <w:t xml:space="preserve">Net (decrease) increase in cash, cash equivalents, restricted cash, and </w:t>
            </w:r>
            <w:r>
              <w:rPr>
                <w:b/>
                <w:color w:val="000000"/>
                <w:sz w:val="20"/>
              </w:rPr>
              <w:t>restricted cash equivalents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CCC67BA" w14:textId="77777777" w:rsidR="00C1546A" w:rsidRDefault="00C1546A"/>
        </w:tc>
        <w:tc>
          <w:tcPr>
            <w:tcW w:w="136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28B433B2" w14:textId="77777777" w:rsidR="00C1546A" w:rsidRDefault="00DA09A6">
            <w:pPr>
              <w:tabs>
                <w:tab w:val="left" w:pos="616"/>
              </w:tabs>
              <w:spacing w:before="55" w:after="30"/>
              <w:jc w:val="right"/>
            </w:pPr>
            <w:r>
              <w:rPr>
                <w:b/>
                <w:color w:val="000000"/>
                <w:sz w:val="20"/>
              </w:rPr>
              <w:t>$</w:t>
            </w:r>
            <w:r>
              <w:rPr>
                <w:b/>
                <w:color w:val="000000"/>
                <w:sz w:val="20"/>
              </w:rPr>
              <w:tab/>
              <w:t>(73,742)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4300770" w14:textId="77777777" w:rsidR="00C1546A" w:rsidRDefault="00C1546A"/>
        </w:tc>
        <w:tc>
          <w:tcPr>
            <w:tcW w:w="136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19A0A02" w14:textId="77777777" w:rsidR="00C1546A" w:rsidRDefault="00DA09A6">
            <w:pPr>
              <w:tabs>
                <w:tab w:val="left" w:pos="682"/>
                <w:tab w:val="left" w:pos="1297"/>
              </w:tabs>
              <w:spacing w:before="55" w:after="30"/>
              <w:jc w:val="right"/>
            </w:pPr>
            <w:r>
              <w:rPr>
                <w:b/>
                <w:color w:val="000000"/>
                <w:sz w:val="20"/>
              </w:rPr>
              <w:t>$</w:t>
            </w:r>
            <w:r>
              <w:rPr>
                <w:b/>
                <w:color w:val="000000"/>
                <w:sz w:val="20"/>
              </w:rPr>
              <w:tab/>
              <w:t>49,137</w:t>
            </w:r>
            <w:r>
              <w:rPr>
                <w:b/>
                <w:color w:val="000000"/>
                <w:sz w:val="20"/>
              </w:rPr>
              <w:tab/>
            </w:r>
          </w:p>
        </w:tc>
      </w:tr>
    </w:tbl>
    <w:p w14:paraId="37D7E6B2" w14:textId="77777777" w:rsidR="00C1546A" w:rsidRDefault="00C1546A">
      <w:pPr>
        <w:spacing w:line="288" w:lineRule="auto"/>
        <w:rPr>
          <w:sz w:val="20"/>
        </w:rPr>
      </w:pPr>
    </w:p>
    <w:p w14:paraId="70BA1733" w14:textId="77777777" w:rsidR="00C1546A" w:rsidRDefault="00DA09A6">
      <w:pPr>
        <w:spacing w:line="288" w:lineRule="auto"/>
        <w:rPr>
          <w:sz w:val="20"/>
        </w:rPr>
      </w:pPr>
      <w:r>
        <w:rPr>
          <w:sz w:val="20"/>
        </w:rPr>
        <w:t>Our financing activities used $118.0 million of net cash and our investing activities used $7.2 million of net cash during the three months ended April 30, 2022</w:t>
      </w:r>
      <w:r>
        <w:rPr>
          <w:sz w:val="20"/>
        </w:rPr>
        <w:t>, which was partially offset by $53.9 million of cash generated from operating activities. Further discussion of these items appears below.</w:t>
      </w:r>
    </w:p>
    <w:p w14:paraId="2E18E5E1" w14:textId="77777777" w:rsidR="00C1546A" w:rsidRDefault="00C1546A">
      <w:pPr>
        <w:spacing w:line="288" w:lineRule="auto"/>
        <w:rPr>
          <w:b/>
          <w:i/>
          <w:sz w:val="20"/>
          <w:shd w:val="clear" w:color="auto" w:fill="FFF7C3"/>
        </w:rPr>
      </w:pPr>
    </w:p>
    <w:p w14:paraId="0C37C760" w14:textId="77777777" w:rsidR="00C1546A" w:rsidRDefault="00DA09A6">
      <w:pPr>
        <w:spacing w:line="288" w:lineRule="auto"/>
        <w:rPr>
          <w:b/>
          <w:sz w:val="20"/>
        </w:rPr>
      </w:pPr>
      <w:r>
        <w:rPr>
          <w:b/>
          <w:sz w:val="20"/>
        </w:rPr>
        <w:t>Net Cash Provided by Operating Activities from Continuing Operations</w:t>
      </w:r>
    </w:p>
    <w:p w14:paraId="52E87129" w14:textId="77777777" w:rsidR="00C1546A" w:rsidRDefault="00DA09A6">
      <w:pPr>
        <w:spacing w:line="288" w:lineRule="auto"/>
        <w:rPr>
          <w:sz w:val="20"/>
        </w:rPr>
      </w:pPr>
      <w:r>
        <w:rPr>
          <w:sz w:val="20"/>
        </w:rPr>
        <w:t> </w:t>
      </w:r>
    </w:p>
    <w:p w14:paraId="3A4A1014" w14:textId="77777777" w:rsidR="00C1546A" w:rsidRDefault="00DA09A6">
      <w:pPr>
        <w:spacing w:line="288" w:lineRule="auto"/>
        <w:rPr>
          <w:sz w:val="20"/>
        </w:rPr>
      </w:pPr>
      <w:r>
        <w:rPr>
          <w:sz w:val="20"/>
        </w:rPr>
        <w:t xml:space="preserve">Net cash provided by operating activities is driven primarily by our net income or loss, as adjusted for non-cash items and working capital changes. </w:t>
      </w:r>
      <w:r>
        <w:rPr>
          <w:sz w:val="20"/>
        </w:rPr>
        <w:t>Operating activities from continuing operations generated $53.9 million of net cash during the three months</w:t>
      </w:r>
      <w:r>
        <w:rPr>
          <w:sz w:val="20"/>
        </w:rPr>
        <w:t xml:space="preserve"> ended April 30, 2022, </w:t>
      </w:r>
      <w:r>
        <w:rPr>
          <w:sz w:val="20"/>
        </w:rPr>
        <w:t xml:space="preserve">compared to </w:t>
      </w:r>
      <w:r>
        <w:rPr>
          <w:sz w:val="20"/>
        </w:rPr>
        <w:t>$37.7 million generated during the three months ended April 30, 2021</w:t>
      </w:r>
      <w:r>
        <w:rPr>
          <w:sz w:val="20"/>
        </w:rPr>
        <w:t xml:space="preserve">. </w:t>
      </w:r>
      <w:r>
        <w:rPr>
          <w:sz w:val="20"/>
        </w:rPr>
        <w:t>Our operating cash flow in the current period increased due to $24.5 million of lower combined interest and net income tax payments, with the higher in</w:t>
      </w:r>
      <w:r>
        <w:rPr>
          <w:sz w:val="20"/>
        </w:rPr>
        <w:t>come tax payments in the prior period being related to the Spin-Off, a $3.7 million decrease in the non-financing portion of payments under contingent consideration arrangements, and a favorable impact on operating cash flow from changes in operating asset</w:t>
      </w:r>
      <w:r>
        <w:rPr>
          <w:sz w:val="20"/>
        </w:rPr>
        <w:t>s and liabilities compared to the prior period, partially offset by $7.3 million of higher operating lease payments as a result of the early termination or abandonment of several leased offices.</w:t>
      </w:r>
    </w:p>
    <w:p w14:paraId="4657B578" w14:textId="77777777" w:rsidR="00C1546A" w:rsidRDefault="00C1546A">
      <w:pPr>
        <w:spacing w:line="288" w:lineRule="auto"/>
        <w:rPr>
          <w:sz w:val="20"/>
        </w:rPr>
      </w:pPr>
    </w:p>
    <w:p w14:paraId="2DD98D25" w14:textId="77777777" w:rsidR="00C1546A" w:rsidRDefault="00DA09A6">
      <w:pPr>
        <w:spacing w:line="288" w:lineRule="auto"/>
        <w:rPr>
          <w:sz w:val="20"/>
        </w:rPr>
      </w:pPr>
      <w:r>
        <w:rPr>
          <w:sz w:val="20"/>
        </w:rPr>
        <w:t>Our cash flow from operating activities can fluctuate from p</w:t>
      </w:r>
      <w:r>
        <w:rPr>
          <w:sz w:val="20"/>
        </w:rPr>
        <w:t>eriod to period due to several factors, including the timing of our billings and collections, the timing and amounts of interest, income tax and other payments, and our operating results.</w:t>
      </w:r>
    </w:p>
    <w:p w14:paraId="0E088209" w14:textId="77777777" w:rsidR="00C1546A" w:rsidRDefault="00DA09A6">
      <w:pPr>
        <w:spacing w:line="288" w:lineRule="auto"/>
        <w:rPr>
          <w:sz w:val="20"/>
        </w:rPr>
      </w:pPr>
      <w:r>
        <w:rPr>
          <w:sz w:val="20"/>
        </w:rPr>
        <w:t> </w:t>
      </w:r>
    </w:p>
    <w:p w14:paraId="77715295" w14:textId="77777777" w:rsidR="00C1546A" w:rsidRDefault="00DA09A6">
      <w:pPr>
        <w:spacing w:line="288" w:lineRule="auto"/>
        <w:rPr>
          <w:b/>
          <w:sz w:val="20"/>
        </w:rPr>
      </w:pPr>
      <w:r>
        <w:rPr>
          <w:b/>
          <w:sz w:val="20"/>
        </w:rPr>
        <w:t>Net Cash (Used in) Provided By Investing Activities</w:t>
      </w:r>
    </w:p>
    <w:p w14:paraId="517A0AA0" w14:textId="77777777" w:rsidR="00C1546A" w:rsidRDefault="00C1546A">
      <w:pPr>
        <w:spacing w:line="288" w:lineRule="auto"/>
        <w:rPr>
          <w:sz w:val="20"/>
        </w:rPr>
      </w:pPr>
    </w:p>
    <w:p w14:paraId="51F67690" w14:textId="77777777" w:rsidR="00C1546A" w:rsidRDefault="00DA09A6">
      <w:pPr>
        <w:spacing w:line="288" w:lineRule="auto"/>
        <w:rPr>
          <w:sz w:val="20"/>
        </w:rPr>
      </w:pPr>
      <w:r>
        <w:rPr>
          <w:sz w:val="20"/>
        </w:rPr>
        <w:t>During the th</w:t>
      </w:r>
      <w:r>
        <w:rPr>
          <w:sz w:val="20"/>
        </w:rPr>
        <w:t>ree months ended April 30, 2022, our investing activities used $7.2 million of net cash, consisting primarily of payments for property, equipment and capitalized software development costs.</w:t>
      </w:r>
    </w:p>
    <w:p w14:paraId="772F555D" w14:textId="77777777" w:rsidR="00C1546A" w:rsidRDefault="00C1546A">
      <w:pPr>
        <w:spacing w:line="288" w:lineRule="auto"/>
        <w:rPr>
          <w:sz w:val="20"/>
        </w:rPr>
      </w:pPr>
    </w:p>
    <w:p w14:paraId="6DEAD5EE" w14:textId="77777777" w:rsidR="00C1546A" w:rsidRDefault="00DA09A6">
      <w:pPr>
        <w:spacing w:line="288" w:lineRule="auto"/>
        <w:rPr>
          <w:sz w:val="20"/>
        </w:rPr>
      </w:pPr>
      <w:r>
        <w:rPr>
          <w:sz w:val="20"/>
        </w:rPr>
        <w:t>During the three months ended April 30, 2021, our investing activ</w:t>
      </w:r>
      <w:r>
        <w:rPr>
          <w:sz w:val="20"/>
        </w:rPr>
        <w:t>ities provided $39.3 million of net cash, consisting primarily of $45.6 million of net sales and maturities of short-term investments, partially offset by $6.3 million of payments for property, equipment and capitalized software development costs.</w:t>
      </w:r>
      <w:r>
        <w:rPr>
          <w:sz w:val="20"/>
        </w:rPr>
        <w:t xml:space="preserve"> </w:t>
      </w:r>
    </w:p>
    <w:p w14:paraId="651E031F" w14:textId="77777777" w:rsidR="00C1546A" w:rsidRDefault="00C1546A">
      <w:pPr>
        <w:spacing w:line="288" w:lineRule="auto"/>
        <w:rPr>
          <w:sz w:val="20"/>
          <w:shd w:val="clear" w:color="auto" w:fill="FFFF00"/>
        </w:rPr>
      </w:pPr>
    </w:p>
    <w:p w14:paraId="4B6A993F" w14:textId="77777777" w:rsidR="00C1546A" w:rsidRDefault="00DA09A6">
      <w:pPr>
        <w:spacing w:line="288" w:lineRule="auto"/>
        <w:rPr>
          <w:sz w:val="20"/>
        </w:rPr>
      </w:pPr>
      <w:r>
        <w:rPr>
          <w:sz w:val="20"/>
        </w:rPr>
        <w:t>We had</w:t>
      </w:r>
      <w:r>
        <w:rPr>
          <w:sz w:val="20"/>
        </w:rPr>
        <w:t xml:space="preserve"> no significant commitments for capital expenditures at </w:t>
      </w:r>
      <w:r>
        <w:rPr>
          <w:sz w:val="20"/>
        </w:rPr>
        <w:t>April 30, 2022</w:t>
      </w:r>
      <w:r>
        <w:rPr>
          <w:sz w:val="20"/>
        </w:rPr>
        <w:t>.</w:t>
      </w:r>
    </w:p>
    <w:p w14:paraId="5385EFAF" w14:textId="77777777" w:rsidR="00C1546A" w:rsidRDefault="00C1546A">
      <w:pPr>
        <w:spacing w:line="288" w:lineRule="auto"/>
        <w:rPr>
          <w:b/>
          <w:i/>
          <w:sz w:val="20"/>
        </w:rPr>
      </w:pPr>
    </w:p>
    <w:p w14:paraId="5448F8B2" w14:textId="77777777" w:rsidR="00C1546A" w:rsidRDefault="00DA09A6">
      <w:pPr>
        <w:spacing w:line="288" w:lineRule="auto"/>
        <w:rPr>
          <w:b/>
          <w:sz w:val="20"/>
        </w:rPr>
      </w:pPr>
      <w:r>
        <w:rPr>
          <w:b/>
          <w:sz w:val="20"/>
        </w:rPr>
        <w:t>Net Cash Used in Financing Activities</w:t>
      </w:r>
    </w:p>
    <w:p w14:paraId="0E79A2A1" w14:textId="77777777" w:rsidR="00C1546A" w:rsidRDefault="00DA09A6">
      <w:pPr>
        <w:spacing w:line="288" w:lineRule="auto"/>
        <w:rPr>
          <w:sz w:val="20"/>
        </w:rPr>
      </w:pPr>
      <w:r>
        <w:rPr>
          <w:sz w:val="20"/>
        </w:rPr>
        <w:t> </w:t>
      </w:r>
    </w:p>
    <w:p w14:paraId="6B60A56B" w14:textId="77777777" w:rsidR="00C1546A" w:rsidRDefault="00DA09A6">
      <w:pPr>
        <w:spacing w:line="288" w:lineRule="auto"/>
        <w:rPr>
          <w:sz w:val="20"/>
        </w:rPr>
      </w:pPr>
      <w:r>
        <w:rPr>
          <w:sz w:val="20"/>
        </w:rPr>
        <w:t>For the three months ended April 30, 2022, our financing activities used $118.0 million</w:t>
      </w:r>
      <w:r>
        <w:rPr>
          <w:sz w:val="20"/>
        </w:rPr>
        <w:t xml:space="preserve"> of net cash, primarily due to $105.2 million of payments to repurchase common stock, $10.4 million of payments of Preferred Stock dividends, $1.6 million for the financing portion of payments under contingent consideration arrangements related to prior bu</w:t>
      </w:r>
      <w:r>
        <w:rPr>
          <w:sz w:val="20"/>
        </w:rPr>
        <w:t>siness combinations, $0.7 million of finance lease payments, and $0.1 million paid for debt-related issuance fees.</w:t>
      </w:r>
    </w:p>
    <w:p w14:paraId="75B6FD24" w14:textId="77777777" w:rsidR="00C1546A" w:rsidRDefault="00C1546A">
      <w:pPr>
        <w:spacing w:line="288" w:lineRule="auto"/>
        <w:rPr>
          <w:sz w:val="20"/>
        </w:rPr>
      </w:pPr>
    </w:p>
    <w:p w14:paraId="081A5747" w14:textId="77777777" w:rsidR="00C1546A" w:rsidRDefault="00DA09A6">
      <w:pPr>
        <w:spacing w:line="288" w:lineRule="auto"/>
        <w:rPr>
          <w:sz w:val="20"/>
        </w:rPr>
      </w:pPr>
      <w:r>
        <w:rPr>
          <w:sz w:val="20"/>
        </w:rPr>
        <w:t>For the three months ended April 30, 2021, our financing activities used $20.1 million of net cash, primarily due to $310.1 million of repay</w:t>
      </w:r>
      <w:r>
        <w:rPr>
          <w:sz w:val="20"/>
        </w:rPr>
        <w:t xml:space="preserve">ments of borrowings under our Term Loan, $114.7 million of net cash transferred to Cognyte upon the completion of the Spin-Off, $75.0 million of payments to repurchase common stock, $41.0 million of payments to purchase the capped calls in connection with </w:t>
      </w:r>
      <w:r>
        <w:rPr>
          <w:sz w:val="20"/>
        </w:rPr>
        <w:t>the issuance of our 2021 Notes, $16.5 million paid to terminate our interest rate swap, $9.4 million paid for debt-related issuance fees, $5.2 million of payments of Series A Preferred Stock dividends, $2.9 million for the financing portion of payments und</w:t>
      </w:r>
      <w:r>
        <w:rPr>
          <w:sz w:val="20"/>
        </w:rPr>
        <w:t>er contingent consideration arrangements related to prior business combinations, and $0.5 million of finance lease payments, partially offset by $315.0 million of net proceeds from the issuance of our 2021 Notes, $200.0 million of net proceeds from the iss</w:t>
      </w:r>
      <w:r>
        <w:rPr>
          <w:sz w:val="20"/>
        </w:rPr>
        <w:t>uance of preferred stock, and $40.2 million of a dividend and other settlements received from Cognyte in connection with the Spin-Off during the period.</w:t>
      </w:r>
    </w:p>
    <w:p w14:paraId="7592E262" w14:textId="77777777" w:rsidR="00C1546A" w:rsidRDefault="00C1546A">
      <w:pPr>
        <w:spacing w:line="288" w:lineRule="auto"/>
        <w:rPr>
          <w:sz w:val="20"/>
        </w:rPr>
      </w:pPr>
    </w:p>
    <w:p w14:paraId="1F03AE28" w14:textId="77777777" w:rsidR="00C1546A" w:rsidRDefault="00DA09A6">
      <w:pPr>
        <w:spacing w:line="288" w:lineRule="auto"/>
        <w:rPr>
          <w:b/>
          <w:i/>
          <w:sz w:val="20"/>
        </w:rPr>
      </w:pPr>
      <w:r>
        <w:rPr>
          <w:b/>
          <w:i/>
          <w:sz w:val="20"/>
        </w:rPr>
        <w:t>Liquidity and Capital Resources Requirements</w:t>
      </w:r>
    </w:p>
    <w:p w14:paraId="6B3D0560" w14:textId="77777777" w:rsidR="00C1546A" w:rsidRDefault="00C1546A">
      <w:pPr>
        <w:spacing w:line="288" w:lineRule="auto"/>
        <w:rPr>
          <w:sz w:val="20"/>
        </w:rPr>
      </w:pPr>
    </w:p>
    <w:p w14:paraId="1F0433B4" w14:textId="77777777" w:rsidR="00C1546A" w:rsidRDefault="00DA09A6">
      <w:pPr>
        <w:spacing w:line="288" w:lineRule="auto"/>
        <w:rPr>
          <w:sz w:val="20"/>
        </w:rPr>
      </w:pPr>
      <w:r>
        <w:rPr>
          <w:sz w:val="20"/>
        </w:rPr>
        <w:t>Based on past performance and current expectations, we b</w:t>
      </w:r>
      <w:r>
        <w:rPr>
          <w:sz w:val="20"/>
        </w:rPr>
        <w:t>elieve that our cash, cash equivalents, short-term investments and cash generated from operations will be sufficient to meet anticipated operating costs, required payments of principal and interest, dividends on Preferred Stock, working capital needs, ordi</w:t>
      </w:r>
      <w:r>
        <w:rPr>
          <w:sz w:val="20"/>
        </w:rPr>
        <w:t>nary course capital expenditures, research and development spending, and other commitments for at least the next 12 months. Currently, we have no plans to pay any cash dividends on our common stock, which are subject to certain restrictions under our Credi</w:t>
      </w:r>
      <w:r>
        <w:rPr>
          <w:sz w:val="20"/>
        </w:rPr>
        <w:t xml:space="preserve">t Agreement. </w:t>
      </w:r>
    </w:p>
    <w:p w14:paraId="7F4055BB" w14:textId="77777777" w:rsidR="00C1546A" w:rsidRDefault="00C1546A">
      <w:pPr>
        <w:spacing w:line="288" w:lineRule="auto"/>
        <w:rPr>
          <w:sz w:val="20"/>
        </w:rPr>
      </w:pPr>
    </w:p>
    <w:p w14:paraId="6225E2DD" w14:textId="77777777" w:rsidR="00C1546A" w:rsidRDefault="00DA09A6">
      <w:pPr>
        <w:spacing w:line="288" w:lineRule="auto"/>
        <w:rPr>
          <w:sz w:val="20"/>
        </w:rPr>
      </w:pPr>
      <w:r>
        <w:rPr>
          <w:sz w:val="20"/>
        </w:rPr>
        <w:t xml:space="preserve">Our liquidity could be negatively impacted by a decrease in demand for our products and services, including the impact of changes in customer buying behavior due to circumstances over which we have no control, including, but not limited to, </w:t>
      </w:r>
      <w:r>
        <w:rPr>
          <w:sz w:val="20"/>
        </w:rPr>
        <w:t>the effects of the COVID-19 pandemic. If we determine to make additional business acquisitions or otherwise require additional funds, we may need to raise additional capital, which could involve the issuance of additional equity or debt securities or an in</w:t>
      </w:r>
      <w:r>
        <w:rPr>
          <w:sz w:val="20"/>
        </w:rPr>
        <w:t>crease in our borrowings under our credit facility.</w:t>
      </w:r>
    </w:p>
    <w:p w14:paraId="627D22E8" w14:textId="77777777" w:rsidR="00C1546A" w:rsidRDefault="00C1546A">
      <w:pPr>
        <w:spacing w:line="288" w:lineRule="auto"/>
        <w:rPr>
          <w:sz w:val="20"/>
        </w:rPr>
      </w:pPr>
    </w:p>
    <w:p w14:paraId="75B10A53" w14:textId="77777777" w:rsidR="00C1546A" w:rsidRDefault="00DA09A6">
      <w:pPr>
        <w:spacing w:line="288" w:lineRule="auto"/>
        <w:rPr>
          <w:b/>
          <w:i/>
          <w:sz w:val="20"/>
        </w:rPr>
      </w:pPr>
      <w:r>
        <w:rPr>
          <w:sz w:val="20"/>
          <w:shd w:val="clear" w:color="auto" w:fill="FFFFFF"/>
        </w:rPr>
        <w:t>On March 31, 2021, we announced that our board of directors had authorized a stock repurchase program whereby we were authorized t</w:t>
      </w:r>
      <w:r>
        <w:rPr>
          <w:sz w:val="20"/>
        </w:rPr>
        <w:t>o repurchase up to a number of shares of common stock approximately equal</w:t>
      </w:r>
      <w:r>
        <w:rPr>
          <w:sz w:val="20"/>
        </w:rPr>
        <w:t xml:space="preserve"> to the number of shares to be issued as equity compensation during the fiscal year ending January 31, 2022. During the year ended January 31, 2022, we acquired approximately 1,600,000 shares of our common stock at a cost of $75.4 million under this progra</w:t>
      </w:r>
      <w:r>
        <w:rPr>
          <w:sz w:val="20"/>
        </w:rPr>
        <w:t>m,</w:t>
      </w:r>
      <w:r>
        <w:rPr>
          <w:sz w:val="20"/>
        </w:rPr>
        <w:t xml:space="preserve"> and this program expired on January 31, 2022.</w:t>
      </w:r>
    </w:p>
    <w:p w14:paraId="23E60F82" w14:textId="77777777" w:rsidR="00C1546A" w:rsidRDefault="00C1546A">
      <w:pPr>
        <w:spacing w:line="288" w:lineRule="auto"/>
        <w:rPr>
          <w:sz w:val="20"/>
        </w:rPr>
      </w:pPr>
    </w:p>
    <w:p w14:paraId="4BEDC3B8" w14:textId="77777777" w:rsidR="00C1546A" w:rsidRDefault="00DA09A6">
      <w:pPr>
        <w:spacing w:line="288" w:lineRule="auto"/>
        <w:rPr>
          <w:sz w:val="20"/>
        </w:rPr>
      </w:pPr>
      <w:r>
        <w:rPr>
          <w:sz w:val="20"/>
        </w:rPr>
        <w:t>On December 2, 2021, we announced that our board of directors had authorized a new stock repurchase program for the fiscal year ending January 31, 2023 whereby we may repurchase up to 1,500,000 shares of common stock to offset dilution from our equity comp</w:t>
      </w:r>
      <w:r>
        <w:rPr>
          <w:sz w:val="20"/>
        </w:rPr>
        <w:t>ensation program for such fiscal year. To further offset such dilution as well as other dilutive transactions, on March 22, 2022, our board of directors authorized an additional 500,000 shares of common stock to be repurchased under this program. During th</w:t>
      </w:r>
      <w:r>
        <w:rPr>
          <w:sz w:val="20"/>
        </w:rPr>
        <w:t xml:space="preserve">e three months ended April 30, 2022, we acquired 2,000,000 shares of our common stock at a cost of $105.7 million under this program, with $0.5 million of these repurchases settled in cash in early May 2022. </w:t>
      </w:r>
      <w:r>
        <w:rPr>
          <w:sz w:val="20"/>
        </w:rPr>
        <w:t xml:space="preserve">Repurchases under this program were funded with </w:t>
      </w:r>
      <w:r>
        <w:rPr>
          <w:sz w:val="20"/>
        </w:rPr>
        <w:t>available cash in the United States</w:t>
      </w:r>
      <w:r>
        <w:rPr>
          <w:sz w:val="20"/>
          <w:shd w:val="clear" w:color="auto" w:fill="FFFFFF"/>
        </w:rPr>
        <w:t>.</w:t>
      </w:r>
    </w:p>
    <w:p w14:paraId="7B7A4D58" w14:textId="77777777" w:rsidR="00C1546A" w:rsidRDefault="00C1546A">
      <w:pPr>
        <w:spacing w:line="288" w:lineRule="auto"/>
        <w:rPr>
          <w:sz w:val="20"/>
          <w:shd w:val="clear" w:color="auto" w:fill="FFFFFF"/>
        </w:rPr>
      </w:pPr>
    </w:p>
    <w:p w14:paraId="1DF63191" w14:textId="77777777" w:rsidR="00C1546A" w:rsidRDefault="00DA09A6">
      <w:pPr>
        <w:spacing w:line="288" w:lineRule="auto"/>
        <w:rPr>
          <w:b/>
          <w:i/>
          <w:sz w:val="20"/>
        </w:rPr>
      </w:pPr>
      <w:r>
        <w:rPr>
          <w:b/>
          <w:i/>
          <w:sz w:val="20"/>
        </w:rPr>
        <w:t>Financing Arrangements</w:t>
      </w:r>
    </w:p>
    <w:p w14:paraId="08D84040" w14:textId="77777777" w:rsidR="00C1546A" w:rsidRDefault="00C1546A">
      <w:pPr>
        <w:spacing w:line="288" w:lineRule="auto"/>
        <w:rPr>
          <w:b/>
          <w:i/>
          <w:sz w:val="20"/>
        </w:rPr>
      </w:pPr>
    </w:p>
    <w:p w14:paraId="6B25900B" w14:textId="77777777" w:rsidR="00C1546A" w:rsidRDefault="00DA09A6">
      <w:pPr>
        <w:spacing w:line="288" w:lineRule="auto"/>
        <w:rPr>
          <w:b/>
          <w:sz w:val="20"/>
        </w:rPr>
      </w:pPr>
      <w:r>
        <w:rPr>
          <w:b/>
          <w:sz w:val="20"/>
        </w:rPr>
        <w:t>2021 Notes</w:t>
      </w:r>
    </w:p>
    <w:p w14:paraId="1B13EA10" w14:textId="77777777" w:rsidR="00C1546A" w:rsidRDefault="00C1546A">
      <w:pPr>
        <w:spacing w:line="288" w:lineRule="auto"/>
        <w:rPr>
          <w:b/>
          <w:sz w:val="20"/>
        </w:rPr>
      </w:pPr>
    </w:p>
    <w:p w14:paraId="66072939" w14:textId="77777777" w:rsidR="00C1546A" w:rsidRDefault="00DA09A6">
      <w:pPr>
        <w:spacing w:line="288" w:lineRule="auto"/>
        <w:rPr>
          <w:sz w:val="20"/>
        </w:rPr>
      </w:pPr>
      <w:r>
        <w:rPr>
          <w:sz w:val="20"/>
        </w:rPr>
        <w:t>On April 9, 2021, we issued $315.0 million in aggregate principal amount of our 2021 Notes, unless earlier converted by the holders pursuant to their terms. The 2021 Notes are unsecu</w:t>
      </w:r>
      <w:r>
        <w:rPr>
          <w:sz w:val="20"/>
        </w:rPr>
        <w:t xml:space="preserve">red and pay interest in cash semiannually in arrears at a rate of 0.25% per annum. </w:t>
      </w:r>
    </w:p>
    <w:p w14:paraId="3BC55F80" w14:textId="77777777" w:rsidR="00C1546A" w:rsidRDefault="00C1546A">
      <w:pPr>
        <w:spacing w:line="288" w:lineRule="auto"/>
        <w:rPr>
          <w:sz w:val="20"/>
        </w:rPr>
      </w:pPr>
    </w:p>
    <w:p w14:paraId="1DED8BA4" w14:textId="77777777" w:rsidR="00C1546A" w:rsidRDefault="00DA09A6">
      <w:pPr>
        <w:spacing w:line="288" w:lineRule="auto"/>
        <w:rPr>
          <w:sz w:val="20"/>
        </w:rPr>
      </w:pPr>
      <w:r>
        <w:rPr>
          <w:sz w:val="20"/>
        </w:rPr>
        <w:t>We used a portion of the net proceeds from the issuance of the 2021 Notes to pay the costs of the capped call transactions described below. We also used a portion of the n</w:t>
      </w:r>
      <w:r>
        <w:rPr>
          <w:sz w:val="20"/>
        </w:rPr>
        <w:t>et proceeds from the issuance of the 2021 Notes, together with the net proceeds from the April 6, 2021 issuance of $200.0 million of Series B Preferred Stock, to repay a portion of the outstanding indebtedness under our Credit Agreement described below, to</w:t>
      </w:r>
      <w:r>
        <w:rPr>
          <w:sz w:val="20"/>
        </w:rPr>
        <w:t xml:space="preserve"> terminate an interest rate swap agreement, and to repurchase shares of our common stock. The remainder is being used for working capital and other general corporate purposes.</w:t>
      </w:r>
    </w:p>
    <w:p w14:paraId="3D12D9C3" w14:textId="77777777" w:rsidR="00C1546A" w:rsidRDefault="00C1546A">
      <w:pPr>
        <w:spacing w:line="288" w:lineRule="auto"/>
        <w:rPr>
          <w:sz w:val="20"/>
        </w:rPr>
      </w:pPr>
    </w:p>
    <w:p w14:paraId="1738D6BF" w14:textId="77777777" w:rsidR="00C1546A" w:rsidRDefault="00DA09A6">
      <w:pPr>
        <w:spacing w:line="288" w:lineRule="auto"/>
        <w:rPr>
          <w:sz w:val="20"/>
        </w:rPr>
      </w:pPr>
      <w:r>
        <w:rPr>
          <w:sz w:val="20"/>
        </w:rPr>
        <w:t>The 2021 Notes are convertible into shares of our common stock at an initial co</w:t>
      </w:r>
      <w:r>
        <w:rPr>
          <w:sz w:val="20"/>
        </w:rPr>
        <w:t>nversion rate of 16.1092 shares per $1,000 principal amount of 2021 Notes, which represents an initial conversion price of approximately $62.08 per share, subject to adjustment upon the occurrence of certain events, and subject to customary anti-dilution a</w:t>
      </w:r>
      <w:r>
        <w:rPr>
          <w:sz w:val="20"/>
        </w:rPr>
        <w:t>djustments.</w:t>
      </w:r>
      <w:r>
        <w:rPr>
          <w:sz w:val="20"/>
        </w:rPr>
        <w:t xml:space="preserve"> Prior to January 15, 2026, the 2021 Notes will be convertible only upon the occurrence of certain events and during certain periods, and will be convertible thereafter at any time until the close of business on the second scheduled trading day </w:t>
      </w:r>
      <w:r>
        <w:rPr>
          <w:sz w:val="20"/>
        </w:rPr>
        <w:t>immediately preceding the maturity date of the 2021 Notes. Upon conversion of the 2021 Notes, holders will receive cash up to the aggregate principal amount, with any remainder to be settled with cash or common stock, or a combination thereof, at our elect</w:t>
      </w:r>
      <w:r>
        <w:rPr>
          <w:sz w:val="20"/>
        </w:rPr>
        <w:t xml:space="preserve">ion. As of </w:t>
      </w:r>
      <w:r>
        <w:rPr>
          <w:sz w:val="20"/>
        </w:rPr>
        <w:t>April 30, 2022</w:t>
      </w:r>
      <w:r>
        <w:rPr>
          <w:sz w:val="20"/>
        </w:rPr>
        <w:t>, the 2021 Notes were not convertible.</w:t>
      </w:r>
    </w:p>
    <w:p w14:paraId="7A932D1B" w14:textId="77777777" w:rsidR="00C1546A" w:rsidRDefault="00C1546A">
      <w:pPr>
        <w:spacing w:line="288" w:lineRule="auto"/>
        <w:rPr>
          <w:sz w:val="20"/>
        </w:rPr>
      </w:pPr>
    </w:p>
    <w:p w14:paraId="7B366F33" w14:textId="77777777" w:rsidR="00C1546A" w:rsidRDefault="00DA09A6">
      <w:pPr>
        <w:spacing w:line="288" w:lineRule="auto"/>
        <w:rPr>
          <w:sz w:val="20"/>
        </w:rPr>
      </w:pPr>
      <w:r>
        <w:rPr>
          <w:sz w:val="20"/>
        </w:rPr>
        <w:t xml:space="preserve">Based on the closing market price of our common stock on </w:t>
      </w:r>
      <w:r>
        <w:rPr>
          <w:sz w:val="20"/>
        </w:rPr>
        <w:t>April 30, 2022</w:t>
      </w:r>
      <w:r>
        <w:rPr>
          <w:sz w:val="20"/>
        </w:rPr>
        <w:t>, the if-converted value of the 2021 Notes was less than their aggregate principal amount.</w:t>
      </w:r>
    </w:p>
    <w:p w14:paraId="7254E43F" w14:textId="77777777" w:rsidR="00C1546A" w:rsidRDefault="00C1546A">
      <w:pPr>
        <w:spacing w:line="288" w:lineRule="auto"/>
        <w:rPr>
          <w:b/>
          <w:sz w:val="20"/>
        </w:rPr>
      </w:pPr>
    </w:p>
    <w:p w14:paraId="3DC5344E" w14:textId="77777777" w:rsidR="00C1546A" w:rsidRDefault="00DA09A6">
      <w:pPr>
        <w:spacing w:line="288" w:lineRule="auto"/>
        <w:rPr>
          <w:b/>
          <w:sz w:val="20"/>
        </w:rPr>
      </w:pPr>
      <w:r>
        <w:rPr>
          <w:b/>
          <w:sz w:val="20"/>
        </w:rPr>
        <w:t>Capped Calls</w:t>
      </w:r>
    </w:p>
    <w:p w14:paraId="51747212" w14:textId="77777777" w:rsidR="00C1546A" w:rsidRDefault="00C1546A">
      <w:pPr>
        <w:spacing w:line="288" w:lineRule="auto"/>
        <w:rPr>
          <w:sz w:val="20"/>
        </w:rPr>
      </w:pPr>
    </w:p>
    <w:p w14:paraId="7B48FF4B" w14:textId="77777777" w:rsidR="00C1546A" w:rsidRDefault="00DA09A6">
      <w:pPr>
        <w:spacing w:line="288" w:lineRule="auto"/>
        <w:rPr>
          <w:sz w:val="20"/>
        </w:rPr>
      </w:pPr>
      <w:r>
        <w:rPr>
          <w:sz w:val="20"/>
        </w:rPr>
        <w:t xml:space="preserve">In connection </w:t>
      </w:r>
      <w:r>
        <w:rPr>
          <w:sz w:val="20"/>
        </w:rPr>
        <w:t>with the issuance of the 2021 Notes, on April 6, 2021 and April 8, 2021, we entered into capped call transactions (the “Capped Calls”) with certain counterparties. The Capped Calls are intended generally to reduce the potential dilution to our common stock</w:t>
      </w:r>
      <w:r>
        <w:rPr>
          <w:sz w:val="20"/>
        </w:rPr>
        <w:t xml:space="preserve"> upon any conversion of the 2021 Notes and/or offset any cash payments we are required to make in excess of the principal amount of converted 2021 Notes, in the event that at the time of conversion our common stock price exceeds the conversion price, with </w:t>
      </w:r>
      <w:r>
        <w:rPr>
          <w:sz w:val="20"/>
        </w:rPr>
        <w:t>such reduction and/or offset subject to a cap.</w:t>
      </w:r>
    </w:p>
    <w:p w14:paraId="3A76C985" w14:textId="77777777" w:rsidR="00C1546A" w:rsidRDefault="00C1546A">
      <w:pPr>
        <w:spacing w:line="288" w:lineRule="auto"/>
        <w:rPr>
          <w:sz w:val="20"/>
        </w:rPr>
      </w:pPr>
    </w:p>
    <w:p w14:paraId="7A1DD518" w14:textId="77777777" w:rsidR="00C1546A" w:rsidRDefault="00DA09A6">
      <w:pPr>
        <w:spacing w:line="288" w:lineRule="auto"/>
        <w:rPr>
          <w:sz w:val="20"/>
        </w:rPr>
      </w:pPr>
      <w:r>
        <w:rPr>
          <w:sz w:val="20"/>
        </w:rPr>
        <w:t>The Capped Calls exercise price is equal to the $62.08 initial conversion price of each of the 2021 Notes, and the cap price is $100.00, each subject to certain adjustments under the terms of the Capped Calls</w:t>
      </w:r>
      <w:r>
        <w:rPr>
          <w:sz w:val="20"/>
        </w:rPr>
        <w:t>. The Capped Calls have the economic effect of increasing the conversion price of the 2021 Notes from $62.08 per share to $100.00 per share</w:t>
      </w:r>
      <w:r>
        <w:rPr>
          <w:sz w:val="20"/>
        </w:rPr>
        <w:t>. Our exercise rights under the Capped Calls generally trigger upon conversion of the 2021 Notes, and the Capped Call</w:t>
      </w:r>
      <w:r>
        <w:rPr>
          <w:sz w:val="20"/>
        </w:rPr>
        <w:t xml:space="preserve">s terminate upon maturity of the 2021 Notes, or the first day the 2021 Notes are no longer outstanding. As of </w:t>
      </w:r>
      <w:r>
        <w:rPr>
          <w:sz w:val="20"/>
        </w:rPr>
        <w:t>April 30, 2022</w:t>
      </w:r>
      <w:r>
        <w:rPr>
          <w:sz w:val="20"/>
        </w:rPr>
        <w:t>, no Capped Calls have been exercised.</w:t>
      </w:r>
    </w:p>
    <w:p w14:paraId="6584FB7E" w14:textId="77777777" w:rsidR="00C1546A" w:rsidRDefault="00C1546A">
      <w:pPr>
        <w:spacing w:line="288" w:lineRule="auto"/>
        <w:rPr>
          <w:sz w:val="20"/>
        </w:rPr>
      </w:pPr>
    </w:p>
    <w:p w14:paraId="39B101B1" w14:textId="77777777" w:rsidR="00C1546A" w:rsidRDefault="00DA09A6">
      <w:pPr>
        <w:spacing w:line="288" w:lineRule="auto"/>
        <w:rPr>
          <w:sz w:val="20"/>
        </w:rPr>
      </w:pPr>
      <w:r>
        <w:rPr>
          <w:sz w:val="20"/>
        </w:rPr>
        <w:t>Pursuant to their terms, the Capped Calls qualify for classification within stockholders’ eq</w:t>
      </w:r>
      <w:r>
        <w:rPr>
          <w:sz w:val="20"/>
        </w:rPr>
        <w:t xml:space="preserve">uity, and their fair value is not remeasured and adjusted, as long as they continue to qualify for stockholders’ equity classification. </w:t>
      </w:r>
      <w:r>
        <w:rPr>
          <w:sz w:val="20"/>
        </w:rPr>
        <w:t xml:space="preserve">We paid approximately $41.1 million for the Capped Calls, including applicable transaction costs, which was recorded as </w:t>
      </w:r>
      <w:r>
        <w:rPr>
          <w:sz w:val="20"/>
        </w:rPr>
        <w:t>a reduction to additional paid-in capital.</w:t>
      </w:r>
    </w:p>
    <w:p w14:paraId="569AB2E0" w14:textId="77777777" w:rsidR="00C1546A" w:rsidRDefault="00C1546A">
      <w:pPr>
        <w:spacing w:line="288" w:lineRule="auto"/>
        <w:rPr>
          <w:sz w:val="20"/>
        </w:rPr>
      </w:pPr>
    </w:p>
    <w:p w14:paraId="07CD1179" w14:textId="77777777" w:rsidR="00C1546A" w:rsidRDefault="00DA09A6">
      <w:pPr>
        <w:spacing w:line="288" w:lineRule="auto"/>
        <w:rPr>
          <w:b/>
          <w:sz w:val="20"/>
        </w:rPr>
      </w:pPr>
      <w:r>
        <w:rPr>
          <w:b/>
          <w:sz w:val="20"/>
        </w:rPr>
        <w:t>2014 Notes</w:t>
      </w:r>
    </w:p>
    <w:p w14:paraId="6123F71E" w14:textId="77777777" w:rsidR="00C1546A" w:rsidRDefault="00C1546A">
      <w:pPr>
        <w:spacing w:line="288" w:lineRule="auto"/>
        <w:rPr>
          <w:b/>
          <w:sz w:val="20"/>
        </w:rPr>
      </w:pPr>
    </w:p>
    <w:p w14:paraId="3BCC2186" w14:textId="77777777" w:rsidR="00C1546A" w:rsidRDefault="00DA09A6">
      <w:pPr>
        <w:spacing w:line="288" w:lineRule="auto"/>
        <w:rPr>
          <w:sz w:val="20"/>
        </w:rPr>
      </w:pPr>
      <w:r>
        <w:rPr>
          <w:sz w:val="20"/>
        </w:rPr>
        <w:t xml:space="preserve">On June 18, 2014, we issued $400.0 million in aggregate principal amount of our 2014 Notes. Net proceeds from the 2014 Notes after underwriting discounts were $391.9 million. The 2014 Notes paid </w:t>
      </w:r>
      <w:r>
        <w:rPr>
          <w:sz w:val="20"/>
        </w:rPr>
        <w:t>interest in cash semiannually in arrears at a rate of 1.50% per annum.</w:t>
      </w:r>
    </w:p>
    <w:p w14:paraId="212EF38A" w14:textId="77777777" w:rsidR="00C1546A" w:rsidRDefault="00C1546A">
      <w:pPr>
        <w:spacing w:line="288" w:lineRule="auto"/>
        <w:rPr>
          <w:sz w:val="20"/>
        </w:rPr>
      </w:pPr>
    </w:p>
    <w:p w14:paraId="2141B127" w14:textId="77777777" w:rsidR="00C1546A" w:rsidRDefault="00DA09A6">
      <w:pPr>
        <w:spacing w:line="288" w:lineRule="auto"/>
        <w:rPr>
          <w:sz w:val="20"/>
        </w:rPr>
      </w:pPr>
      <w:r>
        <w:rPr>
          <w:sz w:val="20"/>
        </w:rPr>
        <w:t>The 2014 Notes were issued concurrently with our public issuance of 5,750,000 shares of common stock, the majority of the combined net proceeds of which were used to partially repay ce</w:t>
      </w:r>
      <w:r>
        <w:rPr>
          <w:sz w:val="20"/>
        </w:rPr>
        <w:t>rtain indebtedness under a prior credit agreement.</w:t>
      </w:r>
    </w:p>
    <w:p w14:paraId="7035EB99" w14:textId="77777777" w:rsidR="00C1546A" w:rsidRDefault="00C1546A">
      <w:pPr>
        <w:spacing w:line="288" w:lineRule="auto"/>
        <w:rPr>
          <w:sz w:val="20"/>
        </w:rPr>
      </w:pPr>
    </w:p>
    <w:p w14:paraId="5F9C42E4" w14:textId="77777777" w:rsidR="00C1546A" w:rsidRDefault="00DA09A6">
      <w:pPr>
        <w:spacing w:line="288" w:lineRule="auto"/>
      </w:pPr>
      <w:r>
        <w:rPr>
          <w:sz w:val="20"/>
        </w:rPr>
        <w:t>On May 28, 2021, prior to the maturity of the 2014 Notes on June 1, 2021, we paid an aggregate of $389.8 million in cash for the settlement of the 2014 Notes, which included $386.9 million in satisfaction</w:t>
      </w:r>
      <w:r>
        <w:rPr>
          <w:sz w:val="20"/>
        </w:rPr>
        <w:t xml:space="preserve"> of the outstanding principal of the 2014 Notes and $2.9 million related to the final interest payment on the 2014 Notes. We funded the repayment of the outstanding principal amount of the 2014 Notes and accrued interest thereon using the $390.0 million of</w:t>
      </w:r>
      <w:r>
        <w:rPr>
          <w:sz w:val="20"/>
        </w:rPr>
        <w:t xml:space="preserve"> cash we had placed in escrow on February 26, 2021 to cash collateralize the 2014 Notes. Additionally, the 2014 Notes had an incremental conversion value of $57.7 million, as the market value per share of our common stock, as measured under the terms of th</w:t>
      </w:r>
      <w:r>
        <w:rPr>
          <w:sz w:val="20"/>
        </w:rPr>
        <w:t>e 2014 Notes, was greater than the conversion price of the 2014 Notes. We issued approximately 1,250,000 shares of common stock to the holders of the 2014 Notes as payment of the conversion premium from treasury stock.</w:t>
      </w:r>
    </w:p>
    <w:p w14:paraId="08BF1DD7" w14:textId="77777777" w:rsidR="00C1546A" w:rsidRDefault="00C1546A">
      <w:pPr>
        <w:spacing w:line="288" w:lineRule="auto"/>
        <w:rPr>
          <w:sz w:val="20"/>
        </w:rPr>
      </w:pPr>
    </w:p>
    <w:p w14:paraId="26E881FF" w14:textId="77777777" w:rsidR="00C1546A" w:rsidRDefault="00DA09A6">
      <w:pPr>
        <w:spacing w:line="288" w:lineRule="auto"/>
        <w:rPr>
          <w:b/>
          <w:i/>
          <w:sz w:val="20"/>
        </w:rPr>
      </w:pPr>
      <w:r>
        <w:rPr>
          <w:b/>
          <w:sz w:val="20"/>
        </w:rPr>
        <w:t>Note Hedges and Warrants</w:t>
      </w:r>
    </w:p>
    <w:p w14:paraId="40CFD2A7" w14:textId="77777777" w:rsidR="00C1546A" w:rsidRDefault="00C1546A">
      <w:pPr>
        <w:spacing w:line="288" w:lineRule="auto"/>
        <w:rPr>
          <w:b/>
          <w:sz w:val="20"/>
        </w:rPr>
      </w:pPr>
    </w:p>
    <w:p w14:paraId="7FD1214A" w14:textId="77777777" w:rsidR="00C1546A" w:rsidRDefault="00DA09A6">
      <w:pPr>
        <w:spacing w:line="288" w:lineRule="auto"/>
        <w:rPr>
          <w:sz w:val="20"/>
        </w:rPr>
      </w:pPr>
      <w:r>
        <w:rPr>
          <w:sz w:val="20"/>
        </w:rPr>
        <w:t xml:space="preserve">Concurrently with the issuance of the 2014 Notes, we entered into convertible note hedge transactions (the “Note Hedges”) and sold warrants (the “Warrants”). Prior to the Spin-Off, the combination of the Note Hedges and the Warrants served to increase the </w:t>
      </w:r>
      <w:r>
        <w:rPr>
          <w:sz w:val="20"/>
        </w:rPr>
        <w:t xml:space="preserve">effective initial conversion price for the 2014 Notes to $75.00 per share. Subsequent to the Spin-Off, as a result of the conversion rate adjustments, the Note Hedges and the Warrants served to increase the effective conversion price for the 2014 Notes to </w:t>
      </w:r>
      <w:r>
        <w:rPr>
          <w:sz w:val="20"/>
        </w:rPr>
        <w:t>$47.18 per share. The Note Hedges and Warrants were each separate instruments from the 2014 Notes.</w:t>
      </w:r>
    </w:p>
    <w:p w14:paraId="14F6FECF" w14:textId="77777777" w:rsidR="00C1546A" w:rsidRDefault="00C1546A">
      <w:pPr>
        <w:spacing w:line="288" w:lineRule="auto"/>
        <w:rPr>
          <w:sz w:val="20"/>
        </w:rPr>
      </w:pPr>
    </w:p>
    <w:p w14:paraId="629A0677" w14:textId="77777777" w:rsidR="00C1546A" w:rsidRDefault="00DA09A6">
      <w:pPr>
        <w:spacing w:line="288" w:lineRule="auto"/>
        <w:rPr>
          <w:b/>
          <w:i/>
          <w:sz w:val="20"/>
        </w:rPr>
      </w:pPr>
      <w:r>
        <w:rPr>
          <w:b/>
          <w:i/>
          <w:sz w:val="20"/>
        </w:rPr>
        <w:t>Note Hedges</w:t>
      </w:r>
    </w:p>
    <w:p w14:paraId="49F6F712" w14:textId="77777777" w:rsidR="00C1546A" w:rsidRDefault="00C1546A">
      <w:pPr>
        <w:spacing w:line="288" w:lineRule="auto"/>
        <w:rPr>
          <w:sz w:val="20"/>
        </w:rPr>
      </w:pPr>
    </w:p>
    <w:p w14:paraId="22714056" w14:textId="77777777" w:rsidR="00C1546A" w:rsidRDefault="00DA09A6">
      <w:pPr>
        <w:spacing w:line="288" w:lineRule="auto"/>
        <w:rPr>
          <w:sz w:val="20"/>
        </w:rPr>
      </w:pPr>
      <w:r>
        <w:rPr>
          <w:sz w:val="20"/>
        </w:rPr>
        <w:t xml:space="preserve">Pursuant to the Note Hedges, we purchased call options on our common stock, under which we had the right to acquire from the counterparties up </w:t>
      </w:r>
      <w:r>
        <w:rPr>
          <w:sz w:val="20"/>
        </w:rPr>
        <w:t>to approximately 6,205,000 shares of our common stock, subject to customary anti-dilution adjustments, at a price of $64.46, which equaled the initial conversion price of the 2014 Notes. As a result of the Spin-Off, on February 1, 2021, the call options on</w:t>
      </w:r>
      <w:r>
        <w:rPr>
          <w:sz w:val="20"/>
        </w:rPr>
        <w:t xml:space="preserve"> our stock were adjusted to allow us to purchase up to 9,865,000 shares of our common stock at a price of $40.55, which was equal to the adjusted conversion price of the 2014 Notes. We were permitted to settle the Note Hedges in cash, shares of our common </w:t>
      </w:r>
      <w:r>
        <w:rPr>
          <w:sz w:val="20"/>
        </w:rPr>
        <w:t xml:space="preserve">stock, or a combination thereof, at our option, and they were intended to reduce our exposure to potential dilution upon conversion of the 2014 Notes. We paid $60.8 million for the Note Hedges, which was recorded as a charge to additional paid-in capital. </w:t>
      </w:r>
      <w:r>
        <w:rPr>
          <w:sz w:val="20"/>
        </w:rPr>
        <w:t>Our exercise rights under the Note Hedges were automatically triggered upon conversion of any 2014 Notes and the Note Hedges otherwise terminated upon maturity of the 2014 Notes, on June 1, 2021. In connection with the maturity of the 2014 Notes on June 1,</w:t>
      </w:r>
      <w:r>
        <w:rPr>
          <w:sz w:val="20"/>
        </w:rPr>
        <w:t xml:space="preserve"> 2021, we received approximately 1,250,000 shares of our common stock from the counterparties under the Note Hedges, which offset the dilution resulting from the settlement of the conversion premium on the 2014 Notes as the market value per share of our co</w:t>
      </w:r>
      <w:r>
        <w:rPr>
          <w:sz w:val="20"/>
        </w:rPr>
        <w:t>mmon stock, as measured under the terms of the Note Hedges, was greater than the strike price of the Note Hedges.</w:t>
      </w:r>
    </w:p>
    <w:p w14:paraId="6DBDF210" w14:textId="77777777" w:rsidR="00C1546A" w:rsidRDefault="00C1546A">
      <w:pPr>
        <w:spacing w:line="288" w:lineRule="auto"/>
        <w:rPr>
          <w:sz w:val="20"/>
        </w:rPr>
      </w:pPr>
    </w:p>
    <w:p w14:paraId="2AFC5350" w14:textId="77777777" w:rsidR="00C1546A" w:rsidRDefault="00DA09A6">
      <w:pPr>
        <w:spacing w:line="288" w:lineRule="auto"/>
        <w:rPr>
          <w:rFonts w:ascii="Calibri" w:eastAsia="Calibri" w:hAnsi="Calibri" w:cs="Calibri"/>
          <w:b/>
          <w:i/>
          <w:sz w:val="22"/>
        </w:rPr>
      </w:pPr>
      <w:r>
        <w:rPr>
          <w:sz w:val="20"/>
        </w:rPr>
        <w:t>During the year ended January 31, 2021, we repurchased $13.1 million principal amount of our 2014 Notes (the “Repurchased Notes”) in open mar</w:t>
      </w:r>
      <w:r>
        <w:rPr>
          <w:sz w:val="20"/>
        </w:rPr>
        <w:t>ket transactions for an aggregate of $13.0 million in cash. The Repurchased 2014 Notes did not change the number of common shares subject to the Note Hedges as the counterparties agreed that the options under the Note Hedges remained outstanding notwithsta</w:t>
      </w:r>
      <w:r>
        <w:rPr>
          <w:sz w:val="20"/>
        </w:rPr>
        <w:t>nding such repurchase. Upon maturity of the 2014 Notes, we received approximately 42,000 shares of our common stock from the counterparties to the Note Hedges as reimbursement for the in-the-money portion of the Repurchased 2014 Notes.</w:t>
      </w:r>
    </w:p>
    <w:p w14:paraId="2D14F583" w14:textId="77777777" w:rsidR="00C1546A" w:rsidRDefault="00C1546A">
      <w:pPr>
        <w:spacing w:line="288" w:lineRule="auto"/>
        <w:rPr>
          <w:sz w:val="20"/>
        </w:rPr>
      </w:pPr>
    </w:p>
    <w:p w14:paraId="181B6714" w14:textId="77777777" w:rsidR="00C1546A" w:rsidRDefault="00DA09A6">
      <w:pPr>
        <w:spacing w:line="288" w:lineRule="auto"/>
        <w:rPr>
          <w:b/>
          <w:i/>
          <w:sz w:val="20"/>
        </w:rPr>
      </w:pPr>
      <w:r>
        <w:rPr>
          <w:b/>
          <w:i/>
          <w:sz w:val="20"/>
        </w:rPr>
        <w:t>Warrants</w:t>
      </w:r>
    </w:p>
    <w:p w14:paraId="6E4E1E7D" w14:textId="77777777" w:rsidR="00C1546A" w:rsidRDefault="00C1546A">
      <w:pPr>
        <w:spacing w:line="288" w:lineRule="auto"/>
        <w:rPr>
          <w:b/>
          <w:i/>
          <w:sz w:val="20"/>
        </w:rPr>
      </w:pPr>
    </w:p>
    <w:p w14:paraId="45F49267" w14:textId="77777777" w:rsidR="00C1546A" w:rsidRDefault="00DA09A6">
      <w:pPr>
        <w:spacing w:line="288" w:lineRule="auto"/>
        <w:rPr>
          <w:sz w:val="20"/>
          <w:shd w:val="clear" w:color="auto" w:fill="FFFF00"/>
        </w:rPr>
      </w:pPr>
      <w:r>
        <w:rPr>
          <w:sz w:val="20"/>
        </w:rPr>
        <w:t>We sold t</w:t>
      </w:r>
      <w:r>
        <w:rPr>
          <w:sz w:val="20"/>
        </w:rPr>
        <w:t>he Warrants to several counterparties. The Warrants initially provided the counterparties rights to acquire from us up to approximately 6,205,000 shares of our common stock at a price of $75.00 per share. As a result of the Spin-Off, the terms of the Warra</w:t>
      </w:r>
      <w:r>
        <w:rPr>
          <w:sz w:val="20"/>
        </w:rPr>
        <w:t>nts provided the counterparties rights to acquire from us up to approximately 9,865,000 shares of our common stock at a price of $47.18 per share. Proceeds from the sale of the Warrants were $45.2 million and were recorded as additional paid-in capital. Th</w:t>
      </w:r>
      <w:r>
        <w:rPr>
          <w:sz w:val="20"/>
        </w:rPr>
        <w:t>e Warrants expired incrementally on a series of expiration dates between August 30, 2021 and January 21, 2022. At each expiration date the Warrants were exercised when the market price per share of our common stock exceeded the strike price of the Warrants</w:t>
      </w:r>
      <w:r>
        <w:rPr>
          <w:sz w:val="20"/>
        </w:rPr>
        <w:t>, and we issued an aggregate of 293,143 shares of our common stock as part of the cashless exercise of approximately 5,031,000 Warrants. The Warrants had a dilutive effect on net income per share to the extent that the average market value of our common st</w:t>
      </w:r>
      <w:r>
        <w:rPr>
          <w:sz w:val="20"/>
        </w:rPr>
        <w:t xml:space="preserve">ock exceeded the strike price of the Warrants. All outstanding Warrants were exercised or expired as of January 31, 2022. </w:t>
      </w:r>
    </w:p>
    <w:p w14:paraId="52A14FF6" w14:textId="77777777" w:rsidR="00C1546A" w:rsidRDefault="00C1546A">
      <w:pPr>
        <w:spacing w:line="288" w:lineRule="auto"/>
        <w:rPr>
          <w:sz w:val="20"/>
        </w:rPr>
      </w:pPr>
    </w:p>
    <w:p w14:paraId="11856258" w14:textId="77777777" w:rsidR="00C1546A" w:rsidRDefault="00DA09A6">
      <w:pPr>
        <w:spacing w:line="288" w:lineRule="auto"/>
        <w:rPr>
          <w:b/>
          <w:sz w:val="20"/>
        </w:rPr>
      </w:pPr>
      <w:r>
        <w:rPr>
          <w:b/>
          <w:sz w:val="20"/>
        </w:rPr>
        <w:t>Credit Agreement</w:t>
      </w:r>
    </w:p>
    <w:p w14:paraId="451A7281" w14:textId="77777777" w:rsidR="00C1546A" w:rsidRDefault="00DA09A6">
      <w:pPr>
        <w:spacing w:line="288" w:lineRule="auto"/>
        <w:rPr>
          <w:sz w:val="20"/>
        </w:rPr>
      </w:pPr>
      <w:r>
        <w:rPr>
          <w:sz w:val="20"/>
        </w:rPr>
        <w:t> </w:t>
      </w:r>
    </w:p>
    <w:p w14:paraId="22A7A2F8" w14:textId="77777777" w:rsidR="00C1546A" w:rsidRDefault="00DA09A6">
      <w:pPr>
        <w:spacing w:line="288" w:lineRule="auto"/>
        <w:rPr>
          <w:sz w:val="20"/>
        </w:rPr>
      </w:pPr>
      <w:r>
        <w:rPr>
          <w:sz w:val="20"/>
        </w:rPr>
        <w:t>On June 29, 2017, we entered into a credit agreement with certain lenders and terminated a prior credit agreement</w:t>
      </w:r>
      <w:r>
        <w:rPr>
          <w:sz w:val="20"/>
        </w:rPr>
        <w:t>. The credit agreement was amended in 2018, 2020, and 2021, as further described below (as amended, the “Credit Agreement”).</w:t>
      </w:r>
    </w:p>
    <w:p w14:paraId="1423D159" w14:textId="77777777" w:rsidR="00C1546A" w:rsidRDefault="00C1546A">
      <w:pPr>
        <w:spacing w:line="288" w:lineRule="auto"/>
        <w:rPr>
          <w:sz w:val="20"/>
        </w:rPr>
      </w:pPr>
    </w:p>
    <w:p w14:paraId="3D230139" w14:textId="77777777" w:rsidR="00C1546A" w:rsidRDefault="00DA09A6">
      <w:pPr>
        <w:spacing w:line="288" w:lineRule="auto"/>
        <w:rPr>
          <w:sz w:val="20"/>
        </w:rPr>
      </w:pPr>
      <w:r>
        <w:rPr>
          <w:sz w:val="20"/>
        </w:rPr>
        <w:t>The Credit Agreement currently provides for $725.0 million of senior secured credit facilities, comprised of a $425.0 million term</w:t>
      </w:r>
      <w:r>
        <w:rPr>
          <w:sz w:val="20"/>
        </w:rPr>
        <w:t xml:space="preserve"> loan maturing on June 29, 2024 (the “Term Loan”), of which $100.0 million was outstanding at April 30, 2022 and January 31, 2022, and a $300.0 million revolving credit facility maturing on April 9, 2026 (the “Revolving Credit Facility”), none of which was</w:t>
      </w:r>
      <w:r>
        <w:rPr>
          <w:sz w:val="20"/>
        </w:rPr>
        <w:t xml:space="preserve"> drawn as of April 30, 2022 and January 31, 2022. The Revolving Credit Facility replaced our prior $300.0 million revolving credit facility (the “Prior Revolving Credit Facility”), and is subject to increase and reduction from time to time according to the</w:t>
      </w:r>
      <w:r>
        <w:rPr>
          <w:sz w:val="20"/>
        </w:rPr>
        <w:t xml:space="preserve"> terms of the Credit Agreement. </w:t>
      </w:r>
    </w:p>
    <w:p w14:paraId="02F2C2E6" w14:textId="77777777" w:rsidR="00C1546A" w:rsidRDefault="00C1546A">
      <w:pPr>
        <w:spacing w:line="288" w:lineRule="auto"/>
        <w:rPr>
          <w:sz w:val="20"/>
          <w:shd w:val="clear" w:color="auto" w:fill="FFFFFF"/>
        </w:rPr>
      </w:pPr>
    </w:p>
    <w:p w14:paraId="362BA734" w14:textId="77777777" w:rsidR="00C1546A" w:rsidRDefault="00DA09A6">
      <w:pPr>
        <w:spacing w:line="288" w:lineRule="auto"/>
        <w:rPr>
          <w:sz w:val="20"/>
        </w:rPr>
      </w:pPr>
      <w:r>
        <w:rPr>
          <w:sz w:val="20"/>
        </w:rPr>
        <w:t>Interest rates on loans under the Credit Agreement are periodically reset, at our option, at either a Eurodollar Rate or an ABR Rate (each as defined in the Credit Agreement), plus in each case a margin.</w:t>
      </w:r>
    </w:p>
    <w:p w14:paraId="43BA51D5" w14:textId="77777777" w:rsidR="00C1546A" w:rsidRDefault="00C1546A">
      <w:pPr>
        <w:spacing w:line="288" w:lineRule="auto"/>
        <w:rPr>
          <w:sz w:val="20"/>
          <w:shd w:val="clear" w:color="auto" w:fill="FFFF00"/>
        </w:rPr>
      </w:pPr>
    </w:p>
    <w:p w14:paraId="5DE21DFC" w14:textId="77777777" w:rsidR="00C1546A" w:rsidRDefault="00DA09A6">
      <w:pPr>
        <w:spacing w:line="288" w:lineRule="auto"/>
        <w:rPr>
          <w:sz w:val="20"/>
        </w:rPr>
      </w:pPr>
      <w:r>
        <w:rPr>
          <w:sz w:val="20"/>
        </w:rPr>
        <w:t xml:space="preserve">During the three </w:t>
      </w:r>
      <w:r>
        <w:rPr>
          <w:sz w:val="20"/>
        </w:rPr>
        <w:t>months ended April 30, 2021, in addition to our regular quarterly $1.1 million principal payment, we repaid $309.0 million of our Term Loan, reducing the outstanding balance to $100.0 million. As a result, $1.8 million of deferred debt issuance costs and $</w:t>
      </w:r>
      <w:r>
        <w:rPr>
          <w:sz w:val="20"/>
        </w:rPr>
        <w:t>0.2 million of unamortized discount associated with the Term Loan were written off, and are included within losses on early retirements of debt on our condensed consolidated statement of operations for the three months ended April 30, 2021.</w:t>
      </w:r>
    </w:p>
    <w:p w14:paraId="46A542EF" w14:textId="77777777" w:rsidR="00C1546A" w:rsidRDefault="00C1546A">
      <w:pPr>
        <w:spacing w:line="288" w:lineRule="auto"/>
        <w:rPr>
          <w:sz w:val="20"/>
        </w:rPr>
      </w:pPr>
    </w:p>
    <w:p w14:paraId="4D05A45D" w14:textId="77777777" w:rsidR="00C1546A" w:rsidRDefault="00DA09A6">
      <w:pPr>
        <w:spacing w:line="288" w:lineRule="auto"/>
        <w:rPr>
          <w:sz w:val="20"/>
        </w:rPr>
      </w:pPr>
      <w:r>
        <w:rPr>
          <w:sz w:val="20"/>
        </w:rPr>
        <w:t>The maturity d</w:t>
      </w:r>
      <w:r>
        <w:rPr>
          <w:sz w:val="20"/>
        </w:rPr>
        <w:t>ates of the Term Loan and Prior Revolving Credit Facility would have been accelerated to March 1, 2021 if on such date any 2014 Notes remained outstanding, unless such outstanding 2014 Notes were cash collateralized pursuant to a second amendment to the Cr</w:t>
      </w:r>
      <w:r>
        <w:rPr>
          <w:sz w:val="20"/>
        </w:rPr>
        <w:t xml:space="preserve">edit Agreement (the “2020 Amendment”), entered into on June 8, 2020. Pursuant to the 2020 Amendment, we were permitted to effect the Spin-Off within the parameters set forth in the Credit Agreement, as amended, and our 2014 Notes would not be deemed to be </w:t>
      </w:r>
      <w:r>
        <w:rPr>
          <w:sz w:val="20"/>
        </w:rPr>
        <w:t>outstanding for purposes of the determination of the maturity dates of the Term Loan and the Prior Revolving Credit Facility discussed above if such 2014 Notes were cash collateralized in accordance with the Credit Agreement. On February 26, 2021, as noted</w:t>
      </w:r>
      <w:r>
        <w:rPr>
          <w:sz w:val="20"/>
        </w:rPr>
        <w:t xml:space="preserve"> above, we cash collateralized the 2014 Notes in satisfaction of the cash collateralization provisions of the 2020 Amendment. Accordingly, the maturity dates of the Term Loan and Prior Revolving Credit Facility were not accelerated to March 1, 2021. In con</w:t>
      </w:r>
      <w:r>
        <w:rPr>
          <w:sz w:val="20"/>
        </w:rPr>
        <w:t>nection with, the maturity of the 2014 Notes, we used the escrowed cash to settle the principal amount, including the final interest payment, and the incremental conversion value of $57.7 million was settled with approximately 1,250,000 shares of our commo</w:t>
      </w:r>
      <w:r>
        <w:rPr>
          <w:sz w:val="20"/>
        </w:rPr>
        <w:t>n stock.</w:t>
      </w:r>
    </w:p>
    <w:p w14:paraId="6C7F5FF2" w14:textId="77777777" w:rsidR="00C1546A" w:rsidRDefault="00C1546A">
      <w:pPr>
        <w:spacing w:line="288" w:lineRule="auto"/>
        <w:rPr>
          <w:sz w:val="20"/>
        </w:rPr>
      </w:pPr>
    </w:p>
    <w:p w14:paraId="6D90B0C9" w14:textId="77777777" w:rsidR="00C1546A" w:rsidRDefault="00DA09A6">
      <w:pPr>
        <w:spacing w:line="288" w:lineRule="auto"/>
        <w:rPr>
          <w:sz w:val="20"/>
        </w:rPr>
      </w:pPr>
      <w:r>
        <w:rPr>
          <w:sz w:val="20"/>
        </w:rPr>
        <w:t xml:space="preserve">On April 9, 2021, we amended the Credit Agreement (the “2021 Amendment”), pursuant to which we refinanced the Prior Revolving Credit Facility, which would otherwise have matured on June 29, 2022, with the $300.0 million Revolving Credit Facility </w:t>
      </w:r>
      <w:r>
        <w:rPr>
          <w:sz w:val="20"/>
        </w:rPr>
        <w:t xml:space="preserve">maturing on April 9, 2026. </w:t>
      </w:r>
    </w:p>
    <w:p w14:paraId="62DB022F" w14:textId="77777777" w:rsidR="00C1546A" w:rsidRDefault="00C1546A">
      <w:pPr>
        <w:spacing w:line="288" w:lineRule="auto"/>
        <w:rPr>
          <w:sz w:val="20"/>
          <w:shd w:val="clear" w:color="auto" w:fill="FFFF00"/>
        </w:rPr>
      </w:pPr>
    </w:p>
    <w:p w14:paraId="06EFA5F6" w14:textId="77777777" w:rsidR="00C1546A" w:rsidRDefault="00DA09A6">
      <w:pPr>
        <w:spacing w:line="288" w:lineRule="auto"/>
        <w:rPr>
          <w:sz w:val="20"/>
        </w:rPr>
      </w:pPr>
      <w:r>
        <w:rPr>
          <w:sz w:val="20"/>
        </w:rPr>
        <w:t>As of April 30, 2022, the interest rate on the Term Loan was 2.46%</w:t>
      </w:r>
      <w:r>
        <w:rPr>
          <w:sz w:val="20"/>
        </w:rPr>
        <w:t xml:space="preserve">. Taking into account the impact of the original issuance discount and related deferred debt issuance costs, the effective interest rate on the Term Loan was approximately 2.66% at April 30, 2022. As of January 31, 2022, the interest rate on the Term Loan </w:t>
      </w:r>
      <w:r>
        <w:rPr>
          <w:sz w:val="20"/>
        </w:rPr>
        <w:t>was 2.10%.</w:t>
      </w:r>
    </w:p>
    <w:p w14:paraId="32BE7C86" w14:textId="77777777" w:rsidR="00C1546A" w:rsidRDefault="00C1546A">
      <w:pPr>
        <w:spacing w:line="288" w:lineRule="auto"/>
        <w:rPr>
          <w:sz w:val="20"/>
        </w:rPr>
      </w:pPr>
    </w:p>
    <w:p w14:paraId="50BBF652" w14:textId="77777777" w:rsidR="00C1546A" w:rsidRDefault="00DA09A6">
      <w:pPr>
        <w:spacing w:line="288" w:lineRule="auto"/>
        <w:rPr>
          <w:sz w:val="20"/>
        </w:rPr>
      </w:pPr>
      <w:r>
        <w:rPr>
          <w:sz w:val="20"/>
        </w:rPr>
        <w:t xml:space="preserve">For borrowings under the Revolving Credit Facility, the margin is determined by reference to our Consolidated Total Debt to Consolidated EBITDA (each as defined in the Credit Agreement) leverage ratio (the "Leverage Ratio"). In addition, under </w:t>
      </w:r>
      <w:r>
        <w:rPr>
          <w:sz w:val="20"/>
        </w:rPr>
        <w:t xml:space="preserve">the Revolving Credit Facility, and previously under the Prior Revolving Credit Facility, we are required to pay a commitment fee with respect to unused availability at rates per annum determined by reference to our Leverage Ratio. </w:t>
      </w:r>
    </w:p>
    <w:p w14:paraId="55E5993B" w14:textId="77777777" w:rsidR="00C1546A" w:rsidRDefault="00C1546A">
      <w:pPr>
        <w:spacing w:line="288" w:lineRule="auto"/>
        <w:rPr>
          <w:sz w:val="20"/>
        </w:rPr>
      </w:pPr>
    </w:p>
    <w:p w14:paraId="6434466C" w14:textId="77777777" w:rsidR="00C1546A" w:rsidRDefault="00DA09A6">
      <w:pPr>
        <w:spacing w:line="288" w:lineRule="auto"/>
        <w:rPr>
          <w:sz w:val="20"/>
        </w:rPr>
      </w:pPr>
      <w:r>
        <w:rPr>
          <w:sz w:val="20"/>
        </w:rPr>
        <w:t>The Credit Agreement co</w:t>
      </w:r>
      <w:r>
        <w:rPr>
          <w:sz w:val="20"/>
        </w:rPr>
        <w:t xml:space="preserve">ntains certain customary affirmative and negative covenants for credit facilities of this type. </w:t>
      </w:r>
      <w:r>
        <w:rPr>
          <w:sz w:val="20"/>
        </w:rPr>
        <w:t xml:space="preserve">The Credit Agreement also contains a financial covenant that, solely with respect to the Revolving Credit Facility, requires us to maintain a Leverage Ratio of </w:t>
      </w:r>
      <w:r>
        <w:rPr>
          <w:sz w:val="20"/>
        </w:rPr>
        <w:t>no greater than 4.5 to 1.</w:t>
      </w:r>
      <w:r>
        <w:rPr>
          <w:sz w:val="20"/>
        </w:rPr>
        <w:t xml:space="preserve"> </w:t>
      </w:r>
      <w:r>
        <w:rPr>
          <w:sz w:val="20"/>
        </w:rPr>
        <w:t xml:space="preserve">At April 30, 2022, our Leverage Ratio was approximately 1.1 to 1. </w:t>
      </w:r>
      <w:r>
        <w:rPr>
          <w:sz w:val="20"/>
        </w:rPr>
        <w:t>The limitations imposed by the covenants are subject to certain exceptions as detailed in the Credit Agreement.</w:t>
      </w:r>
    </w:p>
    <w:p w14:paraId="447E7CD8" w14:textId="77777777" w:rsidR="00C1546A" w:rsidRDefault="00C1546A">
      <w:pPr>
        <w:spacing w:line="288" w:lineRule="auto"/>
        <w:rPr>
          <w:sz w:val="20"/>
        </w:rPr>
      </w:pPr>
    </w:p>
    <w:p w14:paraId="43883B9E" w14:textId="77777777" w:rsidR="00C1546A" w:rsidRDefault="00DA09A6">
      <w:pPr>
        <w:spacing w:line="288" w:lineRule="auto"/>
        <w:rPr>
          <w:sz w:val="20"/>
        </w:rPr>
      </w:pPr>
      <w:r>
        <w:rPr>
          <w:sz w:val="20"/>
        </w:rPr>
        <w:t>Optional prepayments of loans under the Credit Agre</w:t>
      </w:r>
      <w:r>
        <w:rPr>
          <w:sz w:val="20"/>
        </w:rPr>
        <w:t xml:space="preserve">ement are generally permitted without premium or penalty. Our obligations under the Credit Agreement are guaranteed by each of our direct and indirect existing and future material domestic wholly owned restricted subsidiaries and are secured by a security </w:t>
      </w:r>
      <w:r>
        <w:rPr>
          <w:sz w:val="20"/>
        </w:rPr>
        <w:t>interest in substantially all of our assets and the assets of the guarantor subsidiaries, subject to certain exceptions.</w:t>
      </w:r>
    </w:p>
    <w:p w14:paraId="5C63EB5F" w14:textId="77777777" w:rsidR="00C1546A" w:rsidRDefault="00C1546A">
      <w:pPr>
        <w:spacing w:line="288" w:lineRule="auto"/>
        <w:rPr>
          <w:sz w:val="20"/>
        </w:rPr>
      </w:pPr>
    </w:p>
    <w:p w14:paraId="00498697" w14:textId="77777777" w:rsidR="00C1546A" w:rsidRDefault="00DA09A6">
      <w:pPr>
        <w:spacing w:line="288" w:lineRule="auto"/>
        <w:rPr>
          <w:sz w:val="20"/>
        </w:rPr>
      </w:pPr>
      <w:r>
        <w:rPr>
          <w:sz w:val="20"/>
        </w:rPr>
        <w:t>The Credit Agreement provides for events of default with corresponding grace periods that we believe are customary for credit faciliti</w:t>
      </w:r>
      <w:r>
        <w:rPr>
          <w:sz w:val="20"/>
        </w:rPr>
        <w:t>es of this type. Upon an event of default, all of our obligations owed under the Credit Agreement may be declared immediately due and payable, and the lenders’ commitments to make loans under the Credit Agreement may be terminated.</w:t>
      </w:r>
    </w:p>
    <w:p w14:paraId="1FBCF1A0" w14:textId="77777777" w:rsidR="00C1546A" w:rsidRDefault="00C1546A">
      <w:pPr>
        <w:spacing w:line="288" w:lineRule="auto"/>
        <w:rPr>
          <w:sz w:val="20"/>
        </w:rPr>
      </w:pPr>
    </w:p>
    <w:p w14:paraId="2E8E4565" w14:textId="77777777" w:rsidR="00C1546A" w:rsidRDefault="00DA09A6">
      <w:pPr>
        <w:spacing w:line="288" w:lineRule="auto"/>
        <w:rPr>
          <w:b/>
          <w:sz w:val="20"/>
        </w:rPr>
      </w:pPr>
      <w:r>
        <w:rPr>
          <w:b/>
          <w:sz w:val="20"/>
        </w:rPr>
        <w:t>Interest Rate Swap</w:t>
      </w:r>
    </w:p>
    <w:p w14:paraId="2308F362" w14:textId="77777777" w:rsidR="00C1546A" w:rsidRDefault="00C1546A">
      <w:pPr>
        <w:spacing w:line="288" w:lineRule="auto"/>
        <w:rPr>
          <w:b/>
          <w:sz w:val="20"/>
        </w:rPr>
      </w:pPr>
    </w:p>
    <w:p w14:paraId="296DB937" w14:textId="77777777" w:rsidR="00C1546A" w:rsidRDefault="00DA09A6">
      <w:pPr>
        <w:spacing w:line="288" w:lineRule="auto"/>
        <w:rPr>
          <w:sz w:val="20"/>
        </w:rPr>
      </w:pPr>
      <w:r>
        <w:rPr>
          <w:sz w:val="20"/>
        </w:rPr>
        <w:t xml:space="preserve">On </w:t>
      </w:r>
      <w:r>
        <w:rPr>
          <w:sz w:val="20"/>
        </w:rPr>
        <w:t>April 13, 2021, we paid $16.5 million to settle our existing interest rate swap prior to its June 2024 maturity. Upon settlement, we recorded an unrealized gain of $1.3 million in other income (expense), net to adjust the swap to its fair value at settleme</w:t>
      </w:r>
      <w:r>
        <w:rPr>
          <w:sz w:val="20"/>
        </w:rPr>
        <w:t>nt date and reclassified the remaining $15.7 million of pretax accumulated deferred losses from accumulated other comprehensive loss within stockholders’ equity to other income (expense), net on our condensed consolidated statement of operations for the th</w:t>
      </w:r>
      <w:r>
        <w:rPr>
          <w:sz w:val="20"/>
        </w:rPr>
        <w:t>ree months ended April 30, 2021. The associated $3.7 million deferred tax asset was reclassified from accumulated other comprehensive loss and netted against income taxes receivable during the year ended January 31, 2022.</w:t>
      </w:r>
    </w:p>
    <w:p w14:paraId="716738D0" w14:textId="77777777" w:rsidR="00C1546A" w:rsidRDefault="00C1546A">
      <w:pPr>
        <w:spacing w:line="288" w:lineRule="auto"/>
        <w:rPr>
          <w:sz w:val="20"/>
          <w:shd w:val="clear" w:color="auto" w:fill="FFFF00"/>
        </w:rPr>
      </w:pPr>
    </w:p>
    <w:p w14:paraId="1FFB687E" w14:textId="77777777" w:rsidR="00C1546A" w:rsidRDefault="00DA09A6">
      <w:pPr>
        <w:spacing w:line="288" w:lineRule="auto"/>
        <w:rPr>
          <w:sz w:val="20"/>
          <w:shd w:val="clear" w:color="auto" w:fill="FFFF00"/>
        </w:rPr>
      </w:pPr>
      <w:r>
        <w:rPr>
          <w:sz w:val="20"/>
        </w:rPr>
        <w:t>Please refer to Note 13, “Derivat</w:t>
      </w:r>
      <w:r>
        <w:rPr>
          <w:sz w:val="20"/>
        </w:rPr>
        <w:t>ive Financial Instruments”, to our condensed consolidated financial statements included under Part I, Item 1 of this report for more information regarding the termination of our interest rate swap.</w:t>
      </w:r>
    </w:p>
    <w:p w14:paraId="0AE47707" w14:textId="77777777" w:rsidR="00C1546A" w:rsidRDefault="00C1546A">
      <w:pPr>
        <w:spacing w:line="288" w:lineRule="auto"/>
        <w:rPr>
          <w:b/>
          <w:i/>
          <w:sz w:val="20"/>
        </w:rPr>
      </w:pPr>
    </w:p>
    <w:p w14:paraId="79B7056E" w14:textId="77777777" w:rsidR="00C1546A" w:rsidRDefault="00DA09A6">
      <w:pPr>
        <w:spacing w:line="288" w:lineRule="auto"/>
        <w:rPr>
          <w:b/>
          <w:i/>
          <w:sz w:val="20"/>
        </w:rPr>
      </w:pPr>
      <w:r>
        <w:rPr>
          <w:b/>
          <w:i/>
          <w:sz w:val="20"/>
        </w:rPr>
        <w:t>Contractual Obligations</w:t>
      </w:r>
    </w:p>
    <w:p w14:paraId="7D584E82" w14:textId="77777777" w:rsidR="00C1546A" w:rsidRDefault="00C1546A">
      <w:pPr>
        <w:spacing w:line="288" w:lineRule="auto"/>
        <w:rPr>
          <w:sz w:val="20"/>
        </w:rPr>
      </w:pPr>
    </w:p>
    <w:p w14:paraId="3FC8D3AD" w14:textId="77777777" w:rsidR="00C1546A" w:rsidRDefault="00DA09A6">
      <w:pPr>
        <w:spacing w:line="288" w:lineRule="auto"/>
        <w:rPr>
          <w:sz w:val="20"/>
        </w:rPr>
      </w:pPr>
      <w:r>
        <w:rPr>
          <w:sz w:val="20"/>
        </w:rPr>
        <w:t>Our principal commitments primar</w:t>
      </w:r>
      <w:r>
        <w:rPr>
          <w:sz w:val="20"/>
        </w:rPr>
        <w:t xml:space="preserve">ily consist of long-term debt, dividends on Preferred Stock, leases for office space and open non-cancellable purchase orders. As of </w:t>
      </w:r>
      <w:r>
        <w:rPr>
          <w:sz w:val="20"/>
        </w:rPr>
        <w:t>April 30, 2022</w:t>
      </w:r>
      <w:r>
        <w:rPr>
          <w:sz w:val="20"/>
        </w:rPr>
        <w:t xml:space="preserve">, we believe there have been no material changes to our contractual obligations from those disclosed in Part </w:t>
      </w:r>
      <w:r>
        <w:rPr>
          <w:sz w:val="20"/>
        </w:rPr>
        <w:t>II, Item 7. — Management’s Discussion and Analysis of Financial Condition and Results of Operations of our Annual Report on Form 10-K for the year ended January 31, 2022. For additional information regarding our leases, long-term debt and our commitments a</w:t>
      </w:r>
      <w:r>
        <w:rPr>
          <w:sz w:val="20"/>
        </w:rPr>
        <w:t xml:space="preserve">nd contingencies, see Note 17, “Leases”, in the Form 10-K and Note 7, “Long-Term Debt”, Note 9, “Convertible Preferred Stock”, and Note 15, “Commitments and Contingencies” in the notes to our condensed consolidated financial statements included in Part I, </w:t>
      </w:r>
      <w:r>
        <w:rPr>
          <w:sz w:val="20"/>
        </w:rPr>
        <w:t>Item 1 of this report.</w:t>
      </w:r>
    </w:p>
    <w:p w14:paraId="166D76D5" w14:textId="77777777" w:rsidR="00C1546A" w:rsidRDefault="00C1546A">
      <w:pPr>
        <w:spacing w:line="288" w:lineRule="auto"/>
      </w:pPr>
    </w:p>
    <w:p w14:paraId="00747AD6" w14:textId="77777777" w:rsidR="00C1546A" w:rsidRDefault="00DA09A6">
      <w:pPr>
        <w:spacing w:line="288" w:lineRule="auto"/>
        <w:rPr>
          <w:sz w:val="20"/>
        </w:rPr>
      </w:pPr>
      <w:r>
        <w:rPr>
          <w:sz w:val="20"/>
        </w:rPr>
        <w:t xml:space="preserve">As of April 30, 2022, our total operating lease liabilities were $44.3 million, of which $15.2 million is included within accrued expenses and other current liabilities (current portions), and $29.1 million is included as operating </w:t>
      </w:r>
      <w:r>
        <w:rPr>
          <w:sz w:val="20"/>
        </w:rPr>
        <w:t>lease liabilities (long-term portions), on our condensed consolidated balance sheets</w:t>
      </w:r>
      <w:r>
        <w:rPr>
          <w:sz w:val="20"/>
        </w:rPr>
        <w:t xml:space="preserve">. We have no current plans to lease significant additional office space. Beginning during the second half of the year ended </w:t>
      </w:r>
      <w:r>
        <w:rPr>
          <w:sz w:val="20"/>
        </w:rPr>
        <w:t>January 31, 2022</w:t>
      </w:r>
      <w:r>
        <w:rPr>
          <w:sz w:val="20"/>
        </w:rPr>
        <w:t xml:space="preserve"> and continuing into the three m</w:t>
      </w:r>
      <w:r>
        <w:rPr>
          <w:sz w:val="20"/>
        </w:rPr>
        <w:t xml:space="preserve">onths ended April 30, 2022, we decided to exit certain leased offices, and we anticipate exiting or reducing additional office leases in the future as we continue to assess how and to what extent our employees will return to work in our offices. </w:t>
      </w:r>
    </w:p>
    <w:p w14:paraId="0F9912BA" w14:textId="77777777" w:rsidR="00C1546A" w:rsidRDefault="00C1546A">
      <w:pPr>
        <w:spacing w:line="288" w:lineRule="auto"/>
        <w:rPr>
          <w:sz w:val="20"/>
        </w:rPr>
      </w:pPr>
    </w:p>
    <w:p w14:paraId="7E7018C6" w14:textId="77777777" w:rsidR="00C1546A" w:rsidRDefault="00DA09A6">
      <w:pPr>
        <w:spacing w:line="288" w:lineRule="auto"/>
        <w:rPr>
          <w:sz w:val="20"/>
        </w:rPr>
      </w:pPr>
      <w:r>
        <w:rPr>
          <w:sz w:val="20"/>
        </w:rPr>
        <w:t>It is no</w:t>
      </w:r>
      <w:r>
        <w:rPr>
          <w:sz w:val="20"/>
        </w:rPr>
        <w:t>t our business practice to enter into off-balance sheet arrangements. However, in the normal course of business, we enter into contracts in which we make representations and warranties that guarantee the performance of our products and services. Historical</w:t>
      </w:r>
      <w:r>
        <w:rPr>
          <w:sz w:val="20"/>
        </w:rPr>
        <w:t>ly, there have been no significant losses related to such guarantees.</w:t>
      </w:r>
    </w:p>
    <w:p w14:paraId="2D7359E8" w14:textId="77777777" w:rsidR="00C1546A" w:rsidRDefault="00C1546A">
      <w:pPr>
        <w:spacing w:line="288" w:lineRule="auto"/>
        <w:rPr>
          <w:sz w:val="20"/>
        </w:rPr>
      </w:pPr>
    </w:p>
    <w:p w14:paraId="3D4CDFCA" w14:textId="77777777" w:rsidR="00C1546A" w:rsidRDefault="00DA09A6">
      <w:pPr>
        <w:spacing w:line="288" w:lineRule="auto"/>
        <w:rPr>
          <w:sz w:val="20"/>
        </w:rPr>
      </w:pPr>
      <w:r>
        <w:rPr>
          <w:sz w:val="20"/>
        </w:rPr>
        <w:t xml:space="preserve">Our condensed consolidated balance sheet at April 30, 2022 included $16.3 million of non-current tax reserves, net of related benefits (including interest and penalties of $3.6 million </w:t>
      </w:r>
      <w:r>
        <w:rPr>
          <w:sz w:val="20"/>
        </w:rPr>
        <w:t>)</w:t>
      </w:r>
      <w:r>
        <w:rPr>
          <w:sz w:val="20"/>
        </w:rPr>
        <w:t xml:space="preserve"> for uncertain tax positions. We do not expect to make any significant payments for these uncertain tax positions within the next 12 months.</w:t>
      </w:r>
    </w:p>
    <w:p w14:paraId="49321F4D" w14:textId="77777777" w:rsidR="00C1546A" w:rsidRDefault="00C1546A">
      <w:pPr>
        <w:spacing w:line="288" w:lineRule="auto"/>
        <w:rPr>
          <w:sz w:val="20"/>
        </w:rPr>
      </w:pPr>
    </w:p>
    <w:p w14:paraId="22E79B6D" w14:textId="77777777" w:rsidR="00C1546A" w:rsidRDefault="00DA09A6">
      <w:pPr>
        <w:spacing w:line="288" w:lineRule="auto"/>
        <w:rPr>
          <w:sz w:val="20"/>
        </w:rPr>
      </w:pPr>
      <w:r>
        <w:rPr>
          <w:b/>
          <w:i/>
          <w:sz w:val="20"/>
        </w:rPr>
        <w:t>Contingent Payments Associated with Business Combinations</w:t>
      </w:r>
    </w:p>
    <w:p w14:paraId="2A425EE5" w14:textId="77777777" w:rsidR="00C1546A" w:rsidRDefault="00DA09A6">
      <w:pPr>
        <w:spacing w:line="288" w:lineRule="auto"/>
        <w:rPr>
          <w:sz w:val="20"/>
        </w:rPr>
      </w:pPr>
      <w:r>
        <w:rPr>
          <w:sz w:val="20"/>
        </w:rPr>
        <w:t> </w:t>
      </w:r>
    </w:p>
    <w:p w14:paraId="4F3F36CE" w14:textId="77777777" w:rsidR="00C1546A" w:rsidRDefault="00DA09A6">
      <w:pPr>
        <w:spacing w:line="288" w:lineRule="auto"/>
        <w:rPr>
          <w:sz w:val="20"/>
        </w:rPr>
      </w:pPr>
      <w:r>
        <w:rPr>
          <w:sz w:val="20"/>
        </w:rPr>
        <w:t>In connection with certain of our business combinatio</w:t>
      </w:r>
      <w:r>
        <w:rPr>
          <w:sz w:val="20"/>
        </w:rPr>
        <w:t xml:space="preserve">ns, we have agreed to make contingent cash payments to the former owners of the acquired companies based upon the achievement of performance targets following the acquisition dates. </w:t>
      </w:r>
    </w:p>
    <w:p w14:paraId="47265ED8" w14:textId="77777777" w:rsidR="00C1546A" w:rsidRDefault="00C1546A">
      <w:pPr>
        <w:spacing w:line="288" w:lineRule="auto"/>
        <w:rPr>
          <w:sz w:val="20"/>
        </w:rPr>
      </w:pPr>
    </w:p>
    <w:p w14:paraId="26114E6D" w14:textId="77777777" w:rsidR="00C1546A" w:rsidRDefault="00DA09A6">
      <w:pPr>
        <w:spacing w:line="288" w:lineRule="auto"/>
        <w:rPr>
          <w:sz w:val="20"/>
        </w:rPr>
      </w:pPr>
      <w:r>
        <w:rPr>
          <w:sz w:val="20"/>
        </w:rPr>
        <w:t>For the three months ended April 30, 2022, we made $2.7 million</w:t>
      </w:r>
      <w:r>
        <w:rPr>
          <w:sz w:val="20"/>
        </w:rPr>
        <w:t xml:space="preserve"> of payments under contingent consideration arrangements. As of April 30, 2022, consideration expected to be paid subsequent to April 30, 2022 under contingent consideration arrangements totaled $4.8 million and was reported in accrued expenses and other c</w:t>
      </w:r>
      <w:r>
        <w:rPr>
          <w:sz w:val="20"/>
        </w:rPr>
        <w:t>urrent liabilities. The performance periods associated with these expected payments expired during the year ended January 31, 2022.</w:t>
      </w:r>
    </w:p>
    <w:p w14:paraId="00FA69CB" w14:textId="77777777" w:rsidR="00C1546A" w:rsidRDefault="00DA09A6">
      <w:pPr>
        <w:spacing w:line="288" w:lineRule="auto"/>
        <w:rPr>
          <w:sz w:val="20"/>
        </w:rPr>
      </w:pPr>
      <w:r>
        <w:rPr>
          <w:sz w:val="20"/>
        </w:rPr>
        <w:t> </w:t>
      </w:r>
    </w:p>
    <w:p w14:paraId="21B93B15" w14:textId="77777777" w:rsidR="00C1546A" w:rsidRDefault="00C1546A">
      <w:pPr>
        <w:spacing w:line="288" w:lineRule="auto"/>
        <w:rPr>
          <w:sz w:val="20"/>
        </w:rPr>
      </w:pPr>
    </w:p>
    <w:p w14:paraId="5A1C6028" w14:textId="77777777" w:rsidR="00C1546A" w:rsidRDefault="00C1546A">
      <w:pPr>
        <w:spacing w:line="288" w:lineRule="auto"/>
        <w:rPr>
          <w:sz w:val="20"/>
        </w:rPr>
        <w:sectPr w:rsidR="00C1546A">
          <w:type w:val="continuous"/>
          <w:pgSz w:w="12240" w:h="15840"/>
          <w:pgMar w:top="855" w:right="990" w:bottom="855" w:left="990" w:header="270" w:footer="270" w:gutter="0"/>
          <w:cols w:space="708"/>
        </w:sectPr>
      </w:pPr>
    </w:p>
    <w:p w14:paraId="0DA1C779" w14:textId="77777777" w:rsidR="00C1546A" w:rsidRDefault="00DA09A6">
      <w:pPr>
        <w:spacing w:line="288" w:lineRule="auto"/>
        <w:outlineLvl w:val="2"/>
        <w:rPr>
          <w:b/>
          <w:sz w:val="20"/>
        </w:rPr>
      </w:pPr>
      <w:bookmarkStart w:id="29" w:name="Section31"/>
      <w:bookmarkEnd w:id="29"/>
      <w:r>
        <w:rPr>
          <w:b/>
          <w:sz w:val="20"/>
        </w:rPr>
        <w:t>Recent Accounting Pronouncements</w:t>
      </w:r>
    </w:p>
    <w:p w14:paraId="126E1C2A" w14:textId="77777777" w:rsidR="00C1546A" w:rsidRDefault="00C1546A">
      <w:pPr>
        <w:spacing w:line="288" w:lineRule="auto"/>
        <w:rPr>
          <w:b/>
          <w:sz w:val="20"/>
        </w:rPr>
      </w:pPr>
    </w:p>
    <w:p w14:paraId="253B3B5F" w14:textId="77777777" w:rsidR="00C1546A" w:rsidRDefault="00DA09A6">
      <w:pPr>
        <w:spacing w:line="288" w:lineRule="auto"/>
        <w:rPr>
          <w:sz w:val="20"/>
        </w:rPr>
      </w:pPr>
      <w:r>
        <w:rPr>
          <w:sz w:val="20"/>
        </w:rPr>
        <w:t>For a description of recent accounting pronouncements, and the potent</w:t>
      </w:r>
      <w:r>
        <w:rPr>
          <w:sz w:val="20"/>
        </w:rPr>
        <w:t>ial impact of these pronouncements on our condensed consolidated financial statements, see Note 1, “Basis of Presentation and Significant Accounting Policies” to the condensed consolidated financial statements in Part I, Item 1 of this report.</w:t>
      </w:r>
    </w:p>
    <w:p w14:paraId="6C616342" w14:textId="77777777" w:rsidR="00C1546A" w:rsidRDefault="00C1546A">
      <w:pPr>
        <w:spacing w:line="288" w:lineRule="auto"/>
        <w:rPr>
          <w:sz w:val="20"/>
        </w:rPr>
      </w:pPr>
    </w:p>
    <w:p w14:paraId="6F29BA35" w14:textId="77777777" w:rsidR="00C1546A" w:rsidRDefault="00C1546A">
      <w:pPr>
        <w:spacing w:line="288" w:lineRule="auto"/>
        <w:rPr>
          <w:sz w:val="20"/>
        </w:rPr>
      </w:pPr>
    </w:p>
    <w:p w14:paraId="2ED97E5D" w14:textId="77777777" w:rsidR="00C1546A" w:rsidRDefault="00C1546A">
      <w:pPr>
        <w:spacing w:line="288" w:lineRule="auto"/>
        <w:sectPr w:rsidR="00C1546A">
          <w:headerReference w:type="default" r:id="rId20"/>
          <w:type w:val="continuous"/>
          <w:pgSz w:w="12240" w:h="15840"/>
          <w:pgMar w:top="855" w:right="990" w:bottom="855" w:left="990" w:header="270" w:footer="270" w:gutter="0"/>
          <w:cols w:space="708"/>
        </w:sectPr>
      </w:pPr>
    </w:p>
    <w:p w14:paraId="68D17A0B" w14:textId="77777777" w:rsidR="00C1546A" w:rsidRDefault="00DA09A6">
      <w:pPr>
        <w:spacing w:line="288" w:lineRule="auto"/>
        <w:outlineLvl w:val="1"/>
        <w:rPr>
          <w:b/>
          <w:sz w:val="20"/>
        </w:rPr>
      </w:pPr>
      <w:bookmarkStart w:id="30" w:name="Section32"/>
      <w:bookmarkEnd w:id="30"/>
      <w:r>
        <w:rPr>
          <w:b/>
          <w:sz w:val="20"/>
        </w:rPr>
        <w:t>Item 3.  Quantitative and Qualitative Disclosures About Market Risk</w:t>
      </w:r>
    </w:p>
    <w:p w14:paraId="4743E40B" w14:textId="77777777" w:rsidR="00C1546A" w:rsidRDefault="00DA09A6">
      <w:pPr>
        <w:spacing w:line="288" w:lineRule="auto"/>
        <w:rPr>
          <w:sz w:val="20"/>
        </w:rPr>
      </w:pPr>
      <w:r>
        <w:rPr>
          <w:sz w:val="20"/>
        </w:rPr>
        <w:t> </w:t>
      </w:r>
    </w:p>
    <w:p w14:paraId="129050FE" w14:textId="77777777" w:rsidR="00C1546A" w:rsidRDefault="00DA09A6">
      <w:pPr>
        <w:spacing w:line="288" w:lineRule="auto"/>
        <w:rPr>
          <w:sz w:val="20"/>
        </w:rPr>
      </w:pPr>
      <w:r>
        <w:rPr>
          <w:sz w:val="20"/>
        </w:rPr>
        <w:t xml:space="preserve">Market risk represents the risk of loss that may impact our financial condition due to adverse changes in financial market prices and rates. We are exposed to </w:t>
      </w:r>
      <w:r>
        <w:rPr>
          <w:sz w:val="20"/>
        </w:rPr>
        <w:t>market risk related to changes in interest rates and foreign currency exchange rate fluctuations. To manage the volatility relating to interest rate and foreign currency risks, we periodically enter into derivative instruments including foreign currency fo</w:t>
      </w:r>
      <w:r>
        <w:rPr>
          <w:sz w:val="20"/>
        </w:rPr>
        <w:t>rward exchange contracts and interest rate swap agreements. It is our policy to use derivative instruments only to the extent considered necessary to meet our risk management objectives. We use derivative instruments solely to reduce the financial impact o</w:t>
      </w:r>
      <w:r>
        <w:rPr>
          <w:sz w:val="20"/>
        </w:rPr>
        <w:t>f these risks and do not use derivative instruments for speculative purposes.</w:t>
      </w:r>
    </w:p>
    <w:p w14:paraId="457FCF54" w14:textId="77777777" w:rsidR="00C1546A" w:rsidRDefault="00C1546A">
      <w:pPr>
        <w:spacing w:line="288" w:lineRule="auto"/>
        <w:rPr>
          <w:sz w:val="20"/>
        </w:rPr>
      </w:pPr>
    </w:p>
    <w:p w14:paraId="5341A60D" w14:textId="77777777" w:rsidR="00C1546A" w:rsidRDefault="00DA09A6">
      <w:pPr>
        <w:spacing w:line="288" w:lineRule="auto"/>
        <w:rPr>
          <w:b/>
          <w:sz w:val="20"/>
        </w:rPr>
      </w:pPr>
      <w:r>
        <w:rPr>
          <w:b/>
          <w:sz w:val="20"/>
        </w:rPr>
        <w:t>Interest Rate Risk on Our Debt</w:t>
      </w:r>
    </w:p>
    <w:p w14:paraId="188C2714" w14:textId="77777777" w:rsidR="00C1546A" w:rsidRDefault="00C1546A">
      <w:pPr>
        <w:spacing w:line="288" w:lineRule="auto"/>
        <w:rPr>
          <w:sz w:val="20"/>
        </w:rPr>
      </w:pPr>
    </w:p>
    <w:p w14:paraId="53C3E263" w14:textId="77777777" w:rsidR="00C1546A" w:rsidRDefault="00DA09A6">
      <w:pPr>
        <w:spacing w:line="288" w:lineRule="auto"/>
        <w:rPr>
          <w:sz w:val="20"/>
          <w:shd w:val="clear" w:color="auto" w:fill="FFFF00"/>
        </w:rPr>
      </w:pPr>
      <w:r>
        <w:rPr>
          <w:sz w:val="20"/>
        </w:rPr>
        <w:t xml:space="preserve">In April 2021, we issued $315.0 million in aggregate principal amount of the 2021 Notes. </w:t>
      </w:r>
      <w:r>
        <w:rPr>
          <w:sz w:val="20"/>
        </w:rPr>
        <w:t>Prior to January 15, 2026, the 2021 Notes will be conver</w:t>
      </w:r>
      <w:r>
        <w:rPr>
          <w:sz w:val="20"/>
        </w:rPr>
        <w:t>tible only upon the occurrence of certain events and during certain periods, and will be convertible thereafter at any time until the close of business on the second scheduled trading day immediately preceding the maturity date of the 2021 Notes. Upon conv</w:t>
      </w:r>
      <w:r>
        <w:rPr>
          <w:sz w:val="20"/>
        </w:rPr>
        <w:t>ersion of the 2021 Notes, holders will receive cash up to the aggregate principal amount, with any remainder to be settled with cash or common stock, or a combination thereof, at our election. Concurrent with the issuance of the 2021 Notes, we entered into</w:t>
      </w:r>
      <w:r>
        <w:rPr>
          <w:sz w:val="20"/>
        </w:rPr>
        <w:t xml:space="preserve"> capped call transactions with certain counterparties. These separate transactions were completed to reduce our exposure to potential dilution upon conversion of the 2021 Notes.</w:t>
      </w:r>
    </w:p>
    <w:p w14:paraId="1CD0CBAE" w14:textId="77777777" w:rsidR="00C1546A" w:rsidRDefault="00C1546A">
      <w:pPr>
        <w:spacing w:line="288" w:lineRule="auto"/>
        <w:rPr>
          <w:sz w:val="20"/>
        </w:rPr>
      </w:pPr>
    </w:p>
    <w:p w14:paraId="11229247" w14:textId="77777777" w:rsidR="00C1546A" w:rsidRDefault="00DA09A6">
      <w:pPr>
        <w:spacing w:line="288" w:lineRule="auto"/>
        <w:rPr>
          <w:sz w:val="20"/>
        </w:rPr>
      </w:pPr>
      <w:r>
        <w:rPr>
          <w:sz w:val="20"/>
        </w:rPr>
        <w:t>The 2021 Notes have a fixed annual interest rate of 0.25% and therefore do no</w:t>
      </w:r>
      <w:r>
        <w:rPr>
          <w:sz w:val="20"/>
        </w:rPr>
        <w:t>t have interest rate risk exposure.</w:t>
      </w:r>
      <w:r>
        <w:rPr>
          <w:sz w:val="20"/>
        </w:rPr>
        <w:t xml:space="preserve"> However, the fair values of the 2021 Notes are subject to interest rate risk, market risk, and other factors due to the convertible feature. The fair values of the 2021 Notes are also affected by our common stock price. </w:t>
      </w:r>
      <w:r>
        <w:rPr>
          <w:sz w:val="20"/>
        </w:rPr>
        <w:t>Generally, the fair values of the 2021 Notes will increase as interest rates fall and/or our common stock price increases, and decrease as interest rates rise and/or our common stock price decreases. Changes in the fair values of the 2021 Notes do not impa</w:t>
      </w:r>
      <w:r>
        <w:rPr>
          <w:sz w:val="20"/>
        </w:rPr>
        <w:t>ct our financial position, cash flows, or results of operations due to the fixed nature of the debt obligations. We do not carry the 2021 Notes at fair value on our consolidated balance sheet, but we report the fair value of the 2021 Notes for disclosure p</w:t>
      </w:r>
      <w:r>
        <w:rPr>
          <w:sz w:val="20"/>
        </w:rPr>
        <w:t>urposes.</w:t>
      </w:r>
    </w:p>
    <w:p w14:paraId="76526CE1" w14:textId="77777777" w:rsidR="00C1546A" w:rsidRDefault="00C1546A">
      <w:pPr>
        <w:spacing w:line="288" w:lineRule="auto"/>
        <w:rPr>
          <w:sz w:val="20"/>
        </w:rPr>
      </w:pPr>
    </w:p>
    <w:p w14:paraId="5327F1B1" w14:textId="77777777" w:rsidR="00C1546A" w:rsidRDefault="00DA09A6">
      <w:pPr>
        <w:spacing w:line="288" w:lineRule="auto"/>
        <w:rPr>
          <w:sz w:val="20"/>
        </w:rPr>
      </w:pPr>
      <w:r>
        <w:rPr>
          <w:sz w:val="20"/>
        </w:rPr>
        <w:t>Interest rates on loans under the Credit Agreement are periodically reset, at our option, at either a Eurodollar Rate or an ABR Rate (each as defined in the Credit Agreement), plus, in each case, a margin. The margin for the Term Loan is fixed at</w:t>
      </w:r>
      <w:r>
        <w:rPr>
          <w:sz w:val="20"/>
        </w:rPr>
        <w:t xml:space="preserve"> 2.00% for Eurodollar loans, and 1.00% for ABR loans. For loans under the Revolving Credit Facility, the margin is determined by reference to our Consolidated Total Debt to Consolidated EBITDA (each as defined in the Credit Agreement) leverage ratio. On Ap</w:t>
      </w:r>
      <w:r>
        <w:rPr>
          <w:sz w:val="20"/>
        </w:rPr>
        <w:t xml:space="preserve">ril 13, 2021, we repaid $309.0 million of our Term Loan, reducing the outstanding balance to $100.0 million as of April 30, 2022. As of April 30, 2022, the interest rate on our Term Loan borrowings was 2.46%. </w:t>
      </w:r>
      <w:r>
        <w:rPr>
          <w:sz w:val="20"/>
          <w:shd w:val="clear" w:color="auto" w:fill="FFFFFF"/>
        </w:rPr>
        <w:t>A hypothetical 10% change in interest rates dur</w:t>
      </w:r>
      <w:r>
        <w:rPr>
          <w:sz w:val="20"/>
          <w:shd w:val="clear" w:color="auto" w:fill="FFFFFF"/>
        </w:rPr>
        <w:t xml:space="preserve">ing any of the periods presented </w:t>
      </w:r>
      <w:r>
        <w:rPr>
          <w:sz w:val="20"/>
        </w:rPr>
        <w:t xml:space="preserve">would not have had a material impact </w:t>
      </w:r>
      <w:r>
        <w:rPr>
          <w:sz w:val="20"/>
          <w:shd w:val="clear" w:color="auto" w:fill="FFFFFF"/>
        </w:rPr>
        <w:t>on our financial statements.</w:t>
      </w:r>
    </w:p>
    <w:p w14:paraId="3E6FFA2E" w14:textId="77777777" w:rsidR="00C1546A" w:rsidRDefault="00C1546A">
      <w:pPr>
        <w:spacing w:line="288" w:lineRule="auto"/>
        <w:rPr>
          <w:sz w:val="20"/>
        </w:rPr>
      </w:pPr>
    </w:p>
    <w:p w14:paraId="68DD793F" w14:textId="77777777" w:rsidR="00C1546A" w:rsidRDefault="00DA09A6">
      <w:pPr>
        <w:spacing w:line="288" w:lineRule="auto"/>
        <w:rPr>
          <w:sz w:val="20"/>
        </w:rPr>
      </w:pPr>
      <w:r>
        <w:rPr>
          <w:sz w:val="20"/>
        </w:rPr>
        <w:t>The periodic interest rates on borrowings under the Credit Agreement are currently a function of several factors, the most important of which is LIBOR, whic</w:t>
      </w:r>
      <w:r>
        <w:rPr>
          <w:sz w:val="20"/>
        </w:rPr>
        <w:t xml:space="preserve">h is the rate we elect for the vast majority of our periodic interest rate reset events. </w:t>
      </w:r>
    </w:p>
    <w:p w14:paraId="13814B1E" w14:textId="77777777" w:rsidR="00C1546A" w:rsidRDefault="00C1546A">
      <w:pPr>
        <w:spacing w:line="288" w:lineRule="auto"/>
        <w:rPr>
          <w:sz w:val="20"/>
        </w:rPr>
      </w:pPr>
    </w:p>
    <w:p w14:paraId="622B8095" w14:textId="77777777" w:rsidR="00C1546A" w:rsidRDefault="00DA09A6">
      <w:pPr>
        <w:spacing w:line="288" w:lineRule="auto"/>
        <w:rPr>
          <w:sz w:val="20"/>
        </w:rPr>
      </w:pPr>
      <w:r>
        <w:rPr>
          <w:sz w:val="20"/>
        </w:rPr>
        <w:t>On March 5, 2021, the</w:t>
      </w:r>
      <w:r>
        <w:rPr>
          <w:sz w:val="20"/>
        </w:rPr>
        <w:t xml:space="preserve"> Financial Conduct Authority of the United Kingdom announced that all LIBOR settings will either cease to be provided by any administrator or no longer be representative: (a) immediately after December 31, 2021, in the case of the one week and two-month U.</w:t>
      </w:r>
      <w:r>
        <w:rPr>
          <w:sz w:val="20"/>
        </w:rPr>
        <w:t>S. dollar settings; and (b) immediately after June 30, 2023, in the case of the remaining U.S. dollar settings. We are considering the impact the planned phase out would have on our credit facility. The Alternative Reference Rates Committee has proposed th</w:t>
      </w:r>
      <w:r>
        <w:rPr>
          <w:sz w:val="20"/>
        </w:rPr>
        <w:t>e Secured Overnight Financing Rate (“SOFR”) as its recommended alternative to LIBOR. However, it is currently uncertain what, if any, alternative reference interest rates, including SOFR, or other reforms will be enacted in response to the planned phase ou</w:t>
      </w:r>
      <w:r>
        <w:rPr>
          <w:sz w:val="20"/>
        </w:rPr>
        <w:t>t, and we cannot assure you that an alternative to LIBOR (on which the Eurodollar Rate is based) that we find acceptable will be available to us.</w:t>
      </w:r>
    </w:p>
    <w:p w14:paraId="39F0C74B" w14:textId="77777777" w:rsidR="00C1546A" w:rsidRDefault="00C1546A">
      <w:pPr>
        <w:spacing w:line="288" w:lineRule="auto"/>
        <w:rPr>
          <w:sz w:val="20"/>
        </w:rPr>
      </w:pPr>
    </w:p>
    <w:p w14:paraId="651A690D" w14:textId="77777777" w:rsidR="00C1546A" w:rsidRDefault="00DA09A6">
      <w:pPr>
        <w:spacing w:line="288" w:lineRule="auto"/>
        <w:rPr>
          <w:b/>
          <w:sz w:val="20"/>
          <w:shd w:val="clear" w:color="auto" w:fill="FFFFFF"/>
        </w:rPr>
      </w:pPr>
      <w:r>
        <w:rPr>
          <w:b/>
          <w:sz w:val="20"/>
        </w:rPr>
        <w:t>Inflation Risk</w:t>
      </w:r>
    </w:p>
    <w:p w14:paraId="413D0BA3" w14:textId="77777777" w:rsidR="00C1546A" w:rsidRDefault="00C1546A">
      <w:pPr>
        <w:spacing w:line="288" w:lineRule="auto"/>
        <w:rPr>
          <w:sz w:val="20"/>
        </w:rPr>
      </w:pPr>
    </w:p>
    <w:p w14:paraId="5DF445FA" w14:textId="77777777" w:rsidR="00C1546A" w:rsidRDefault="00DA09A6">
      <w:pPr>
        <w:spacing w:line="288" w:lineRule="auto"/>
        <w:rPr>
          <w:rFonts w:ascii="Calibri" w:eastAsia="Calibri" w:hAnsi="Calibri" w:cs="Calibri"/>
          <w:sz w:val="22"/>
        </w:rPr>
      </w:pPr>
      <w:r>
        <w:rPr>
          <w:sz w:val="20"/>
        </w:rPr>
        <w:t xml:space="preserve">We do not believe that inflation has had a material effect on our business to date. However, </w:t>
      </w:r>
      <w:r>
        <w:rPr>
          <w:sz w:val="20"/>
        </w:rPr>
        <w:t>if our costs, in particular labor, sales and marketing and hosting costs, were to become subject to sustained or increased inflationary pressure, we may not be able to fully offset such higher costs through price increases. Moreover, significant inflationa</w:t>
      </w:r>
      <w:r>
        <w:rPr>
          <w:sz w:val="20"/>
        </w:rPr>
        <w:t>ry pressure could impact customer spending, including for our products and services, which could negatively impact our business, financial condition, and results of operations.</w:t>
      </w:r>
    </w:p>
    <w:p w14:paraId="7F2D78E2" w14:textId="77777777" w:rsidR="00C1546A" w:rsidRDefault="00C1546A">
      <w:pPr>
        <w:spacing w:line="288" w:lineRule="auto"/>
        <w:rPr>
          <w:sz w:val="20"/>
        </w:rPr>
      </w:pPr>
    </w:p>
    <w:p w14:paraId="0E8379FB" w14:textId="77777777" w:rsidR="00C1546A" w:rsidRDefault="00DA09A6">
      <w:pPr>
        <w:spacing w:line="288" w:lineRule="auto"/>
        <w:rPr>
          <w:sz w:val="20"/>
          <w:shd w:val="clear" w:color="auto" w:fill="FFFF00"/>
        </w:rPr>
      </w:pPr>
      <w:r>
        <w:rPr>
          <w:sz w:val="20"/>
        </w:rPr>
        <w:t>The section entitled “Quantitative and Qualitative Disclosures About Market Ri</w:t>
      </w:r>
      <w:r>
        <w:rPr>
          <w:sz w:val="20"/>
        </w:rPr>
        <w:t xml:space="preserve">sk” under Part II, Item 7A of our Annual Report on Form 10-K for the year ended </w:t>
      </w:r>
      <w:r>
        <w:rPr>
          <w:sz w:val="20"/>
        </w:rPr>
        <w:t>January 31, 2022</w:t>
      </w:r>
      <w:r>
        <w:rPr>
          <w:sz w:val="20"/>
        </w:rPr>
        <w:t xml:space="preserve"> provides detailed quantitative and qualitative discussions of the market risks affecting our operations. Other than as described above under “Interest Rate Ris</w:t>
      </w:r>
      <w:r>
        <w:rPr>
          <w:sz w:val="20"/>
        </w:rPr>
        <w:t xml:space="preserve">k on Our Debt” and “Inflation Risk”, and the market risk that is created by the global market disruptions and uncertainties resulting from the COVID-19 pandemic, we believe that our market risk profile did not materially change during the </w:t>
      </w:r>
      <w:r>
        <w:rPr>
          <w:sz w:val="20"/>
        </w:rPr>
        <w:t>three months ende</w:t>
      </w:r>
      <w:r>
        <w:rPr>
          <w:sz w:val="20"/>
        </w:rPr>
        <w:t>d</w:t>
      </w:r>
      <w:r>
        <w:rPr>
          <w:sz w:val="20"/>
        </w:rPr>
        <w:t xml:space="preserve"> </w:t>
      </w:r>
      <w:r>
        <w:rPr>
          <w:sz w:val="20"/>
        </w:rPr>
        <w:t>April 30, 2022</w:t>
      </w:r>
      <w:r>
        <w:rPr>
          <w:sz w:val="20"/>
        </w:rPr>
        <w:t>.</w:t>
      </w:r>
    </w:p>
    <w:p w14:paraId="64EB39AB" w14:textId="77777777" w:rsidR="00C1546A" w:rsidRDefault="00C1546A">
      <w:pPr>
        <w:spacing w:line="288" w:lineRule="auto"/>
        <w:sectPr w:rsidR="00C1546A">
          <w:headerReference w:type="default" r:id="rId21"/>
          <w:pgSz w:w="12240" w:h="15840"/>
          <w:pgMar w:top="855" w:right="990" w:bottom="855" w:left="990" w:header="270" w:footer="270" w:gutter="0"/>
          <w:cols w:space="708"/>
        </w:sectPr>
      </w:pPr>
    </w:p>
    <w:p w14:paraId="2F104AC3" w14:textId="77777777" w:rsidR="00C1546A" w:rsidRDefault="00DA09A6">
      <w:pPr>
        <w:widowControl w:val="0"/>
        <w:spacing w:line="288" w:lineRule="auto"/>
        <w:outlineLvl w:val="1"/>
        <w:rPr>
          <w:b/>
          <w:sz w:val="20"/>
        </w:rPr>
      </w:pPr>
      <w:bookmarkStart w:id="31" w:name="Section33"/>
      <w:bookmarkEnd w:id="31"/>
      <w:r>
        <w:rPr>
          <w:b/>
          <w:sz w:val="20"/>
        </w:rPr>
        <w:t>Item 4.  Controls and Procedures</w:t>
      </w:r>
    </w:p>
    <w:p w14:paraId="1F10D510" w14:textId="77777777" w:rsidR="00C1546A" w:rsidRDefault="00C1546A">
      <w:pPr>
        <w:widowControl w:val="0"/>
        <w:spacing w:line="288" w:lineRule="auto"/>
        <w:ind w:left="1125" w:hanging="1080"/>
        <w:rPr>
          <w:sz w:val="20"/>
        </w:rPr>
      </w:pPr>
    </w:p>
    <w:p w14:paraId="63CA7F75" w14:textId="77777777" w:rsidR="00C1546A" w:rsidRDefault="00DA09A6">
      <w:pPr>
        <w:widowControl w:val="0"/>
        <w:spacing w:line="288" w:lineRule="auto"/>
        <w:rPr>
          <w:b/>
          <w:sz w:val="20"/>
        </w:rPr>
      </w:pPr>
      <w:r>
        <w:rPr>
          <w:b/>
          <w:sz w:val="20"/>
        </w:rPr>
        <w:t>Evaluation of Disclosure Controls and Procedures</w:t>
      </w:r>
    </w:p>
    <w:p w14:paraId="6A8891A1" w14:textId="77777777" w:rsidR="00C1546A" w:rsidRDefault="00C1546A">
      <w:pPr>
        <w:widowControl w:val="0"/>
        <w:spacing w:line="288" w:lineRule="auto"/>
        <w:rPr>
          <w:sz w:val="20"/>
        </w:rPr>
      </w:pPr>
    </w:p>
    <w:p w14:paraId="1447BD6F" w14:textId="77777777" w:rsidR="00C1546A" w:rsidRDefault="00DA09A6">
      <w:pPr>
        <w:widowControl w:val="0"/>
        <w:spacing w:line="288" w:lineRule="auto"/>
        <w:rPr>
          <w:sz w:val="20"/>
        </w:rPr>
      </w:pPr>
      <w:r>
        <w:rPr>
          <w:sz w:val="20"/>
        </w:rPr>
        <w:t>Management conducted an evaluation under the supervision and with the participation of our Chief Executive Officer and Chief Financial Officer, of the effectiveness of our disclosure controls and procedures (as defined in Rules 13a-15(e) and 15d-15(e) unde</w:t>
      </w:r>
      <w:r>
        <w:rPr>
          <w:sz w:val="20"/>
        </w:rPr>
        <w:t xml:space="preserve">r the Exchange Act) as of </w:t>
      </w:r>
      <w:r>
        <w:rPr>
          <w:sz w:val="20"/>
        </w:rPr>
        <w:t>April 30, 2022</w:t>
      </w:r>
      <w:r>
        <w:rPr>
          <w:sz w:val="20"/>
        </w:rPr>
        <w:t>. Disclosure controls and procedures are those controls and other procedures that are designed to ensure that information required to be disclosed in reports filed or submitted under the Exchange Act is recorded, pro</w:t>
      </w:r>
      <w:r>
        <w:rPr>
          <w:sz w:val="20"/>
        </w:rPr>
        <w:t>cessed, summarized, and reported, within the time periods specified by the rules and forms promulgated by the SEC. Disclosure controls and procedures include, without limitation, controls and procedures designed to ensure that such information is accumulat</w:t>
      </w:r>
      <w:r>
        <w:rPr>
          <w:sz w:val="20"/>
        </w:rPr>
        <w:t>ed and communicated to management, including our Chief Executive Officer and Chief Financial Officer, as appropriate, to allow timely decisions regarding required disclosure. As a result of this evaluation, our Chief Executive Officer and Chief Financial O</w:t>
      </w:r>
      <w:r>
        <w:rPr>
          <w:sz w:val="20"/>
        </w:rPr>
        <w:t xml:space="preserve">fficer concluded that our disclosure controls and procedures were effective as of </w:t>
      </w:r>
      <w:r>
        <w:rPr>
          <w:sz w:val="20"/>
        </w:rPr>
        <w:t>April 30, 2022</w:t>
      </w:r>
      <w:r>
        <w:rPr>
          <w:sz w:val="20"/>
        </w:rPr>
        <w:t>.</w:t>
      </w:r>
    </w:p>
    <w:p w14:paraId="1F3B0D0A" w14:textId="77777777" w:rsidR="00C1546A" w:rsidRDefault="00C1546A">
      <w:pPr>
        <w:widowControl w:val="0"/>
        <w:spacing w:line="288" w:lineRule="auto"/>
        <w:rPr>
          <w:sz w:val="20"/>
        </w:rPr>
      </w:pPr>
    </w:p>
    <w:p w14:paraId="376FF793" w14:textId="77777777" w:rsidR="00C1546A" w:rsidRDefault="00DA09A6">
      <w:pPr>
        <w:widowControl w:val="0"/>
        <w:spacing w:line="288" w:lineRule="auto"/>
        <w:rPr>
          <w:b/>
          <w:sz w:val="20"/>
        </w:rPr>
      </w:pPr>
      <w:r>
        <w:rPr>
          <w:b/>
          <w:sz w:val="20"/>
        </w:rPr>
        <w:t>Changes in Internal Control Over Financial Reporting</w:t>
      </w:r>
    </w:p>
    <w:p w14:paraId="5D798C0E" w14:textId="77777777" w:rsidR="00C1546A" w:rsidRDefault="00C1546A">
      <w:pPr>
        <w:widowControl w:val="0"/>
        <w:spacing w:line="288" w:lineRule="auto"/>
        <w:rPr>
          <w:b/>
          <w:sz w:val="20"/>
        </w:rPr>
      </w:pPr>
    </w:p>
    <w:p w14:paraId="1AFEE422" w14:textId="77777777" w:rsidR="00C1546A" w:rsidRDefault="00DA09A6">
      <w:pPr>
        <w:spacing w:line="288" w:lineRule="auto"/>
        <w:rPr>
          <w:sz w:val="20"/>
        </w:rPr>
      </w:pPr>
      <w:r>
        <w:rPr>
          <w:sz w:val="20"/>
        </w:rPr>
        <w:t>There were no changes to our internal control over financial reporting (as defined in Rules 13a-15(f) a</w:t>
      </w:r>
      <w:r>
        <w:rPr>
          <w:sz w:val="20"/>
        </w:rPr>
        <w:t xml:space="preserve">nd 15d-15(f) under the Exchange Act) that occurred during the three months ended </w:t>
      </w:r>
      <w:r>
        <w:rPr>
          <w:sz w:val="20"/>
        </w:rPr>
        <w:t>April 30, 2022</w:t>
      </w:r>
      <w:r>
        <w:rPr>
          <w:sz w:val="20"/>
        </w:rPr>
        <w:t>, that materially affected, or are reasonably likely to materially affect, our internal control over financial reporting.</w:t>
      </w:r>
    </w:p>
    <w:p w14:paraId="3F82A72C" w14:textId="77777777" w:rsidR="00C1546A" w:rsidRDefault="00C1546A">
      <w:pPr>
        <w:spacing w:line="288" w:lineRule="auto"/>
        <w:rPr>
          <w:sz w:val="20"/>
        </w:rPr>
      </w:pPr>
    </w:p>
    <w:p w14:paraId="12540D04" w14:textId="77777777" w:rsidR="00C1546A" w:rsidRDefault="00DA09A6">
      <w:pPr>
        <w:spacing w:line="288" w:lineRule="auto"/>
        <w:rPr>
          <w:sz w:val="20"/>
        </w:rPr>
      </w:pPr>
      <w:r>
        <w:rPr>
          <w:sz w:val="20"/>
        </w:rPr>
        <w:t xml:space="preserve">As a result of the COVID-19 pandemic, </w:t>
      </w:r>
      <w:r>
        <w:rPr>
          <w:sz w:val="20"/>
        </w:rPr>
        <w:t>we have adopted a hybrid work model under which the majority of our employees now work from home on a full or part-time basis. The design of our financial reporting processes, systems, and controls allows for remote execution with accessibility to secure d</w:t>
      </w:r>
      <w:r>
        <w:rPr>
          <w:sz w:val="20"/>
        </w:rPr>
        <w:t>ata.</w:t>
      </w:r>
    </w:p>
    <w:p w14:paraId="3D84179D" w14:textId="77777777" w:rsidR="00C1546A" w:rsidRDefault="00C1546A">
      <w:pPr>
        <w:spacing w:line="288" w:lineRule="auto"/>
        <w:rPr>
          <w:sz w:val="20"/>
        </w:rPr>
      </w:pPr>
    </w:p>
    <w:p w14:paraId="0F8AAE9D" w14:textId="77777777" w:rsidR="00C1546A" w:rsidRDefault="00DA09A6">
      <w:pPr>
        <w:widowControl w:val="0"/>
        <w:spacing w:line="288" w:lineRule="auto"/>
        <w:rPr>
          <w:b/>
          <w:sz w:val="20"/>
        </w:rPr>
      </w:pPr>
      <w:r>
        <w:rPr>
          <w:b/>
          <w:sz w:val="20"/>
        </w:rPr>
        <w:t>Inherent Limitations on Effectiveness of Controls</w:t>
      </w:r>
    </w:p>
    <w:p w14:paraId="565988F0" w14:textId="77777777" w:rsidR="00C1546A" w:rsidRDefault="00C1546A">
      <w:pPr>
        <w:widowControl w:val="0"/>
        <w:spacing w:line="288" w:lineRule="auto"/>
        <w:rPr>
          <w:sz w:val="20"/>
        </w:rPr>
      </w:pPr>
    </w:p>
    <w:p w14:paraId="43E7391A" w14:textId="77777777" w:rsidR="00C1546A" w:rsidRDefault="00DA09A6">
      <w:pPr>
        <w:widowControl w:val="0"/>
        <w:spacing w:line="288" w:lineRule="auto"/>
        <w:rPr>
          <w:sz w:val="20"/>
        </w:rPr>
      </w:pPr>
      <w:r>
        <w:rPr>
          <w:sz w:val="20"/>
        </w:rPr>
        <w:t>Our management, including our Chief Executive Officer and Chief Financial Officer, does not expect that our disclosure controls or our internal control over financial reporting will prevent or detect</w:t>
      </w:r>
      <w:r>
        <w:rPr>
          <w:sz w:val="20"/>
        </w:rPr>
        <w:t xml:space="preserve"> all errors and all fraud. A control system, no matter how well conceived and operated, can provide only reasonable, not absolute, assurance that the objectives of the control system will be achieved. Further, the design of a control system must reflect th</w:t>
      </w:r>
      <w:r>
        <w:rPr>
          <w:sz w:val="20"/>
        </w:rPr>
        <w:t>e impact of resource constraints, and the benefits of controls must be considered relative to their costs. Because of the inherent limitations in all control systems, no evaluation of controls can provide absolute assurance that all control issues and inst</w:t>
      </w:r>
      <w:r>
        <w:rPr>
          <w:sz w:val="20"/>
        </w:rPr>
        <w:t>ances of fraud, if any, have been detected. These inherent limitations include the possibility that judgments in decision-making can be faulty, and that breakdowns can occur because of simple errors. Additionally, controls can be circumvented by individual</w:t>
      </w:r>
      <w:r>
        <w:rPr>
          <w:sz w:val="20"/>
        </w:rPr>
        <w:t xml:space="preserve"> acts, by collusion of two or more people, or by management override of the controls. The design of any system of controls also is based in part upon certain assumptions about the likelihood of future events, and there can be no assurance that any design w</w:t>
      </w:r>
      <w:r>
        <w:rPr>
          <w:sz w:val="20"/>
        </w:rPr>
        <w:t>ill succeed in achieving its stated goals under all possible conditions. Over time, controls may become inadequate because of changes in conditions or deterioration in the degree of compliance with policies or procedures. Because of the inherent limitation</w:t>
      </w:r>
      <w:r>
        <w:rPr>
          <w:sz w:val="20"/>
        </w:rPr>
        <w:t>s in a cost-effective control system, misstatements due to error or fraud may occur and not be detected.</w:t>
      </w:r>
    </w:p>
    <w:p w14:paraId="18867317" w14:textId="77777777" w:rsidR="00C1546A" w:rsidRDefault="00C1546A">
      <w:pPr>
        <w:widowControl w:val="0"/>
        <w:spacing w:line="288" w:lineRule="auto"/>
        <w:sectPr w:rsidR="00C1546A">
          <w:pgSz w:w="12240" w:h="15840"/>
          <w:pgMar w:top="855" w:right="990" w:bottom="855" w:left="990" w:header="270" w:footer="270" w:gutter="0"/>
          <w:cols w:space="708"/>
        </w:sectPr>
      </w:pPr>
    </w:p>
    <w:p w14:paraId="78F9E842" w14:textId="77777777" w:rsidR="00C1546A" w:rsidRDefault="00DA09A6">
      <w:pPr>
        <w:spacing w:line="288" w:lineRule="auto"/>
        <w:outlineLvl w:val="0"/>
        <w:rPr>
          <w:b/>
          <w:sz w:val="20"/>
        </w:rPr>
      </w:pPr>
      <w:bookmarkStart w:id="32" w:name="Section34"/>
      <w:bookmarkEnd w:id="32"/>
      <w:r>
        <w:rPr>
          <w:b/>
          <w:sz w:val="20"/>
        </w:rPr>
        <w:t>Part II</w:t>
      </w:r>
    </w:p>
    <w:p w14:paraId="265020F1" w14:textId="77777777" w:rsidR="00C1546A" w:rsidRDefault="00C1546A">
      <w:pPr>
        <w:spacing w:line="288" w:lineRule="auto"/>
        <w:rPr>
          <w:sz w:val="20"/>
        </w:rPr>
      </w:pPr>
    </w:p>
    <w:p w14:paraId="6B0C85DB" w14:textId="77777777" w:rsidR="00C1546A" w:rsidRDefault="00C1546A">
      <w:pPr>
        <w:spacing w:line="288" w:lineRule="auto"/>
        <w:sectPr w:rsidR="00C1546A">
          <w:pgSz w:w="12240" w:h="15840"/>
          <w:pgMar w:top="855" w:right="990" w:bottom="855" w:left="990" w:header="270" w:footer="270" w:gutter="0"/>
          <w:cols w:space="708"/>
        </w:sectPr>
      </w:pPr>
    </w:p>
    <w:p w14:paraId="5A780743" w14:textId="77777777" w:rsidR="00C1546A" w:rsidRDefault="00DA09A6">
      <w:pPr>
        <w:spacing w:line="288" w:lineRule="auto"/>
        <w:outlineLvl w:val="1"/>
        <w:rPr>
          <w:b/>
          <w:sz w:val="20"/>
        </w:rPr>
      </w:pPr>
      <w:bookmarkStart w:id="33" w:name="Section35"/>
      <w:bookmarkEnd w:id="33"/>
      <w:r>
        <w:rPr>
          <w:b/>
          <w:sz w:val="20"/>
        </w:rPr>
        <w:t>Item 1.  Legal Proceedings</w:t>
      </w:r>
    </w:p>
    <w:p w14:paraId="49BB73F9" w14:textId="77777777" w:rsidR="00C1546A" w:rsidRDefault="00C1546A">
      <w:pPr>
        <w:spacing w:line="288" w:lineRule="auto"/>
        <w:rPr>
          <w:sz w:val="20"/>
        </w:rPr>
      </w:pPr>
    </w:p>
    <w:p w14:paraId="375D011B" w14:textId="77777777" w:rsidR="00C1546A" w:rsidRDefault="00DA09A6">
      <w:pPr>
        <w:spacing w:line="288" w:lineRule="auto"/>
        <w:rPr>
          <w:sz w:val="20"/>
        </w:rPr>
      </w:pPr>
      <w:r>
        <w:rPr>
          <w:sz w:val="20"/>
        </w:rPr>
        <w:t xml:space="preserve">See Note 15, “Commitments and Contingencies” of the Notes to the </w:t>
      </w:r>
      <w:r>
        <w:rPr>
          <w:sz w:val="20"/>
        </w:rPr>
        <w:t>condensed consolidated financial statements under Part I, Item 1 for information regarding our legal proceedings.</w:t>
      </w:r>
    </w:p>
    <w:p w14:paraId="060046FF" w14:textId="77777777" w:rsidR="00C1546A" w:rsidRDefault="00C1546A">
      <w:pPr>
        <w:spacing w:line="288" w:lineRule="auto"/>
        <w:rPr>
          <w:sz w:val="20"/>
        </w:rPr>
      </w:pPr>
    </w:p>
    <w:p w14:paraId="53B0647A" w14:textId="77777777" w:rsidR="00C1546A" w:rsidRDefault="00C1546A">
      <w:pPr>
        <w:spacing w:line="288" w:lineRule="auto"/>
        <w:rPr>
          <w:sz w:val="20"/>
        </w:rPr>
      </w:pPr>
    </w:p>
    <w:p w14:paraId="310B6CDF" w14:textId="77777777" w:rsidR="00C1546A" w:rsidRDefault="00C1546A">
      <w:pPr>
        <w:spacing w:line="288" w:lineRule="auto"/>
        <w:sectPr w:rsidR="00C1546A">
          <w:type w:val="continuous"/>
          <w:pgSz w:w="12240" w:h="15840"/>
          <w:pgMar w:top="855" w:right="990" w:bottom="855" w:left="990" w:header="270" w:footer="270" w:gutter="0"/>
          <w:cols w:space="708"/>
        </w:sectPr>
      </w:pPr>
    </w:p>
    <w:p w14:paraId="1E5C649B" w14:textId="77777777" w:rsidR="00C1546A" w:rsidRDefault="00DA09A6">
      <w:pPr>
        <w:widowControl w:val="0"/>
        <w:spacing w:line="288" w:lineRule="auto"/>
        <w:outlineLvl w:val="1"/>
        <w:rPr>
          <w:b/>
          <w:sz w:val="20"/>
        </w:rPr>
      </w:pPr>
      <w:bookmarkStart w:id="34" w:name="Section36"/>
      <w:bookmarkEnd w:id="34"/>
      <w:r>
        <w:rPr>
          <w:b/>
          <w:sz w:val="20"/>
        </w:rPr>
        <w:t>Item 1A.</w:t>
      </w:r>
      <w:r>
        <w:rPr>
          <w:b/>
          <w:sz w:val="6"/>
        </w:rPr>
        <w:t>                   </w:t>
      </w:r>
      <w:r>
        <w:rPr>
          <w:b/>
          <w:sz w:val="20"/>
        </w:rPr>
        <w:t>Risk Factors</w:t>
      </w:r>
    </w:p>
    <w:p w14:paraId="598C4D9F" w14:textId="77777777" w:rsidR="00C1546A" w:rsidRDefault="00C1546A">
      <w:pPr>
        <w:widowControl w:val="0"/>
        <w:spacing w:line="288" w:lineRule="auto"/>
        <w:ind w:left="1125" w:hanging="1080"/>
        <w:rPr>
          <w:sz w:val="20"/>
        </w:rPr>
      </w:pPr>
    </w:p>
    <w:p w14:paraId="768AB941" w14:textId="77777777" w:rsidR="00C1546A" w:rsidRDefault="00DA09A6">
      <w:pPr>
        <w:spacing w:line="288" w:lineRule="auto"/>
        <w:rPr>
          <w:sz w:val="20"/>
        </w:rPr>
      </w:pPr>
      <w:r>
        <w:rPr>
          <w:sz w:val="20"/>
        </w:rPr>
        <w:t>There have been no material changes to the Risk Factors described in Part I “Item</w:t>
      </w:r>
      <w:r>
        <w:rPr>
          <w:sz w:val="20"/>
        </w:rPr>
        <w:t xml:space="preserve"> 1A. Risk Factors” in our Annual Report on Form 10-K for the year ended </w:t>
      </w:r>
      <w:r>
        <w:rPr>
          <w:sz w:val="20"/>
        </w:rPr>
        <w:t>January 31, 2022</w:t>
      </w:r>
      <w:r>
        <w:rPr>
          <w:sz w:val="20"/>
        </w:rPr>
        <w:t>. In addition to the other information set forth in this Quarterly Report, you should carefully consider the risks discussed in our Annual Report on Form 10-K, which co</w:t>
      </w:r>
      <w:r>
        <w:rPr>
          <w:sz w:val="20"/>
        </w:rPr>
        <w:t>uld materially affect our business, financial condition, or operating results. The risks described in our Annual Report on Form 10-K are not the only risks facing us, however. Additional risks and uncertainties not currently known to us or that we currentl</w:t>
      </w:r>
      <w:r>
        <w:rPr>
          <w:sz w:val="20"/>
        </w:rPr>
        <w:t>y deem to be insignificant also may materially and adversely affect our business, financial condition, or operating results in the future.</w:t>
      </w:r>
    </w:p>
    <w:p w14:paraId="42F1F36A" w14:textId="77777777" w:rsidR="00C1546A" w:rsidRDefault="00C1546A">
      <w:pPr>
        <w:spacing w:line="288" w:lineRule="auto"/>
        <w:rPr>
          <w:sz w:val="20"/>
        </w:rPr>
      </w:pPr>
    </w:p>
    <w:p w14:paraId="57140CA3" w14:textId="77777777" w:rsidR="00C1546A" w:rsidRDefault="00C1546A">
      <w:pPr>
        <w:spacing w:line="288" w:lineRule="auto"/>
        <w:rPr>
          <w:b/>
        </w:rPr>
      </w:pPr>
    </w:p>
    <w:p w14:paraId="3735AEF8" w14:textId="77777777" w:rsidR="00C1546A" w:rsidRDefault="00C1546A">
      <w:pPr>
        <w:spacing w:line="288" w:lineRule="auto"/>
        <w:sectPr w:rsidR="00C1546A">
          <w:type w:val="continuous"/>
          <w:pgSz w:w="12240" w:h="15840"/>
          <w:pgMar w:top="855" w:right="990" w:bottom="855" w:left="990" w:header="270" w:footer="270" w:gutter="0"/>
          <w:cols w:space="708"/>
        </w:sectPr>
      </w:pPr>
    </w:p>
    <w:p w14:paraId="21862D32" w14:textId="77777777" w:rsidR="00C1546A" w:rsidRDefault="00DA09A6">
      <w:pPr>
        <w:keepNext/>
        <w:keepLines/>
        <w:widowControl w:val="0"/>
        <w:spacing w:line="288" w:lineRule="auto"/>
        <w:outlineLvl w:val="1"/>
        <w:rPr>
          <w:b/>
          <w:sz w:val="20"/>
        </w:rPr>
      </w:pPr>
      <w:bookmarkStart w:id="35" w:name="Section37"/>
      <w:bookmarkEnd w:id="35"/>
      <w:r>
        <w:rPr>
          <w:b/>
          <w:sz w:val="20"/>
        </w:rPr>
        <w:t xml:space="preserve">Item 2. </w:t>
      </w:r>
      <w:r>
        <w:rPr>
          <w:b/>
          <w:sz w:val="20"/>
        </w:rPr>
        <w:tab/>
        <w:t>Unregistered Sales of Equity Securities and Use of Proceeds</w:t>
      </w:r>
    </w:p>
    <w:p w14:paraId="3380AD7C" w14:textId="77777777" w:rsidR="00C1546A" w:rsidRDefault="00C1546A">
      <w:pPr>
        <w:keepNext/>
        <w:keepLines/>
        <w:widowControl w:val="0"/>
        <w:spacing w:line="288" w:lineRule="auto"/>
        <w:rPr>
          <w:sz w:val="20"/>
        </w:rPr>
      </w:pPr>
    </w:p>
    <w:p w14:paraId="6A8C2B1C" w14:textId="77777777" w:rsidR="00C1546A" w:rsidRDefault="00DA09A6">
      <w:pPr>
        <w:keepNext/>
        <w:keepLines/>
        <w:widowControl w:val="0"/>
        <w:spacing w:line="269" w:lineRule="auto"/>
        <w:jc w:val="both"/>
        <w:rPr>
          <w:b/>
          <w:sz w:val="20"/>
        </w:rPr>
      </w:pPr>
      <w:r>
        <w:rPr>
          <w:b/>
          <w:sz w:val="20"/>
        </w:rPr>
        <w:t>Unregistered Sales of Equit</w:t>
      </w:r>
      <w:r>
        <w:rPr>
          <w:b/>
          <w:sz w:val="20"/>
        </w:rPr>
        <w:t>y Securities and Use of Proceeds</w:t>
      </w:r>
    </w:p>
    <w:p w14:paraId="1E5ED2CD" w14:textId="77777777" w:rsidR="00C1546A" w:rsidRDefault="00C1546A">
      <w:pPr>
        <w:spacing w:line="269" w:lineRule="auto"/>
        <w:rPr>
          <w:sz w:val="20"/>
        </w:rPr>
      </w:pPr>
    </w:p>
    <w:p w14:paraId="36C9BF17" w14:textId="77777777" w:rsidR="00C1546A" w:rsidRDefault="00DA09A6">
      <w:pPr>
        <w:spacing w:line="269" w:lineRule="auto"/>
        <w:rPr>
          <w:sz w:val="20"/>
        </w:rPr>
      </w:pPr>
      <w:r>
        <w:rPr>
          <w:sz w:val="20"/>
        </w:rPr>
        <w:t xml:space="preserve">None.  </w:t>
      </w:r>
    </w:p>
    <w:p w14:paraId="74B4AD2B" w14:textId="77777777" w:rsidR="00C1546A" w:rsidRDefault="00C1546A">
      <w:pPr>
        <w:spacing w:line="269" w:lineRule="auto"/>
        <w:rPr>
          <w:rFonts w:ascii="Calibri" w:eastAsia="Calibri" w:hAnsi="Calibri" w:cs="Calibri"/>
          <w:sz w:val="22"/>
          <w:shd w:val="clear" w:color="auto" w:fill="FFFF00"/>
        </w:rPr>
      </w:pPr>
    </w:p>
    <w:p w14:paraId="52644654" w14:textId="77777777" w:rsidR="00C1546A" w:rsidRDefault="00DA09A6">
      <w:pPr>
        <w:keepNext/>
        <w:keepLines/>
        <w:widowControl w:val="0"/>
        <w:spacing w:line="288" w:lineRule="auto"/>
        <w:jc w:val="both"/>
        <w:rPr>
          <w:b/>
          <w:sz w:val="20"/>
          <w:shd w:val="clear" w:color="auto" w:fill="FFFF00"/>
        </w:rPr>
      </w:pPr>
      <w:r>
        <w:rPr>
          <w:b/>
          <w:sz w:val="20"/>
        </w:rPr>
        <w:t>Purchases of Equity Securities by the Issuer and Affiliated Purchasers</w:t>
      </w:r>
    </w:p>
    <w:p w14:paraId="6BEADA28" w14:textId="77777777" w:rsidR="00C1546A" w:rsidRDefault="00C1546A">
      <w:pPr>
        <w:keepNext/>
        <w:keepLines/>
        <w:widowControl w:val="0"/>
        <w:spacing w:line="288" w:lineRule="auto"/>
        <w:rPr>
          <w:sz w:val="20"/>
        </w:rPr>
      </w:pPr>
    </w:p>
    <w:p w14:paraId="2BC021F9" w14:textId="77777777" w:rsidR="00C1546A" w:rsidRDefault="00DA09A6">
      <w:pPr>
        <w:keepNext/>
        <w:keepLines/>
        <w:widowControl w:val="0"/>
        <w:spacing w:line="288" w:lineRule="auto"/>
        <w:rPr>
          <w:sz w:val="20"/>
        </w:rPr>
      </w:pPr>
      <w:r>
        <w:rPr>
          <w:sz w:val="20"/>
        </w:rPr>
        <w:t xml:space="preserve">On December 2, 2021, we announced that our board of directors had authorized a new stock repurchase program for the fiscal year ending </w:t>
      </w:r>
      <w:r>
        <w:rPr>
          <w:sz w:val="20"/>
        </w:rPr>
        <w:t>January 31, 2023 whereby we may repurchase up to 1,500,000 shares of common stock to offset dilution from our equity compensation program for such fiscal year. To further offset such dilution as well as other dilutive transactions, on March 22, 2022, our b</w:t>
      </w:r>
      <w:r>
        <w:rPr>
          <w:sz w:val="20"/>
        </w:rPr>
        <w:t>oard of directors authorized an additional 500,000 shares of common stock to be repurchased under this program. During the three months ended April 30, 2022, we repurchased 2,000,000 shares under this stock repurchase program with available cash in the Uni</w:t>
      </w:r>
      <w:r>
        <w:rPr>
          <w:sz w:val="20"/>
        </w:rPr>
        <w:t xml:space="preserve">ted States. </w:t>
      </w:r>
    </w:p>
    <w:p w14:paraId="04E4279A" w14:textId="77777777" w:rsidR="00C1546A" w:rsidRDefault="00C1546A">
      <w:pPr>
        <w:spacing w:line="288" w:lineRule="auto"/>
        <w:rPr>
          <w:sz w:val="20"/>
          <w:shd w:val="clear" w:color="auto" w:fill="FFFFFF"/>
        </w:rPr>
      </w:pPr>
    </w:p>
    <w:p w14:paraId="3FCFDFC4" w14:textId="77777777" w:rsidR="00C1546A" w:rsidRDefault="00DA09A6">
      <w:pPr>
        <w:spacing w:line="288" w:lineRule="auto"/>
        <w:rPr>
          <w:sz w:val="20"/>
        </w:rPr>
      </w:pPr>
      <w:r>
        <w:rPr>
          <w:sz w:val="20"/>
        </w:rPr>
        <w:t>From time to time, we have purchased common stock from our directors, officers, and other employees to facilitate income tax withholding by us or the payment of income taxes by such holders upon vesting of equity awards occurring during a Com</w:t>
      </w:r>
      <w:r>
        <w:rPr>
          <w:sz w:val="20"/>
        </w:rPr>
        <w:t xml:space="preserve">pany-imposed trading blackout or lockup period. </w:t>
      </w:r>
    </w:p>
    <w:p w14:paraId="24C82B1C" w14:textId="77777777" w:rsidR="00C1546A" w:rsidRDefault="00C1546A">
      <w:pPr>
        <w:spacing w:line="288" w:lineRule="auto"/>
        <w:rPr>
          <w:sz w:val="20"/>
        </w:rPr>
      </w:pPr>
    </w:p>
    <w:p w14:paraId="2E2AA0E6" w14:textId="77777777" w:rsidR="00C1546A" w:rsidRDefault="00DA09A6">
      <w:pPr>
        <w:spacing w:line="288" w:lineRule="auto"/>
        <w:rPr>
          <w:sz w:val="20"/>
        </w:rPr>
      </w:pPr>
      <w:r>
        <w:rPr>
          <w:sz w:val="20"/>
        </w:rPr>
        <w:t xml:space="preserve">Share repurchase activity during the three months ended </w:t>
      </w:r>
      <w:r>
        <w:rPr>
          <w:sz w:val="20"/>
        </w:rPr>
        <w:t>April 30, 2022</w:t>
      </w:r>
      <w:r>
        <w:rPr>
          <w:sz w:val="20"/>
        </w:rPr>
        <w:t xml:space="preserve"> was as follows:</w:t>
      </w:r>
    </w:p>
    <w:p w14:paraId="346B5539" w14:textId="77777777" w:rsidR="00C1546A" w:rsidRDefault="00C1546A">
      <w:pPr>
        <w:spacing w:line="288" w:lineRule="auto"/>
        <w:rPr>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0"/>
        <w:gridCol w:w="60"/>
        <w:gridCol w:w="1500"/>
        <w:gridCol w:w="60"/>
        <w:gridCol w:w="1125"/>
        <w:gridCol w:w="60"/>
        <w:gridCol w:w="1860"/>
        <w:gridCol w:w="60"/>
        <w:gridCol w:w="1905"/>
      </w:tblGrid>
      <w:tr w:rsidR="00C1546A" w14:paraId="4CE7D1E6" w14:textId="77777777">
        <w:trPr>
          <w:cantSplit/>
          <w:trHeight w:hRule="exact" w:val="1395"/>
        </w:trPr>
        <w:tc>
          <w:tcPr>
            <w:tcW w:w="3630" w:type="dxa"/>
            <w:tcBorders>
              <w:top w:val="nil"/>
              <w:left w:val="nil"/>
              <w:bottom w:val="single" w:sz="8" w:space="0" w:color="000000"/>
              <w:right w:val="nil"/>
            </w:tcBorders>
            <w:tcMar>
              <w:top w:w="0" w:type="dxa"/>
              <w:left w:w="53" w:type="dxa"/>
              <w:bottom w:w="0" w:type="dxa"/>
              <w:right w:w="53" w:type="dxa"/>
            </w:tcMar>
            <w:vAlign w:val="bottom"/>
          </w:tcPr>
          <w:p w14:paraId="14B131FE" w14:textId="77777777" w:rsidR="00C1546A" w:rsidRDefault="00DA09A6">
            <w:pPr>
              <w:keepNext/>
              <w:spacing w:before="75" w:after="30"/>
              <w:jc w:val="center"/>
            </w:pPr>
            <w:r>
              <w:rPr>
                <w:b/>
                <w:color w:val="000000"/>
                <w:sz w:val="20"/>
              </w:rPr>
              <w:t>Period</w:t>
            </w:r>
          </w:p>
        </w:tc>
        <w:tc>
          <w:tcPr>
            <w:tcW w:w="60" w:type="dxa"/>
            <w:tcBorders>
              <w:top w:val="nil"/>
              <w:left w:val="nil"/>
              <w:bottom w:val="nil"/>
              <w:right w:val="nil"/>
            </w:tcBorders>
            <w:tcMar>
              <w:top w:w="0" w:type="dxa"/>
              <w:left w:w="0" w:type="dxa"/>
              <w:bottom w:w="0" w:type="dxa"/>
              <w:right w:w="0" w:type="dxa"/>
            </w:tcMar>
            <w:vAlign w:val="bottom"/>
          </w:tcPr>
          <w:p w14:paraId="6CD79F48" w14:textId="77777777" w:rsidR="00C1546A" w:rsidRDefault="00C1546A">
            <w:pPr>
              <w:keepNext/>
            </w:pPr>
          </w:p>
        </w:tc>
        <w:tc>
          <w:tcPr>
            <w:tcW w:w="1500" w:type="dxa"/>
            <w:tcBorders>
              <w:top w:val="nil"/>
              <w:left w:val="nil"/>
              <w:bottom w:val="single" w:sz="8" w:space="0" w:color="000000"/>
              <w:right w:val="nil"/>
            </w:tcBorders>
            <w:tcMar>
              <w:top w:w="0" w:type="dxa"/>
              <w:left w:w="53" w:type="dxa"/>
              <w:bottom w:w="0" w:type="dxa"/>
              <w:right w:w="53" w:type="dxa"/>
            </w:tcMar>
            <w:vAlign w:val="bottom"/>
          </w:tcPr>
          <w:p w14:paraId="27068E56" w14:textId="77777777" w:rsidR="00C1546A" w:rsidRDefault="00DA09A6">
            <w:pPr>
              <w:keepNext/>
              <w:spacing w:before="75" w:after="30"/>
              <w:jc w:val="center"/>
            </w:pPr>
            <w:r>
              <w:rPr>
                <w:b/>
                <w:color w:val="000000"/>
                <w:sz w:val="20"/>
              </w:rPr>
              <w:t>Total Number Shares Purchased</w:t>
            </w:r>
          </w:p>
        </w:tc>
        <w:tc>
          <w:tcPr>
            <w:tcW w:w="60" w:type="dxa"/>
            <w:tcBorders>
              <w:top w:val="nil"/>
              <w:left w:val="nil"/>
              <w:bottom w:val="nil"/>
              <w:right w:val="nil"/>
            </w:tcBorders>
            <w:tcMar>
              <w:top w:w="0" w:type="dxa"/>
              <w:left w:w="0" w:type="dxa"/>
              <w:bottom w:w="0" w:type="dxa"/>
              <w:right w:w="0" w:type="dxa"/>
            </w:tcMar>
            <w:vAlign w:val="bottom"/>
          </w:tcPr>
          <w:p w14:paraId="418F326A" w14:textId="77777777" w:rsidR="00C1546A" w:rsidRDefault="00C1546A">
            <w:pPr>
              <w:keepNext/>
            </w:pPr>
          </w:p>
        </w:tc>
        <w:tc>
          <w:tcPr>
            <w:tcW w:w="1125" w:type="dxa"/>
            <w:tcBorders>
              <w:top w:val="nil"/>
              <w:left w:val="nil"/>
              <w:bottom w:val="single" w:sz="8" w:space="0" w:color="000000"/>
              <w:right w:val="nil"/>
            </w:tcBorders>
            <w:tcMar>
              <w:top w:w="0" w:type="dxa"/>
              <w:left w:w="53" w:type="dxa"/>
              <w:bottom w:w="0" w:type="dxa"/>
              <w:right w:w="53" w:type="dxa"/>
            </w:tcMar>
            <w:vAlign w:val="bottom"/>
          </w:tcPr>
          <w:p w14:paraId="2D8DD6B0" w14:textId="77777777" w:rsidR="00C1546A" w:rsidRDefault="00DA09A6">
            <w:pPr>
              <w:keepNext/>
              <w:spacing w:before="75" w:after="30"/>
              <w:jc w:val="center"/>
            </w:pPr>
            <w:r>
              <w:rPr>
                <w:b/>
                <w:color w:val="000000"/>
                <w:sz w:val="20"/>
              </w:rPr>
              <w:t>Average Price Paid per Share (1)</w:t>
            </w:r>
          </w:p>
        </w:tc>
        <w:tc>
          <w:tcPr>
            <w:tcW w:w="60" w:type="dxa"/>
            <w:tcBorders>
              <w:top w:val="nil"/>
              <w:left w:val="nil"/>
              <w:bottom w:val="nil"/>
              <w:right w:val="nil"/>
            </w:tcBorders>
            <w:tcMar>
              <w:top w:w="0" w:type="dxa"/>
              <w:left w:w="0" w:type="dxa"/>
              <w:bottom w:w="0" w:type="dxa"/>
              <w:right w:w="0" w:type="dxa"/>
            </w:tcMar>
            <w:vAlign w:val="bottom"/>
          </w:tcPr>
          <w:p w14:paraId="3571F109" w14:textId="77777777" w:rsidR="00C1546A" w:rsidRDefault="00C1546A">
            <w:pPr>
              <w:keepNext/>
            </w:pPr>
          </w:p>
        </w:tc>
        <w:tc>
          <w:tcPr>
            <w:tcW w:w="1860" w:type="dxa"/>
            <w:tcBorders>
              <w:top w:val="nil"/>
              <w:left w:val="nil"/>
              <w:bottom w:val="single" w:sz="8" w:space="0" w:color="000000"/>
              <w:right w:val="nil"/>
            </w:tcBorders>
            <w:tcMar>
              <w:top w:w="0" w:type="dxa"/>
              <w:left w:w="53" w:type="dxa"/>
              <w:bottom w:w="0" w:type="dxa"/>
              <w:right w:w="53" w:type="dxa"/>
            </w:tcMar>
            <w:vAlign w:val="bottom"/>
          </w:tcPr>
          <w:p w14:paraId="6F38AA9A" w14:textId="77777777" w:rsidR="00C1546A" w:rsidRDefault="00DA09A6">
            <w:pPr>
              <w:keepNext/>
              <w:spacing w:before="75" w:after="30"/>
              <w:jc w:val="center"/>
            </w:pPr>
            <w:r>
              <w:rPr>
                <w:b/>
                <w:color w:val="000000"/>
                <w:sz w:val="20"/>
              </w:rPr>
              <w:t>Total Number of Shares Purchased as Part of P</w:t>
            </w:r>
            <w:r>
              <w:rPr>
                <w:b/>
                <w:color w:val="000000"/>
                <w:sz w:val="20"/>
              </w:rPr>
              <w:t>ublicly Announced Plans or Programs</w:t>
            </w:r>
          </w:p>
        </w:tc>
        <w:tc>
          <w:tcPr>
            <w:tcW w:w="60" w:type="dxa"/>
            <w:tcBorders>
              <w:top w:val="nil"/>
              <w:left w:val="nil"/>
              <w:bottom w:val="nil"/>
              <w:right w:val="nil"/>
            </w:tcBorders>
            <w:tcMar>
              <w:top w:w="0" w:type="dxa"/>
              <w:left w:w="0" w:type="dxa"/>
              <w:bottom w:w="0" w:type="dxa"/>
              <w:right w:w="0" w:type="dxa"/>
            </w:tcMar>
            <w:vAlign w:val="bottom"/>
          </w:tcPr>
          <w:p w14:paraId="6BF5C8F5" w14:textId="77777777" w:rsidR="00C1546A" w:rsidRDefault="00C1546A">
            <w:pPr>
              <w:keepNext/>
            </w:pPr>
          </w:p>
        </w:tc>
        <w:tc>
          <w:tcPr>
            <w:tcW w:w="1905" w:type="dxa"/>
            <w:tcBorders>
              <w:top w:val="nil"/>
              <w:left w:val="nil"/>
              <w:bottom w:val="single" w:sz="8" w:space="0" w:color="000000"/>
              <w:right w:val="nil"/>
            </w:tcBorders>
            <w:tcMar>
              <w:top w:w="0" w:type="dxa"/>
              <w:left w:w="53" w:type="dxa"/>
              <w:bottom w:w="0" w:type="dxa"/>
              <w:right w:w="53" w:type="dxa"/>
            </w:tcMar>
            <w:vAlign w:val="bottom"/>
          </w:tcPr>
          <w:p w14:paraId="4F2B5850" w14:textId="77777777" w:rsidR="00C1546A" w:rsidRDefault="00DA09A6">
            <w:pPr>
              <w:keepNext/>
              <w:spacing w:before="75" w:after="30"/>
              <w:jc w:val="center"/>
            </w:pPr>
            <w:r>
              <w:rPr>
                <w:b/>
                <w:color w:val="000000"/>
                <w:sz w:val="20"/>
              </w:rPr>
              <w:t>Maximum Number of Shares that May Yet Be Purchased Under the Plans or Programs</w:t>
            </w:r>
          </w:p>
        </w:tc>
      </w:tr>
      <w:tr w:rsidR="00C1546A" w14:paraId="516EC1E8" w14:textId="77777777">
        <w:trPr>
          <w:cantSplit/>
          <w:trHeight w:hRule="exact" w:val="255"/>
        </w:trPr>
        <w:tc>
          <w:tcPr>
            <w:tcW w:w="3630" w:type="dxa"/>
            <w:tcBorders>
              <w:top w:val="single" w:sz="8" w:space="0" w:color="000000"/>
              <w:left w:val="nil"/>
              <w:bottom w:val="nil"/>
              <w:right w:val="nil"/>
            </w:tcBorders>
            <w:shd w:val="clear" w:color="auto" w:fill="CCEEFF"/>
            <w:tcMar>
              <w:top w:w="0" w:type="dxa"/>
              <w:left w:w="53" w:type="dxa"/>
              <w:bottom w:w="0" w:type="dxa"/>
              <w:right w:w="53" w:type="dxa"/>
            </w:tcMar>
            <w:vAlign w:val="bottom"/>
          </w:tcPr>
          <w:p w14:paraId="746C406A" w14:textId="77777777" w:rsidR="00C1546A" w:rsidRDefault="00DA09A6">
            <w:pPr>
              <w:keepNext/>
              <w:spacing w:before="55" w:after="30"/>
            </w:pPr>
            <w:r>
              <w:rPr>
                <w:color w:val="000000"/>
                <w:sz w:val="20"/>
              </w:rPr>
              <w:t>February 1, 2022 — February 28, 2022</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7F016DE" w14:textId="77777777" w:rsidR="00C1546A" w:rsidRDefault="00C1546A">
            <w:pPr>
              <w:keepNext/>
            </w:pPr>
          </w:p>
        </w:tc>
        <w:tc>
          <w:tcPr>
            <w:tcW w:w="15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0AA464C" w14:textId="77777777" w:rsidR="00C1546A" w:rsidRDefault="00DA09A6">
            <w:pPr>
              <w:keepNext/>
              <w:tabs>
                <w:tab w:val="left" w:pos="567"/>
                <w:tab w:val="left" w:pos="1432"/>
              </w:tabs>
              <w:spacing w:before="55" w:after="30"/>
              <w:jc w:val="right"/>
            </w:pPr>
            <w:r>
              <w:rPr>
                <w:color w:val="000000"/>
                <w:sz w:val="20"/>
              </w:rPr>
              <w:tab/>
              <w:t>1,500,000</w:t>
            </w:r>
            <w:r>
              <w:rPr>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F57B0FF" w14:textId="77777777" w:rsidR="00C1546A" w:rsidRDefault="00C1546A">
            <w:pPr>
              <w:keepNext/>
            </w:pPr>
          </w:p>
        </w:tc>
        <w:tc>
          <w:tcPr>
            <w:tcW w:w="112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22DE2E1" w14:textId="77777777" w:rsidR="00C1546A" w:rsidRDefault="00DA09A6">
            <w:pPr>
              <w:keepNext/>
              <w:tabs>
                <w:tab w:val="left" w:pos="542"/>
                <w:tab w:val="left" w:pos="1057"/>
              </w:tabs>
              <w:spacing w:before="55" w:after="30"/>
              <w:jc w:val="right"/>
            </w:pPr>
            <w:r>
              <w:rPr>
                <w:color w:val="000000"/>
                <w:sz w:val="20"/>
              </w:rPr>
              <w:t>$</w:t>
            </w:r>
            <w:r>
              <w:rPr>
                <w:color w:val="000000"/>
                <w:sz w:val="20"/>
              </w:rPr>
              <w:tab/>
            </w:r>
            <w:r>
              <w:rPr>
                <w:color w:val="000000"/>
                <w:sz w:val="20"/>
              </w:rPr>
              <w:t>52.11</w:t>
            </w:r>
            <w:r>
              <w:rPr>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565AD13" w14:textId="77777777" w:rsidR="00C1546A" w:rsidRDefault="00C1546A">
            <w:pPr>
              <w:keepNext/>
            </w:pPr>
          </w:p>
        </w:tc>
        <w:tc>
          <w:tcPr>
            <w:tcW w:w="186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8AD9BD9" w14:textId="77777777" w:rsidR="00C1546A" w:rsidRDefault="00DA09A6">
            <w:pPr>
              <w:keepNext/>
              <w:tabs>
                <w:tab w:val="left" w:pos="927"/>
                <w:tab w:val="left" w:pos="1792"/>
              </w:tabs>
              <w:spacing w:before="55" w:after="30"/>
              <w:jc w:val="right"/>
            </w:pPr>
            <w:r>
              <w:rPr>
                <w:color w:val="000000"/>
                <w:sz w:val="20"/>
              </w:rPr>
              <w:tab/>
              <w:t>1,500,000</w:t>
            </w:r>
            <w:r>
              <w:rPr>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740CDE3" w14:textId="77777777" w:rsidR="00C1546A" w:rsidRDefault="00C1546A">
            <w:pPr>
              <w:keepNext/>
            </w:pPr>
          </w:p>
        </w:tc>
        <w:tc>
          <w:tcPr>
            <w:tcW w:w="19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C27798C" w14:textId="77777777" w:rsidR="00C1546A" w:rsidRDefault="00DA09A6">
            <w:pPr>
              <w:keepNext/>
              <w:tabs>
                <w:tab w:val="left" w:pos="1572"/>
                <w:tab w:val="left" w:pos="1837"/>
              </w:tabs>
              <w:spacing w:before="55" w:after="30"/>
              <w:jc w:val="right"/>
            </w:pPr>
            <w:r>
              <w:rPr>
                <w:color w:val="000000"/>
                <w:sz w:val="20"/>
              </w:rPr>
              <w:t>$</w:t>
            </w:r>
            <w:r>
              <w:rPr>
                <w:color w:val="000000"/>
                <w:sz w:val="20"/>
              </w:rPr>
              <w:tab/>
              <w:t>—</w:t>
            </w:r>
            <w:r>
              <w:rPr>
                <w:color w:val="000000"/>
                <w:sz w:val="20"/>
              </w:rPr>
              <w:tab/>
            </w:r>
          </w:p>
        </w:tc>
      </w:tr>
      <w:tr w:rsidR="00C1546A" w14:paraId="36F4C59E" w14:textId="77777777">
        <w:trPr>
          <w:cantSplit/>
          <w:trHeight w:hRule="exact" w:val="255"/>
        </w:trPr>
        <w:tc>
          <w:tcPr>
            <w:tcW w:w="3630" w:type="dxa"/>
            <w:tcBorders>
              <w:top w:val="nil"/>
              <w:left w:val="nil"/>
              <w:bottom w:val="nil"/>
              <w:right w:val="nil"/>
            </w:tcBorders>
            <w:shd w:val="clear" w:color="auto" w:fill="FFFFFF"/>
            <w:tcMar>
              <w:top w:w="0" w:type="dxa"/>
              <w:left w:w="53" w:type="dxa"/>
              <w:bottom w:w="0" w:type="dxa"/>
              <w:right w:w="53" w:type="dxa"/>
            </w:tcMar>
            <w:vAlign w:val="bottom"/>
          </w:tcPr>
          <w:p w14:paraId="2111B727" w14:textId="77777777" w:rsidR="00C1546A" w:rsidRDefault="00DA09A6">
            <w:pPr>
              <w:keepNext/>
              <w:spacing w:before="75" w:after="30"/>
            </w:pPr>
            <w:r>
              <w:rPr>
                <w:color w:val="000000"/>
                <w:sz w:val="20"/>
              </w:rPr>
              <w:t>March 1, 2022 — March 31, 2022</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FAC0CCA" w14:textId="77777777" w:rsidR="00C1546A" w:rsidRDefault="00C1546A">
            <w:pPr>
              <w:keepNext/>
            </w:pPr>
          </w:p>
        </w:tc>
        <w:tc>
          <w:tcPr>
            <w:tcW w:w="1500" w:type="dxa"/>
            <w:tcBorders>
              <w:top w:val="nil"/>
              <w:left w:val="nil"/>
              <w:bottom w:val="nil"/>
              <w:right w:val="nil"/>
            </w:tcBorders>
            <w:shd w:val="clear" w:color="auto" w:fill="FFFFFF"/>
            <w:tcMar>
              <w:top w:w="0" w:type="dxa"/>
              <w:left w:w="0" w:type="dxa"/>
              <w:bottom w:w="0" w:type="dxa"/>
              <w:right w:w="15" w:type="dxa"/>
            </w:tcMar>
            <w:vAlign w:val="bottom"/>
          </w:tcPr>
          <w:p w14:paraId="46736F02" w14:textId="77777777" w:rsidR="00C1546A" w:rsidRDefault="00DA09A6">
            <w:pPr>
              <w:keepNext/>
              <w:tabs>
                <w:tab w:val="left" w:pos="1167"/>
                <w:tab w:val="left" w:pos="1432"/>
              </w:tabs>
              <w:spacing w:before="75" w:after="30"/>
              <w:jc w:val="right"/>
            </w:pPr>
            <w:r>
              <w:rPr>
                <w:color w:val="000000"/>
                <w:sz w:val="20"/>
              </w:rPr>
              <w:tab/>
              <w:t>—</w:t>
            </w:r>
            <w:r>
              <w:rPr>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5768075" w14:textId="77777777" w:rsidR="00C1546A" w:rsidRDefault="00C1546A">
            <w:pPr>
              <w:keepNext/>
            </w:pP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3E2AF573" w14:textId="77777777" w:rsidR="00C1546A" w:rsidRDefault="00DA09A6">
            <w:pPr>
              <w:keepNext/>
              <w:tabs>
                <w:tab w:val="left" w:pos="792"/>
                <w:tab w:val="left" w:pos="1057"/>
              </w:tabs>
              <w:spacing w:before="75" w:after="30"/>
              <w:jc w:val="right"/>
            </w:pPr>
            <w:r>
              <w:rPr>
                <w:color w:val="000000"/>
                <w:sz w:val="20"/>
              </w:rPr>
              <w:tab/>
              <w:t>—</w:t>
            </w:r>
            <w:r>
              <w:rPr>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1171AAA" w14:textId="77777777" w:rsidR="00C1546A" w:rsidRDefault="00C1546A">
            <w:pPr>
              <w:keepNext/>
            </w:pPr>
          </w:p>
        </w:tc>
        <w:tc>
          <w:tcPr>
            <w:tcW w:w="1860" w:type="dxa"/>
            <w:tcBorders>
              <w:top w:val="nil"/>
              <w:left w:val="nil"/>
              <w:bottom w:val="nil"/>
              <w:right w:val="nil"/>
            </w:tcBorders>
            <w:shd w:val="clear" w:color="auto" w:fill="FFFFFF"/>
            <w:tcMar>
              <w:top w:w="0" w:type="dxa"/>
              <w:left w:w="0" w:type="dxa"/>
              <w:bottom w:w="0" w:type="dxa"/>
              <w:right w:w="15" w:type="dxa"/>
            </w:tcMar>
            <w:vAlign w:val="bottom"/>
          </w:tcPr>
          <w:p w14:paraId="3E66B616" w14:textId="77777777" w:rsidR="00C1546A" w:rsidRDefault="00DA09A6">
            <w:pPr>
              <w:keepNext/>
              <w:tabs>
                <w:tab w:val="left" w:pos="1527"/>
                <w:tab w:val="left" w:pos="1792"/>
              </w:tabs>
              <w:spacing w:before="75" w:after="30"/>
              <w:jc w:val="right"/>
            </w:pPr>
            <w:r>
              <w:rPr>
                <w:color w:val="000000"/>
                <w:sz w:val="20"/>
              </w:rPr>
              <w:tab/>
              <w:t>—</w:t>
            </w:r>
            <w:r>
              <w:rPr>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05644B07" w14:textId="77777777" w:rsidR="00C1546A" w:rsidRDefault="00C1546A">
            <w:pPr>
              <w:keepNext/>
            </w:pPr>
          </w:p>
        </w:tc>
        <w:tc>
          <w:tcPr>
            <w:tcW w:w="1905" w:type="dxa"/>
            <w:tcBorders>
              <w:top w:val="nil"/>
              <w:left w:val="nil"/>
              <w:bottom w:val="nil"/>
              <w:right w:val="nil"/>
            </w:tcBorders>
            <w:shd w:val="clear" w:color="auto" w:fill="FFFFFF"/>
            <w:tcMar>
              <w:top w:w="0" w:type="dxa"/>
              <w:left w:w="0" w:type="dxa"/>
              <w:bottom w:w="0" w:type="dxa"/>
              <w:right w:w="15" w:type="dxa"/>
            </w:tcMar>
            <w:vAlign w:val="bottom"/>
          </w:tcPr>
          <w:p w14:paraId="739F07A2" w14:textId="77777777" w:rsidR="00C1546A" w:rsidRDefault="00DA09A6">
            <w:pPr>
              <w:keepNext/>
              <w:tabs>
                <w:tab w:val="left" w:pos="1572"/>
                <w:tab w:val="left" w:pos="1837"/>
              </w:tabs>
              <w:spacing w:before="75" w:after="30"/>
              <w:jc w:val="right"/>
            </w:pPr>
            <w:r>
              <w:rPr>
                <w:color w:val="000000"/>
                <w:sz w:val="20"/>
              </w:rPr>
              <w:tab/>
              <w:t>—</w:t>
            </w:r>
            <w:r>
              <w:rPr>
                <w:color w:val="000000"/>
                <w:sz w:val="20"/>
              </w:rPr>
              <w:tab/>
            </w:r>
          </w:p>
        </w:tc>
      </w:tr>
      <w:tr w:rsidR="00C1546A" w14:paraId="3D5691C7" w14:textId="77777777">
        <w:trPr>
          <w:cantSplit/>
          <w:trHeight w:hRule="exact" w:val="255"/>
        </w:trPr>
        <w:tc>
          <w:tcPr>
            <w:tcW w:w="3630" w:type="dxa"/>
            <w:tcBorders>
              <w:top w:val="nil"/>
              <w:left w:val="nil"/>
              <w:bottom w:val="nil"/>
              <w:right w:val="nil"/>
            </w:tcBorders>
            <w:shd w:val="clear" w:color="auto" w:fill="CCEEFF"/>
            <w:tcMar>
              <w:top w:w="0" w:type="dxa"/>
              <w:left w:w="53" w:type="dxa"/>
              <w:bottom w:w="0" w:type="dxa"/>
              <w:right w:w="53" w:type="dxa"/>
            </w:tcMar>
            <w:vAlign w:val="bottom"/>
          </w:tcPr>
          <w:p w14:paraId="674E0A4C" w14:textId="77777777" w:rsidR="00C1546A" w:rsidRDefault="00DA09A6">
            <w:pPr>
              <w:keepNext/>
              <w:spacing w:before="75" w:after="30"/>
            </w:pPr>
            <w:r>
              <w:rPr>
                <w:color w:val="000000"/>
                <w:sz w:val="20"/>
              </w:rPr>
              <w:t>April 1, 2022 — April 30, 2022</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7EE05E3" w14:textId="77777777" w:rsidR="00C1546A" w:rsidRDefault="00C1546A">
            <w:pPr>
              <w:keepNext/>
            </w:pPr>
          </w:p>
        </w:tc>
        <w:tc>
          <w:tcPr>
            <w:tcW w:w="15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164AE1B" w14:textId="77777777" w:rsidR="00C1546A" w:rsidRDefault="00DA09A6">
            <w:pPr>
              <w:keepNext/>
              <w:tabs>
                <w:tab w:val="left" w:pos="717"/>
                <w:tab w:val="left" w:pos="1432"/>
              </w:tabs>
              <w:spacing w:before="75" w:after="30"/>
              <w:jc w:val="right"/>
            </w:pPr>
            <w:r>
              <w:rPr>
                <w:color w:val="000000"/>
                <w:sz w:val="20"/>
              </w:rPr>
              <w:tab/>
              <w:t>500,000</w:t>
            </w:r>
            <w:r>
              <w:rPr>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E781714" w14:textId="77777777" w:rsidR="00C1546A" w:rsidRDefault="00C1546A">
            <w:pPr>
              <w:keepNext/>
            </w:pPr>
          </w:p>
        </w:tc>
        <w:tc>
          <w:tcPr>
            <w:tcW w:w="112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01A28DD" w14:textId="77777777" w:rsidR="00C1546A" w:rsidRDefault="00DA09A6">
            <w:pPr>
              <w:keepNext/>
              <w:tabs>
                <w:tab w:val="left" w:pos="542"/>
                <w:tab w:val="left" w:pos="1057"/>
              </w:tabs>
              <w:spacing w:before="75" w:after="30"/>
              <w:jc w:val="right"/>
            </w:pPr>
            <w:r>
              <w:rPr>
                <w:color w:val="000000"/>
                <w:sz w:val="20"/>
              </w:rPr>
              <w:tab/>
            </w:r>
            <w:r>
              <w:rPr>
                <w:color w:val="000000"/>
                <w:sz w:val="20"/>
              </w:rPr>
              <w:t>54.94</w:t>
            </w:r>
            <w:r>
              <w:rPr>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69E94E1" w14:textId="77777777" w:rsidR="00C1546A" w:rsidRDefault="00C1546A">
            <w:pPr>
              <w:keepNext/>
            </w:pPr>
          </w:p>
        </w:tc>
        <w:tc>
          <w:tcPr>
            <w:tcW w:w="186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CC25978" w14:textId="77777777" w:rsidR="00C1546A" w:rsidRDefault="00DA09A6">
            <w:pPr>
              <w:keepNext/>
              <w:tabs>
                <w:tab w:val="left" w:pos="1077"/>
                <w:tab w:val="left" w:pos="1792"/>
              </w:tabs>
              <w:spacing w:before="75" w:after="30"/>
              <w:jc w:val="right"/>
            </w:pPr>
            <w:r>
              <w:rPr>
                <w:color w:val="000000"/>
                <w:sz w:val="20"/>
              </w:rPr>
              <w:tab/>
              <w:t>500,000</w:t>
            </w:r>
            <w:r>
              <w:rPr>
                <w:color w:val="000000"/>
                <w:sz w:val="20"/>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6EF59B6" w14:textId="77777777" w:rsidR="00C1546A" w:rsidRDefault="00C1546A">
            <w:pPr>
              <w:keepNext/>
            </w:pPr>
          </w:p>
        </w:tc>
        <w:tc>
          <w:tcPr>
            <w:tcW w:w="19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751848A" w14:textId="77777777" w:rsidR="00C1546A" w:rsidRDefault="00DA09A6">
            <w:pPr>
              <w:keepNext/>
              <w:tabs>
                <w:tab w:val="left" w:pos="1572"/>
                <w:tab w:val="left" w:pos="1837"/>
              </w:tabs>
              <w:spacing w:before="75" w:after="30"/>
              <w:jc w:val="right"/>
            </w:pPr>
            <w:r>
              <w:rPr>
                <w:color w:val="000000"/>
                <w:sz w:val="20"/>
              </w:rPr>
              <w:tab/>
              <w:t>—</w:t>
            </w:r>
            <w:r>
              <w:rPr>
                <w:color w:val="000000"/>
                <w:sz w:val="20"/>
              </w:rPr>
              <w:tab/>
            </w:r>
          </w:p>
        </w:tc>
      </w:tr>
      <w:tr w:rsidR="00C1546A" w14:paraId="46FFABD4" w14:textId="77777777">
        <w:trPr>
          <w:cantSplit/>
          <w:trHeight w:hRule="exact" w:val="255"/>
        </w:trPr>
        <w:tc>
          <w:tcPr>
            <w:tcW w:w="3630" w:type="dxa"/>
            <w:tcBorders>
              <w:top w:val="nil"/>
              <w:left w:val="nil"/>
              <w:bottom w:val="nil"/>
              <w:right w:val="nil"/>
            </w:tcBorders>
            <w:shd w:val="clear" w:color="auto" w:fill="FFFFFF"/>
            <w:tcMar>
              <w:top w:w="0" w:type="dxa"/>
              <w:left w:w="0" w:type="dxa"/>
              <w:bottom w:w="0" w:type="dxa"/>
              <w:right w:w="0" w:type="dxa"/>
            </w:tcMar>
            <w:vAlign w:val="bottom"/>
          </w:tcPr>
          <w:p w14:paraId="3D234B7F" w14:textId="77777777" w:rsidR="00C1546A" w:rsidRDefault="00C1546A"/>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0E141690" w14:textId="77777777" w:rsidR="00C1546A" w:rsidRDefault="00C1546A"/>
        </w:tc>
        <w:tc>
          <w:tcPr>
            <w:tcW w:w="15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33B25A78" w14:textId="77777777" w:rsidR="00C1546A" w:rsidRDefault="00DA09A6">
            <w:pPr>
              <w:tabs>
                <w:tab w:val="left" w:pos="567"/>
                <w:tab w:val="left" w:pos="1432"/>
              </w:tabs>
              <w:spacing w:before="55" w:after="30"/>
              <w:jc w:val="right"/>
            </w:pPr>
            <w:r>
              <w:rPr>
                <w:b/>
                <w:color w:val="000000"/>
                <w:sz w:val="20"/>
              </w:rPr>
              <w:tab/>
              <w:t>2,000,000</w:t>
            </w:r>
            <w:r>
              <w:rPr>
                <w:b/>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C45845C" w14:textId="77777777" w:rsidR="00C1546A" w:rsidRDefault="00C1546A"/>
        </w:tc>
        <w:tc>
          <w:tcPr>
            <w:tcW w:w="112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1F3A44C" w14:textId="77777777" w:rsidR="00C1546A" w:rsidRDefault="00DA09A6">
            <w:pPr>
              <w:tabs>
                <w:tab w:val="left" w:pos="542"/>
                <w:tab w:val="left" w:pos="1057"/>
              </w:tabs>
              <w:spacing w:before="55" w:after="30"/>
              <w:jc w:val="right"/>
            </w:pPr>
            <w:r>
              <w:rPr>
                <w:b/>
                <w:color w:val="000000"/>
                <w:sz w:val="20"/>
              </w:rPr>
              <w:t>$</w:t>
            </w:r>
            <w:r>
              <w:rPr>
                <w:b/>
                <w:color w:val="000000"/>
                <w:sz w:val="20"/>
              </w:rPr>
              <w:tab/>
              <w:t>52.81</w:t>
            </w:r>
            <w:r>
              <w:rPr>
                <w:b/>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AF2E083" w14:textId="77777777" w:rsidR="00C1546A" w:rsidRDefault="00C1546A"/>
        </w:tc>
        <w:tc>
          <w:tcPr>
            <w:tcW w:w="186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29BC074" w14:textId="77777777" w:rsidR="00C1546A" w:rsidRDefault="00DA09A6">
            <w:pPr>
              <w:tabs>
                <w:tab w:val="left" w:pos="927"/>
                <w:tab w:val="left" w:pos="1792"/>
              </w:tabs>
              <w:spacing w:before="55" w:after="30"/>
              <w:jc w:val="right"/>
            </w:pPr>
            <w:r>
              <w:rPr>
                <w:b/>
                <w:color w:val="000000"/>
                <w:sz w:val="20"/>
              </w:rPr>
              <w:tab/>
              <w:t>2,000,000</w:t>
            </w:r>
            <w:r>
              <w:rPr>
                <w:b/>
                <w:color w:val="000000"/>
                <w:sz w:val="20"/>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C330B30" w14:textId="77777777" w:rsidR="00C1546A" w:rsidRDefault="00C1546A"/>
        </w:tc>
        <w:tc>
          <w:tcPr>
            <w:tcW w:w="19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7D412399" w14:textId="77777777" w:rsidR="00C1546A" w:rsidRDefault="00DA09A6">
            <w:pPr>
              <w:tabs>
                <w:tab w:val="left" w:pos="1572"/>
                <w:tab w:val="left" w:pos="1837"/>
              </w:tabs>
              <w:spacing w:before="55" w:after="30"/>
              <w:jc w:val="right"/>
            </w:pPr>
            <w:r>
              <w:rPr>
                <w:color w:val="000000"/>
                <w:sz w:val="20"/>
              </w:rPr>
              <w:t>$</w:t>
            </w:r>
            <w:r>
              <w:rPr>
                <w:color w:val="000000"/>
                <w:sz w:val="20"/>
              </w:rPr>
              <w:tab/>
              <w:t>—</w:t>
            </w:r>
            <w:r>
              <w:rPr>
                <w:color w:val="000000"/>
                <w:sz w:val="20"/>
              </w:rPr>
              <w:tab/>
            </w:r>
          </w:p>
        </w:tc>
      </w:tr>
    </w:tbl>
    <w:p w14:paraId="596FB89C" w14:textId="77777777" w:rsidR="00C1546A" w:rsidRDefault="00C1546A">
      <w:pPr>
        <w:spacing w:line="288" w:lineRule="auto"/>
        <w:rPr>
          <w:sz w:val="20"/>
        </w:rPr>
      </w:pPr>
    </w:p>
    <w:p w14:paraId="2E0A1549" w14:textId="77777777" w:rsidR="00C1546A" w:rsidRDefault="00DA09A6">
      <w:pPr>
        <w:spacing w:line="288" w:lineRule="auto"/>
        <w:rPr>
          <w:sz w:val="20"/>
        </w:rPr>
      </w:pPr>
      <w:r>
        <w:rPr>
          <w:sz w:val="20"/>
        </w:rPr>
        <w:t>(1)  Represents the approximate weighted-average price paid per share.</w:t>
      </w:r>
    </w:p>
    <w:p w14:paraId="53DF587A" w14:textId="77777777" w:rsidR="00C1546A" w:rsidRDefault="00C1546A">
      <w:pPr>
        <w:spacing w:line="288" w:lineRule="auto"/>
        <w:rPr>
          <w:sz w:val="20"/>
        </w:rPr>
      </w:pPr>
    </w:p>
    <w:p w14:paraId="3A521AAF" w14:textId="77777777" w:rsidR="00C1546A" w:rsidRDefault="00C1546A">
      <w:pPr>
        <w:spacing w:line="288" w:lineRule="auto"/>
        <w:rPr>
          <w:sz w:val="20"/>
        </w:rPr>
      </w:pPr>
    </w:p>
    <w:p w14:paraId="7AD687A8" w14:textId="77777777" w:rsidR="00C1546A" w:rsidRDefault="00C1546A">
      <w:pPr>
        <w:spacing w:line="288" w:lineRule="auto"/>
        <w:rPr>
          <w:sz w:val="20"/>
        </w:rPr>
        <w:sectPr w:rsidR="00C1546A">
          <w:type w:val="continuous"/>
          <w:pgSz w:w="12240" w:h="15840"/>
          <w:pgMar w:top="855" w:right="990" w:bottom="855" w:left="990" w:header="270" w:footer="270" w:gutter="0"/>
          <w:cols w:space="708"/>
        </w:sectPr>
      </w:pPr>
    </w:p>
    <w:p w14:paraId="131F414E" w14:textId="77777777" w:rsidR="00C1546A" w:rsidRDefault="00DA09A6">
      <w:pPr>
        <w:spacing w:line="288" w:lineRule="auto"/>
        <w:outlineLvl w:val="1"/>
        <w:rPr>
          <w:b/>
          <w:sz w:val="20"/>
        </w:rPr>
      </w:pPr>
      <w:bookmarkStart w:id="36" w:name="Section38"/>
      <w:bookmarkEnd w:id="36"/>
      <w:r>
        <w:rPr>
          <w:b/>
          <w:sz w:val="20"/>
        </w:rPr>
        <w:t>Item 3.  Defaults Upon Senior Securities</w:t>
      </w:r>
    </w:p>
    <w:p w14:paraId="3118F7D2" w14:textId="77777777" w:rsidR="00C1546A" w:rsidRDefault="00C1546A">
      <w:pPr>
        <w:spacing w:line="288" w:lineRule="auto"/>
        <w:rPr>
          <w:b/>
          <w:sz w:val="20"/>
        </w:rPr>
      </w:pPr>
    </w:p>
    <w:p w14:paraId="25E80CC1" w14:textId="77777777" w:rsidR="00C1546A" w:rsidRDefault="00DA09A6">
      <w:pPr>
        <w:spacing w:line="288" w:lineRule="auto"/>
        <w:rPr>
          <w:sz w:val="20"/>
        </w:rPr>
      </w:pPr>
      <w:r>
        <w:rPr>
          <w:sz w:val="20"/>
        </w:rPr>
        <w:t>None.</w:t>
      </w:r>
    </w:p>
    <w:p w14:paraId="523E1D4E" w14:textId="77777777" w:rsidR="00C1546A" w:rsidRDefault="00C1546A">
      <w:pPr>
        <w:spacing w:line="288" w:lineRule="auto"/>
        <w:rPr>
          <w:sz w:val="20"/>
        </w:rPr>
      </w:pPr>
    </w:p>
    <w:p w14:paraId="33F72755" w14:textId="77777777" w:rsidR="00C1546A" w:rsidRDefault="00C1546A">
      <w:pPr>
        <w:spacing w:line="288" w:lineRule="auto"/>
        <w:rPr>
          <w:sz w:val="20"/>
        </w:rPr>
      </w:pPr>
    </w:p>
    <w:p w14:paraId="2BACB43B" w14:textId="77777777" w:rsidR="00C1546A" w:rsidRDefault="00C1546A">
      <w:pPr>
        <w:spacing w:line="288" w:lineRule="auto"/>
        <w:sectPr w:rsidR="00C1546A">
          <w:type w:val="continuous"/>
          <w:pgSz w:w="12240" w:h="15840"/>
          <w:pgMar w:top="855" w:right="990" w:bottom="855" w:left="990" w:header="270" w:footer="270" w:gutter="0"/>
          <w:cols w:space="708"/>
        </w:sectPr>
      </w:pPr>
    </w:p>
    <w:p w14:paraId="1B8B18CC" w14:textId="77777777" w:rsidR="00C1546A" w:rsidRDefault="00DA09A6">
      <w:pPr>
        <w:keepNext/>
        <w:keepLines/>
        <w:widowControl w:val="0"/>
        <w:spacing w:line="288" w:lineRule="auto"/>
        <w:outlineLvl w:val="1"/>
        <w:rPr>
          <w:b/>
          <w:sz w:val="20"/>
        </w:rPr>
      </w:pPr>
      <w:bookmarkStart w:id="37" w:name="Section39"/>
      <w:bookmarkEnd w:id="37"/>
      <w:r>
        <w:rPr>
          <w:b/>
          <w:sz w:val="20"/>
        </w:rPr>
        <w:t>Item 4.  Mine Safety Disclosures</w:t>
      </w:r>
    </w:p>
    <w:p w14:paraId="42430A06" w14:textId="77777777" w:rsidR="00C1546A" w:rsidRDefault="00DA09A6">
      <w:pPr>
        <w:keepNext/>
        <w:keepLines/>
        <w:widowControl w:val="0"/>
        <w:spacing w:line="288" w:lineRule="auto"/>
        <w:rPr>
          <w:sz w:val="20"/>
        </w:rPr>
      </w:pPr>
      <w:r>
        <w:rPr>
          <w:sz w:val="20"/>
        </w:rPr>
        <w:t> </w:t>
      </w:r>
    </w:p>
    <w:p w14:paraId="20E45FB3" w14:textId="77777777" w:rsidR="00C1546A" w:rsidRDefault="00DA09A6">
      <w:pPr>
        <w:keepNext/>
        <w:keepLines/>
        <w:widowControl w:val="0"/>
        <w:spacing w:line="288" w:lineRule="auto"/>
        <w:rPr>
          <w:sz w:val="20"/>
        </w:rPr>
      </w:pPr>
      <w:r>
        <w:rPr>
          <w:sz w:val="20"/>
        </w:rPr>
        <w:t>Not applicable.</w:t>
      </w:r>
    </w:p>
    <w:p w14:paraId="74380F7F" w14:textId="77777777" w:rsidR="00C1546A" w:rsidRDefault="00C1546A">
      <w:pPr>
        <w:keepNext/>
        <w:keepLines/>
        <w:widowControl w:val="0"/>
        <w:spacing w:line="288" w:lineRule="auto"/>
        <w:rPr>
          <w:sz w:val="20"/>
        </w:rPr>
      </w:pPr>
    </w:p>
    <w:p w14:paraId="25B76131" w14:textId="77777777" w:rsidR="00C1546A" w:rsidRDefault="00C1546A">
      <w:pPr>
        <w:spacing w:line="288" w:lineRule="auto"/>
        <w:rPr>
          <w:sz w:val="20"/>
        </w:rPr>
      </w:pPr>
    </w:p>
    <w:p w14:paraId="07185791" w14:textId="77777777" w:rsidR="00C1546A" w:rsidRDefault="00C1546A">
      <w:pPr>
        <w:spacing w:line="288" w:lineRule="auto"/>
        <w:sectPr w:rsidR="00C1546A">
          <w:type w:val="continuous"/>
          <w:pgSz w:w="12240" w:h="15840"/>
          <w:pgMar w:top="855" w:right="990" w:bottom="855" w:left="990" w:header="270" w:footer="270" w:gutter="0"/>
          <w:cols w:space="708"/>
        </w:sectPr>
      </w:pPr>
    </w:p>
    <w:p w14:paraId="4BE40315" w14:textId="77777777" w:rsidR="00C1546A" w:rsidRDefault="00DA09A6">
      <w:pPr>
        <w:spacing w:line="288" w:lineRule="auto"/>
        <w:outlineLvl w:val="1"/>
        <w:rPr>
          <w:b/>
          <w:sz w:val="20"/>
        </w:rPr>
      </w:pPr>
      <w:bookmarkStart w:id="38" w:name="Section40"/>
      <w:bookmarkEnd w:id="38"/>
      <w:r>
        <w:rPr>
          <w:b/>
          <w:sz w:val="20"/>
        </w:rPr>
        <w:t>Item 5.  Other Information</w:t>
      </w:r>
    </w:p>
    <w:p w14:paraId="05571952" w14:textId="77777777" w:rsidR="00C1546A" w:rsidRDefault="00C1546A">
      <w:pPr>
        <w:spacing w:line="288" w:lineRule="auto"/>
        <w:rPr>
          <w:b/>
          <w:sz w:val="20"/>
        </w:rPr>
      </w:pPr>
    </w:p>
    <w:p w14:paraId="79730659" w14:textId="77777777" w:rsidR="00C1546A" w:rsidRDefault="00DA09A6">
      <w:pPr>
        <w:spacing w:line="288" w:lineRule="auto"/>
        <w:rPr>
          <w:sz w:val="20"/>
        </w:rPr>
      </w:pPr>
      <w:r>
        <w:rPr>
          <w:sz w:val="20"/>
        </w:rPr>
        <w:t xml:space="preserve">Not applicable. </w:t>
      </w:r>
    </w:p>
    <w:p w14:paraId="4CC780F0" w14:textId="77777777" w:rsidR="00C1546A" w:rsidRDefault="00C1546A">
      <w:pPr>
        <w:spacing w:line="288" w:lineRule="auto"/>
        <w:sectPr w:rsidR="00C1546A">
          <w:type w:val="continuous"/>
          <w:pgSz w:w="12240" w:h="15840"/>
          <w:pgMar w:top="855" w:right="990" w:bottom="855" w:left="990" w:header="270" w:footer="270" w:gutter="0"/>
          <w:cols w:space="708"/>
        </w:sectPr>
      </w:pPr>
    </w:p>
    <w:p w14:paraId="1CAA53BA" w14:textId="77777777" w:rsidR="00C1546A" w:rsidRDefault="00DA09A6">
      <w:pPr>
        <w:spacing w:line="288" w:lineRule="auto"/>
        <w:outlineLvl w:val="1"/>
        <w:rPr>
          <w:b/>
          <w:sz w:val="20"/>
        </w:rPr>
      </w:pPr>
      <w:bookmarkStart w:id="39" w:name="Section41"/>
      <w:bookmarkEnd w:id="39"/>
      <w:r>
        <w:rPr>
          <w:b/>
          <w:sz w:val="20"/>
        </w:rPr>
        <w:t>Item 6.  Exhibits</w:t>
      </w:r>
    </w:p>
    <w:p w14:paraId="4D5AC68F" w14:textId="77777777" w:rsidR="00C1546A" w:rsidRDefault="00C1546A">
      <w:pPr>
        <w:spacing w:line="288" w:lineRule="auto"/>
        <w:rPr>
          <w:b/>
          <w:sz w:val="20"/>
        </w:rPr>
      </w:pPr>
    </w:p>
    <w:p w14:paraId="2E803A6F" w14:textId="77777777" w:rsidR="00C1546A" w:rsidRDefault="00DA09A6">
      <w:pPr>
        <w:spacing w:line="288" w:lineRule="auto"/>
        <w:rPr>
          <w:sz w:val="20"/>
        </w:rPr>
      </w:pPr>
      <w:r>
        <w:rPr>
          <w:sz w:val="20"/>
        </w:rPr>
        <w:t>The following exhibit list includes agreements that we entered into or that became effective during th</w:t>
      </w:r>
      <w:r>
        <w:rPr>
          <w:sz w:val="20"/>
        </w:rPr>
        <w:t xml:space="preserve">e three months ended </w:t>
      </w:r>
      <w:r>
        <w:rPr>
          <w:sz w:val="20"/>
        </w:rPr>
        <w:t>April 30, 2022</w:t>
      </w:r>
      <w:r>
        <w:rPr>
          <w:sz w:val="20"/>
        </w:rPr>
        <w:t>:</w:t>
      </w: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126"/>
        <w:gridCol w:w="5942"/>
        <w:gridCol w:w="126"/>
        <w:gridCol w:w="3268"/>
      </w:tblGrid>
      <w:tr w:rsidR="00C1546A" w14:paraId="283F6C1B" w14:textId="77777777">
        <w:trPr>
          <w:cantSplit/>
          <w:trHeight w:hRule="exact" w:val="675"/>
          <w:tblHeader/>
        </w:trPr>
        <w:tc>
          <w:tcPr>
            <w:tcW w:w="1320" w:type="dxa"/>
            <w:tcBorders>
              <w:top w:val="nil"/>
              <w:left w:val="nil"/>
              <w:bottom w:val="single" w:sz="8" w:space="0" w:color="000000"/>
              <w:right w:val="nil"/>
            </w:tcBorders>
            <w:tcMar>
              <w:top w:w="0" w:type="dxa"/>
              <w:left w:w="53" w:type="dxa"/>
              <w:bottom w:w="0" w:type="dxa"/>
              <w:right w:w="53" w:type="dxa"/>
            </w:tcMar>
            <w:vAlign w:val="bottom"/>
          </w:tcPr>
          <w:p w14:paraId="084E900A" w14:textId="77777777" w:rsidR="00C1546A" w:rsidRDefault="00DA09A6">
            <w:pPr>
              <w:spacing w:before="75" w:after="30"/>
              <w:jc w:val="center"/>
            </w:pPr>
            <w:r>
              <w:rPr>
                <w:b/>
                <w:color w:val="000000"/>
                <w:sz w:val="20"/>
              </w:rPr>
              <w:t>Number</w:t>
            </w:r>
          </w:p>
        </w:tc>
        <w:tc>
          <w:tcPr>
            <w:tcW w:w="75" w:type="dxa"/>
            <w:tcBorders>
              <w:top w:val="nil"/>
              <w:left w:val="nil"/>
              <w:bottom w:val="nil"/>
              <w:right w:val="nil"/>
            </w:tcBorders>
            <w:tcMar>
              <w:top w:w="0" w:type="dxa"/>
              <w:left w:w="0" w:type="dxa"/>
              <w:bottom w:w="0" w:type="dxa"/>
              <w:right w:w="0" w:type="dxa"/>
            </w:tcMar>
            <w:vAlign w:val="bottom"/>
          </w:tcPr>
          <w:p w14:paraId="48F88FB2" w14:textId="77777777" w:rsidR="00C1546A" w:rsidRDefault="00C1546A"/>
        </w:tc>
        <w:tc>
          <w:tcPr>
            <w:tcW w:w="6000" w:type="dxa"/>
            <w:tcBorders>
              <w:top w:val="nil"/>
              <w:left w:val="nil"/>
              <w:bottom w:val="single" w:sz="8" w:space="0" w:color="000000"/>
              <w:right w:val="nil"/>
            </w:tcBorders>
            <w:tcMar>
              <w:top w:w="0" w:type="dxa"/>
              <w:left w:w="53" w:type="dxa"/>
              <w:bottom w:w="0" w:type="dxa"/>
              <w:right w:w="53" w:type="dxa"/>
            </w:tcMar>
            <w:vAlign w:val="bottom"/>
          </w:tcPr>
          <w:p w14:paraId="02AD851F" w14:textId="77777777" w:rsidR="00C1546A" w:rsidRDefault="00DA09A6">
            <w:pPr>
              <w:spacing w:before="75" w:after="30"/>
            </w:pPr>
            <w:r>
              <w:rPr>
                <w:b/>
                <w:color w:val="000000"/>
                <w:sz w:val="20"/>
              </w:rPr>
              <w:t>Description</w:t>
            </w:r>
          </w:p>
        </w:tc>
        <w:tc>
          <w:tcPr>
            <w:tcW w:w="75" w:type="dxa"/>
            <w:tcBorders>
              <w:top w:val="nil"/>
              <w:left w:val="nil"/>
              <w:bottom w:val="nil"/>
              <w:right w:val="nil"/>
            </w:tcBorders>
            <w:tcMar>
              <w:top w:w="0" w:type="dxa"/>
              <w:left w:w="0" w:type="dxa"/>
              <w:bottom w:w="0" w:type="dxa"/>
              <w:right w:w="0" w:type="dxa"/>
            </w:tcMar>
            <w:vAlign w:val="bottom"/>
          </w:tcPr>
          <w:p w14:paraId="55D8A77D" w14:textId="77777777" w:rsidR="00C1546A" w:rsidRDefault="00C1546A"/>
        </w:tc>
        <w:tc>
          <w:tcPr>
            <w:tcW w:w="3300" w:type="dxa"/>
            <w:tcBorders>
              <w:top w:val="nil"/>
              <w:left w:val="nil"/>
              <w:bottom w:val="single" w:sz="8" w:space="0" w:color="000000"/>
              <w:right w:val="nil"/>
            </w:tcBorders>
            <w:tcMar>
              <w:top w:w="0" w:type="dxa"/>
              <w:left w:w="53" w:type="dxa"/>
              <w:bottom w:w="0" w:type="dxa"/>
              <w:right w:w="53" w:type="dxa"/>
            </w:tcMar>
            <w:vAlign w:val="bottom"/>
          </w:tcPr>
          <w:p w14:paraId="739E4D36" w14:textId="77777777" w:rsidR="00C1546A" w:rsidRDefault="00DA09A6">
            <w:pPr>
              <w:spacing w:before="75"/>
              <w:jc w:val="center"/>
            </w:pPr>
            <w:r>
              <w:rPr>
                <w:b/>
                <w:color w:val="000000"/>
                <w:sz w:val="20"/>
              </w:rPr>
              <w:t>Filed Herewith /</w:t>
            </w:r>
          </w:p>
          <w:p w14:paraId="1B05098E" w14:textId="77777777" w:rsidR="00C1546A" w:rsidRDefault="00DA09A6">
            <w:pPr>
              <w:jc w:val="center"/>
            </w:pPr>
            <w:r>
              <w:rPr>
                <w:b/>
                <w:color w:val="000000"/>
                <w:sz w:val="20"/>
              </w:rPr>
              <w:t>Incorporated by</w:t>
            </w:r>
          </w:p>
          <w:p w14:paraId="2B4C46A8" w14:textId="77777777" w:rsidR="00C1546A" w:rsidRDefault="00DA09A6">
            <w:pPr>
              <w:spacing w:after="30"/>
              <w:jc w:val="center"/>
            </w:pPr>
            <w:r>
              <w:rPr>
                <w:b/>
                <w:color w:val="000000"/>
                <w:sz w:val="20"/>
              </w:rPr>
              <w:t>Reference from</w:t>
            </w:r>
          </w:p>
        </w:tc>
      </w:tr>
      <w:tr w:rsidR="00C1546A" w14:paraId="42A319CA" w14:textId="77777777">
        <w:trPr>
          <w:cantSplit/>
          <w:trHeight w:hRule="exact" w:val="495"/>
        </w:trPr>
        <w:tc>
          <w:tcPr>
            <w:tcW w:w="1320" w:type="dxa"/>
            <w:tcBorders>
              <w:top w:val="single" w:sz="8" w:space="0" w:color="000000"/>
              <w:left w:val="nil"/>
              <w:bottom w:val="nil"/>
              <w:right w:val="nil"/>
            </w:tcBorders>
            <w:shd w:val="clear" w:color="auto" w:fill="CCEEFF"/>
            <w:tcMar>
              <w:top w:w="0" w:type="dxa"/>
              <w:left w:w="53" w:type="dxa"/>
              <w:bottom w:w="0" w:type="dxa"/>
              <w:right w:w="53" w:type="dxa"/>
            </w:tcMar>
          </w:tcPr>
          <w:p w14:paraId="24230FD1" w14:textId="77777777" w:rsidR="00C1546A" w:rsidRDefault="00DA09A6">
            <w:pPr>
              <w:spacing w:before="55" w:after="30"/>
              <w:jc w:val="center"/>
              <w:rPr>
                <w:sz w:val="20"/>
              </w:rPr>
            </w:pPr>
            <w:hyperlink r:id="rId22" w:history="1">
              <w:r>
                <w:rPr>
                  <w:color w:val="0000FF"/>
                  <w:sz w:val="20"/>
                  <w:u w:val="single"/>
                </w:rPr>
                <w:t>10.1</w:t>
              </w:r>
            </w:hyperlink>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0228DC1" w14:textId="77777777" w:rsidR="00C1546A" w:rsidRDefault="00C1546A"/>
        </w:tc>
        <w:tc>
          <w:tcPr>
            <w:tcW w:w="6000" w:type="dxa"/>
            <w:tcBorders>
              <w:top w:val="single" w:sz="8" w:space="0" w:color="000000"/>
              <w:left w:val="nil"/>
              <w:bottom w:val="nil"/>
              <w:right w:val="nil"/>
            </w:tcBorders>
            <w:shd w:val="clear" w:color="auto" w:fill="CCEEFF"/>
            <w:tcMar>
              <w:top w:w="0" w:type="dxa"/>
              <w:left w:w="53" w:type="dxa"/>
              <w:bottom w:w="0" w:type="dxa"/>
              <w:right w:w="53" w:type="dxa"/>
            </w:tcMar>
          </w:tcPr>
          <w:p w14:paraId="78A5143B" w14:textId="77777777" w:rsidR="00C1546A" w:rsidRDefault="00DA09A6">
            <w:pPr>
              <w:spacing w:before="55" w:after="30"/>
              <w:rPr>
                <w:sz w:val="20"/>
              </w:rPr>
            </w:pPr>
            <w:hyperlink r:id="rId23" w:history="1">
              <w:r>
                <w:rPr>
                  <w:color w:val="0000FF"/>
                  <w:sz w:val="20"/>
                  <w:u w:val="single"/>
                </w:rPr>
                <w:t>Form of Performance-Based Restricted Stock Unit Award Agreement for Grants Subsequent to March 2022*</w:t>
              </w:r>
            </w:hyperlink>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00603A8" w14:textId="77777777" w:rsidR="00C1546A" w:rsidRDefault="00C1546A"/>
        </w:tc>
        <w:tc>
          <w:tcPr>
            <w:tcW w:w="3300" w:type="dxa"/>
            <w:tcBorders>
              <w:top w:val="single" w:sz="8" w:space="0" w:color="000000"/>
              <w:left w:val="nil"/>
              <w:bottom w:val="nil"/>
              <w:right w:val="nil"/>
            </w:tcBorders>
            <w:shd w:val="clear" w:color="auto" w:fill="CCEEFF"/>
            <w:tcMar>
              <w:top w:w="0" w:type="dxa"/>
              <w:left w:w="53" w:type="dxa"/>
              <w:bottom w:w="0" w:type="dxa"/>
              <w:right w:w="53" w:type="dxa"/>
            </w:tcMar>
          </w:tcPr>
          <w:p w14:paraId="31C73759" w14:textId="77777777" w:rsidR="00C1546A" w:rsidRDefault="00DA09A6">
            <w:pPr>
              <w:spacing w:before="55" w:after="30"/>
              <w:jc w:val="center"/>
              <w:rPr>
                <w:sz w:val="20"/>
              </w:rPr>
            </w:pPr>
            <w:hyperlink r:id="rId24" w:history="1">
              <w:r>
                <w:rPr>
                  <w:color w:val="0000FF"/>
                  <w:sz w:val="20"/>
                  <w:u w:val="single"/>
                </w:rPr>
                <w:t>Form 10-K filed on March 29, 2022</w:t>
              </w:r>
            </w:hyperlink>
          </w:p>
        </w:tc>
      </w:tr>
      <w:tr w:rsidR="00C1546A" w14:paraId="33E3DBB6" w14:textId="77777777">
        <w:trPr>
          <w:cantSplit/>
          <w:trHeight w:hRule="exact" w:val="495"/>
        </w:trPr>
        <w:tc>
          <w:tcPr>
            <w:tcW w:w="1320" w:type="dxa"/>
            <w:tcBorders>
              <w:top w:val="nil"/>
              <w:left w:val="nil"/>
              <w:bottom w:val="nil"/>
              <w:right w:val="nil"/>
            </w:tcBorders>
            <w:shd w:val="clear" w:color="auto" w:fill="FFFFFF"/>
            <w:tcMar>
              <w:top w:w="0" w:type="dxa"/>
              <w:left w:w="53" w:type="dxa"/>
              <w:bottom w:w="0" w:type="dxa"/>
              <w:right w:w="53" w:type="dxa"/>
            </w:tcMar>
          </w:tcPr>
          <w:p w14:paraId="062126AA" w14:textId="77777777" w:rsidR="00C1546A" w:rsidRDefault="00DA09A6">
            <w:pPr>
              <w:spacing w:before="75" w:after="30"/>
              <w:jc w:val="center"/>
              <w:rPr>
                <w:sz w:val="20"/>
              </w:rPr>
            </w:pPr>
            <w:hyperlink r:id="rId25" w:history="1">
              <w:r>
                <w:rPr>
                  <w:color w:val="0000FF"/>
                  <w:sz w:val="20"/>
                  <w:u w:val="single"/>
                </w:rPr>
                <w:t>10.2</w:t>
              </w:r>
            </w:hyperlink>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0D4F7CA" w14:textId="77777777" w:rsidR="00C1546A" w:rsidRDefault="00C1546A"/>
        </w:tc>
        <w:tc>
          <w:tcPr>
            <w:tcW w:w="6000" w:type="dxa"/>
            <w:tcBorders>
              <w:top w:val="nil"/>
              <w:left w:val="nil"/>
              <w:bottom w:val="nil"/>
              <w:right w:val="nil"/>
            </w:tcBorders>
            <w:shd w:val="clear" w:color="auto" w:fill="FFFFFF"/>
            <w:tcMar>
              <w:top w:w="0" w:type="dxa"/>
              <w:left w:w="53" w:type="dxa"/>
              <w:bottom w:w="0" w:type="dxa"/>
              <w:right w:w="53" w:type="dxa"/>
            </w:tcMar>
          </w:tcPr>
          <w:p w14:paraId="4532C46B" w14:textId="77777777" w:rsidR="00C1546A" w:rsidRDefault="00DA09A6">
            <w:pPr>
              <w:spacing w:before="75" w:after="30"/>
              <w:rPr>
                <w:sz w:val="20"/>
              </w:rPr>
            </w:pPr>
            <w:hyperlink r:id="rId26" w:history="1">
              <w:r>
                <w:rPr>
                  <w:color w:val="0000FF"/>
                  <w:sz w:val="20"/>
                  <w:u w:val="single"/>
                </w:rPr>
                <w:t>Form of Time-Based Restric</w:t>
              </w:r>
              <w:r>
                <w:rPr>
                  <w:color w:val="0000FF"/>
                  <w:sz w:val="20"/>
                  <w:u w:val="single"/>
                </w:rPr>
                <w:t>ted Stock Unit Award Agreement for Grants Subsequent to March 2022*</w:t>
              </w:r>
            </w:hyperlink>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7A61403" w14:textId="77777777" w:rsidR="00C1546A" w:rsidRDefault="00C1546A"/>
        </w:tc>
        <w:tc>
          <w:tcPr>
            <w:tcW w:w="3300" w:type="dxa"/>
            <w:tcBorders>
              <w:top w:val="nil"/>
              <w:left w:val="nil"/>
              <w:bottom w:val="nil"/>
              <w:right w:val="nil"/>
            </w:tcBorders>
            <w:shd w:val="clear" w:color="auto" w:fill="FFFFFF"/>
            <w:tcMar>
              <w:top w:w="0" w:type="dxa"/>
              <w:left w:w="53" w:type="dxa"/>
              <w:bottom w:w="0" w:type="dxa"/>
              <w:right w:w="53" w:type="dxa"/>
            </w:tcMar>
          </w:tcPr>
          <w:p w14:paraId="495A9A72" w14:textId="77777777" w:rsidR="00C1546A" w:rsidRDefault="00DA09A6">
            <w:pPr>
              <w:spacing w:before="75" w:after="30"/>
              <w:jc w:val="center"/>
              <w:rPr>
                <w:sz w:val="20"/>
              </w:rPr>
            </w:pPr>
            <w:hyperlink r:id="rId27" w:history="1">
              <w:r>
                <w:rPr>
                  <w:color w:val="0000FF"/>
                  <w:sz w:val="20"/>
                  <w:u w:val="single"/>
                </w:rPr>
                <w:t>Form 10-K filed on March 29, 2022</w:t>
              </w:r>
            </w:hyperlink>
          </w:p>
        </w:tc>
      </w:tr>
      <w:tr w:rsidR="00C1546A" w14:paraId="22DE4C2A" w14:textId="77777777">
        <w:trPr>
          <w:cantSplit/>
          <w:trHeight w:hRule="exact" w:val="495"/>
        </w:trPr>
        <w:tc>
          <w:tcPr>
            <w:tcW w:w="1320" w:type="dxa"/>
            <w:tcBorders>
              <w:top w:val="nil"/>
              <w:left w:val="nil"/>
              <w:bottom w:val="nil"/>
              <w:right w:val="nil"/>
            </w:tcBorders>
            <w:shd w:val="clear" w:color="auto" w:fill="CCEEFF"/>
            <w:tcMar>
              <w:top w:w="0" w:type="dxa"/>
              <w:left w:w="53" w:type="dxa"/>
              <w:bottom w:w="0" w:type="dxa"/>
              <w:right w:w="53" w:type="dxa"/>
            </w:tcMar>
          </w:tcPr>
          <w:p w14:paraId="477095DB" w14:textId="77777777" w:rsidR="00C1546A" w:rsidRDefault="00DA09A6">
            <w:pPr>
              <w:spacing w:before="75" w:after="30"/>
              <w:jc w:val="center"/>
              <w:rPr>
                <w:sz w:val="20"/>
              </w:rPr>
            </w:pPr>
            <w:hyperlink r:id="rId28" w:history="1">
              <w:r>
                <w:rPr>
                  <w:color w:val="0000FF"/>
                  <w:sz w:val="20"/>
                  <w:u w:val="single"/>
                </w:rPr>
                <w:t>31.1</w:t>
              </w:r>
            </w:hyperlink>
          </w:p>
        </w:tc>
        <w:tc>
          <w:tcPr>
            <w:tcW w:w="75" w:type="dxa"/>
            <w:tcBorders>
              <w:top w:val="nil"/>
              <w:left w:val="nil"/>
              <w:bottom w:val="nil"/>
              <w:right w:val="nil"/>
            </w:tcBorders>
            <w:shd w:val="clear" w:color="auto" w:fill="CCEEFF"/>
            <w:tcMar>
              <w:top w:w="0" w:type="dxa"/>
              <w:left w:w="53" w:type="dxa"/>
              <w:bottom w:w="0" w:type="dxa"/>
              <w:right w:w="53" w:type="dxa"/>
            </w:tcMar>
          </w:tcPr>
          <w:p w14:paraId="4531CA00" w14:textId="77777777" w:rsidR="00C1546A" w:rsidRDefault="00DA09A6">
            <w:pPr>
              <w:spacing w:before="75" w:after="30"/>
            </w:pPr>
            <w:r>
              <w:rPr>
                <w:color w:val="000000"/>
                <w:sz w:val="2"/>
              </w:rPr>
              <w:t> </w:t>
            </w:r>
          </w:p>
        </w:tc>
        <w:tc>
          <w:tcPr>
            <w:tcW w:w="6000" w:type="dxa"/>
            <w:tcBorders>
              <w:top w:val="nil"/>
              <w:left w:val="nil"/>
              <w:bottom w:val="nil"/>
              <w:right w:val="nil"/>
            </w:tcBorders>
            <w:shd w:val="clear" w:color="auto" w:fill="CCEEFF"/>
            <w:tcMar>
              <w:top w:w="0" w:type="dxa"/>
              <w:left w:w="53" w:type="dxa"/>
              <w:bottom w:w="0" w:type="dxa"/>
              <w:right w:w="53" w:type="dxa"/>
            </w:tcMar>
          </w:tcPr>
          <w:p w14:paraId="221F3ADE" w14:textId="77777777" w:rsidR="00C1546A" w:rsidRDefault="00DA09A6">
            <w:pPr>
              <w:spacing w:before="75" w:after="30"/>
              <w:rPr>
                <w:sz w:val="20"/>
              </w:rPr>
            </w:pPr>
            <w:hyperlink r:id="rId29" w:history="1">
              <w:r>
                <w:rPr>
                  <w:color w:val="0000FF"/>
                  <w:sz w:val="20"/>
                  <w:u w:val="single"/>
                </w:rPr>
                <w:t>Certification of Chief Executive Officer pursuant to Section 302 of the Sarbanes-Oxley Act of 200</w:t>
              </w:r>
              <w:r>
                <w:rPr>
                  <w:color w:val="0000FF"/>
                  <w:sz w:val="20"/>
                  <w:u w:val="single"/>
                </w:rPr>
                <w:t>2</w:t>
              </w:r>
            </w:hyperlink>
          </w:p>
        </w:tc>
        <w:tc>
          <w:tcPr>
            <w:tcW w:w="75" w:type="dxa"/>
            <w:tcBorders>
              <w:top w:val="nil"/>
              <w:left w:val="nil"/>
              <w:bottom w:val="nil"/>
              <w:right w:val="nil"/>
            </w:tcBorders>
            <w:shd w:val="clear" w:color="auto" w:fill="CCEEFF"/>
            <w:tcMar>
              <w:top w:w="0" w:type="dxa"/>
              <w:left w:w="53" w:type="dxa"/>
              <w:bottom w:w="0" w:type="dxa"/>
              <w:right w:w="53" w:type="dxa"/>
            </w:tcMar>
          </w:tcPr>
          <w:p w14:paraId="23221A76" w14:textId="77777777" w:rsidR="00C1546A" w:rsidRDefault="00DA09A6">
            <w:pPr>
              <w:spacing w:before="75" w:after="30"/>
            </w:pPr>
            <w:r>
              <w:rPr>
                <w:color w:val="000000"/>
                <w:sz w:val="2"/>
              </w:rPr>
              <w:t> </w:t>
            </w:r>
          </w:p>
        </w:tc>
        <w:tc>
          <w:tcPr>
            <w:tcW w:w="3300" w:type="dxa"/>
            <w:tcBorders>
              <w:top w:val="nil"/>
              <w:left w:val="nil"/>
              <w:bottom w:val="nil"/>
              <w:right w:val="nil"/>
            </w:tcBorders>
            <w:shd w:val="clear" w:color="auto" w:fill="CCEEFF"/>
            <w:tcMar>
              <w:top w:w="0" w:type="dxa"/>
              <w:left w:w="53" w:type="dxa"/>
              <w:bottom w:w="0" w:type="dxa"/>
              <w:right w:w="53" w:type="dxa"/>
            </w:tcMar>
          </w:tcPr>
          <w:p w14:paraId="6E5DE31A" w14:textId="77777777" w:rsidR="00C1546A" w:rsidRDefault="00DA09A6">
            <w:pPr>
              <w:spacing w:before="75" w:after="30"/>
              <w:jc w:val="center"/>
              <w:rPr>
                <w:sz w:val="20"/>
              </w:rPr>
            </w:pPr>
            <w:hyperlink r:id="rId30" w:history="1">
              <w:r>
                <w:rPr>
                  <w:color w:val="0000FF"/>
                  <w:sz w:val="20"/>
                  <w:u w:val="single"/>
                </w:rPr>
                <w:t>Filed herewith</w:t>
              </w:r>
            </w:hyperlink>
          </w:p>
        </w:tc>
      </w:tr>
      <w:tr w:rsidR="00C1546A" w14:paraId="19E95F25" w14:textId="77777777">
        <w:trPr>
          <w:cantSplit/>
          <w:trHeight w:hRule="exact" w:val="495"/>
        </w:trPr>
        <w:tc>
          <w:tcPr>
            <w:tcW w:w="1320" w:type="dxa"/>
            <w:tcBorders>
              <w:top w:val="nil"/>
              <w:left w:val="nil"/>
              <w:bottom w:val="nil"/>
              <w:right w:val="nil"/>
            </w:tcBorders>
            <w:shd w:val="clear" w:color="auto" w:fill="FFFFFF"/>
            <w:tcMar>
              <w:top w:w="0" w:type="dxa"/>
              <w:left w:w="53" w:type="dxa"/>
              <w:bottom w:w="0" w:type="dxa"/>
              <w:right w:w="53" w:type="dxa"/>
            </w:tcMar>
          </w:tcPr>
          <w:p w14:paraId="451CBA81" w14:textId="77777777" w:rsidR="00C1546A" w:rsidRDefault="00DA09A6">
            <w:pPr>
              <w:spacing w:before="75" w:after="30"/>
              <w:jc w:val="center"/>
              <w:rPr>
                <w:sz w:val="20"/>
              </w:rPr>
            </w:pPr>
            <w:hyperlink r:id="rId31" w:history="1">
              <w:r>
                <w:rPr>
                  <w:color w:val="0000FF"/>
                  <w:sz w:val="20"/>
                  <w:u w:val="single"/>
                </w:rPr>
                <w:t>31.2</w:t>
              </w:r>
            </w:hyperlink>
          </w:p>
        </w:tc>
        <w:tc>
          <w:tcPr>
            <w:tcW w:w="75" w:type="dxa"/>
            <w:tcBorders>
              <w:top w:val="nil"/>
              <w:left w:val="nil"/>
              <w:bottom w:val="nil"/>
              <w:right w:val="nil"/>
            </w:tcBorders>
            <w:shd w:val="clear" w:color="auto" w:fill="FFFFFF"/>
            <w:tcMar>
              <w:top w:w="0" w:type="dxa"/>
              <w:left w:w="53" w:type="dxa"/>
              <w:bottom w:w="0" w:type="dxa"/>
              <w:right w:w="53" w:type="dxa"/>
            </w:tcMar>
          </w:tcPr>
          <w:p w14:paraId="7A2BB922" w14:textId="77777777" w:rsidR="00C1546A" w:rsidRDefault="00DA09A6">
            <w:pPr>
              <w:spacing w:before="75" w:after="30"/>
            </w:pPr>
            <w:r>
              <w:rPr>
                <w:color w:val="000000"/>
                <w:sz w:val="2"/>
              </w:rPr>
              <w:t> </w:t>
            </w:r>
          </w:p>
        </w:tc>
        <w:tc>
          <w:tcPr>
            <w:tcW w:w="6000" w:type="dxa"/>
            <w:tcBorders>
              <w:top w:val="nil"/>
              <w:left w:val="nil"/>
              <w:bottom w:val="nil"/>
              <w:right w:val="nil"/>
            </w:tcBorders>
            <w:shd w:val="clear" w:color="auto" w:fill="FFFFFF"/>
            <w:tcMar>
              <w:top w:w="0" w:type="dxa"/>
              <w:left w:w="53" w:type="dxa"/>
              <w:bottom w:w="0" w:type="dxa"/>
              <w:right w:w="53" w:type="dxa"/>
            </w:tcMar>
          </w:tcPr>
          <w:p w14:paraId="7A6A381F" w14:textId="77777777" w:rsidR="00C1546A" w:rsidRDefault="00DA09A6">
            <w:pPr>
              <w:spacing w:before="75" w:after="30"/>
              <w:rPr>
                <w:sz w:val="20"/>
              </w:rPr>
            </w:pPr>
            <w:hyperlink r:id="rId32" w:history="1">
              <w:r>
                <w:rPr>
                  <w:color w:val="0000FF"/>
                  <w:sz w:val="20"/>
                  <w:u w:val="single"/>
                </w:rPr>
                <w:t>Certification of Chief Financial Officer pursuant to Section 302 of the Sarbanes-Oxley Act of 200</w:t>
              </w:r>
              <w:r>
                <w:rPr>
                  <w:color w:val="0000FF"/>
                  <w:sz w:val="20"/>
                  <w:u w:val="single"/>
                </w:rPr>
                <w:t>2</w:t>
              </w:r>
            </w:hyperlink>
          </w:p>
        </w:tc>
        <w:tc>
          <w:tcPr>
            <w:tcW w:w="75" w:type="dxa"/>
            <w:tcBorders>
              <w:top w:val="nil"/>
              <w:left w:val="nil"/>
              <w:bottom w:val="nil"/>
              <w:right w:val="nil"/>
            </w:tcBorders>
            <w:shd w:val="clear" w:color="auto" w:fill="FFFFFF"/>
            <w:tcMar>
              <w:top w:w="0" w:type="dxa"/>
              <w:left w:w="53" w:type="dxa"/>
              <w:bottom w:w="0" w:type="dxa"/>
              <w:right w:w="53" w:type="dxa"/>
            </w:tcMar>
          </w:tcPr>
          <w:p w14:paraId="57F7F752" w14:textId="77777777" w:rsidR="00C1546A" w:rsidRDefault="00DA09A6">
            <w:pPr>
              <w:spacing w:before="75" w:after="30"/>
            </w:pPr>
            <w:r>
              <w:rPr>
                <w:color w:val="000000"/>
                <w:sz w:val="2"/>
              </w:rPr>
              <w:t> </w:t>
            </w:r>
          </w:p>
        </w:tc>
        <w:tc>
          <w:tcPr>
            <w:tcW w:w="3300" w:type="dxa"/>
            <w:tcBorders>
              <w:top w:val="nil"/>
              <w:left w:val="nil"/>
              <w:bottom w:val="nil"/>
              <w:right w:val="nil"/>
            </w:tcBorders>
            <w:shd w:val="clear" w:color="auto" w:fill="FFFFFF"/>
            <w:tcMar>
              <w:top w:w="0" w:type="dxa"/>
              <w:left w:w="53" w:type="dxa"/>
              <w:bottom w:w="0" w:type="dxa"/>
              <w:right w:w="53" w:type="dxa"/>
            </w:tcMar>
          </w:tcPr>
          <w:p w14:paraId="5ED7DA95" w14:textId="77777777" w:rsidR="00C1546A" w:rsidRDefault="00DA09A6">
            <w:pPr>
              <w:spacing w:before="75" w:after="30"/>
              <w:jc w:val="center"/>
              <w:rPr>
                <w:sz w:val="20"/>
              </w:rPr>
            </w:pPr>
            <w:hyperlink r:id="rId33" w:history="1">
              <w:r>
                <w:rPr>
                  <w:color w:val="0000FF"/>
                  <w:sz w:val="20"/>
                  <w:u w:val="single"/>
                </w:rPr>
                <w:t>Filed herewith</w:t>
              </w:r>
            </w:hyperlink>
          </w:p>
        </w:tc>
      </w:tr>
      <w:tr w:rsidR="00C1546A" w14:paraId="038AA5C5" w14:textId="77777777">
        <w:trPr>
          <w:cantSplit/>
          <w:trHeight w:hRule="exact" w:val="495"/>
        </w:trPr>
        <w:tc>
          <w:tcPr>
            <w:tcW w:w="1320" w:type="dxa"/>
            <w:tcBorders>
              <w:top w:val="nil"/>
              <w:left w:val="nil"/>
              <w:bottom w:val="nil"/>
              <w:right w:val="nil"/>
            </w:tcBorders>
            <w:shd w:val="clear" w:color="auto" w:fill="CCEEFF"/>
            <w:tcMar>
              <w:top w:w="0" w:type="dxa"/>
              <w:left w:w="53" w:type="dxa"/>
              <w:bottom w:w="0" w:type="dxa"/>
              <w:right w:w="53" w:type="dxa"/>
            </w:tcMar>
          </w:tcPr>
          <w:p w14:paraId="28F3E031" w14:textId="77777777" w:rsidR="00C1546A" w:rsidRDefault="00DA09A6">
            <w:pPr>
              <w:spacing w:before="75" w:after="30"/>
              <w:jc w:val="center"/>
              <w:rPr>
                <w:sz w:val="20"/>
              </w:rPr>
            </w:pPr>
            <w:hyperlink r:id="rId34" w:history="1">
              <w:r>
                <w:rPr>
                  <w:color w:val="0000FF"/>
                  <w:sz w:val="20"/>
                  <w:u w:val="single"/>
                </w:rPr>
                <w:t>32.1</w:t>
              </w:r>
            </w:hyperlink>
          </w:p>
        </w:tc>
        <w:tc>
          <w:tcPr>
            <w:tcW w:w="75" w:type="dxa"/>
            <w:tcBorders>
              <w:top w:val="nil"/>
              <w:left w:val="nil"/>
              <w:bottom w:val="nil"/>
              <w:right w:val="nil"/>
            </w:tcBorders>
            <w:shd w:val="clear" w:color="auto" w:fill="CCEEFF"/>
            <w:tcMar>
              <w:top w:w="0" w:type="dxa"/>
              <w:left w:w="53" w:type="dxa"/>
              <w:bottom w:w="0" w:type="dxa"/>
              <w:right w:w="53" w:type="dxa"/>
            </w:tcMar>
          </w:tcPr>
          <w:p w14:paraId="2EEC71CC" w14:textId="77777777" w:rsidR="00C1546A" w:rsidRDefault="00DA09A6">
            <w:pPr>
              <w:spacing w:before="75" w:after="30"/>
            </w:pPr>
            <w:r>
              <w:rPr>
                <w:color w:val="000000"/>
                <w:sz w:val="2"/>
              </w:rPr>
              <w:t> </w:t>
            </w:r>
          </w:p>
        </w:tc>
        <w:tc>
          <w:tcPr>
            <w:tcW w:w="6000" w:type="dxa"/>
            <w:tcBorders>
              <w:top w:val="nil"/>
              <w:left w:val="nil"/>
              <w:bottom w:val="nil"/>
              <w:right w:val="nil"/>
            </w:tcBorders>
            <w:shd w:val="clear" w:color="auto" w:fill="CCEEFF"/>
            <w:tcMar>
              <w:top w:w="0" w:type="dxa"/>
              <w:left w:w="53" w:type="dxa"/>
              <w:bottom w:w="0" w:type="dxa"/>
              <w:right w:w="53" w:type="dxa"/>
            </w:tcMar>
          </w:tcPr>
          <w:p w14:paraId="3FD66937" w14:textId="77777777" w:rsidR="00C1546A" w:rsidRDefault="00DA09A6">
            <w:pPr>
              <w:spacing w:before="75" w:after="30"/>
              <w:rPr>
                <w:sz w:val="20"/>
              </w:rPr>
            </w:pPr>
            <w:hyperlink r:id="rId35" w:history="1">
              <w:r>
                <w:rPr>
                  <w:color w:val="0000FF"/>
                  <w:sz w:val="20"/>
                  <w:u w:val="single"/>
                </w:rPr>
                <w:t xml:space="preserve">Certification of Chief Executive Officer pursuant to </w:t>
              </w:r>
              <w:r>
                <w:rPr>
                  <w:color w:val="0000FF"/>
                  <w:sz w:val="20"/>
                  <w:u w:val="single"/>
                </w:rPr>
                <w:t>Securities Exchange Act Rule 13a-14(b) and 18 U.S.C. Section 1350 (1)</w:t>
              </w:r>
            </w:hyperlink>
          </w:p>
        </w:tc>
        <w:tc>
          <w:tcPr>
            <w:tcW w:w="75" w:type="dxa"/>
            <w:tcBorders>
              <w:top w:val="nil"/>
              <w:left w:val="nil"/>
              <w:bottom w:val="nil"/>
              <w:right w:val="nil"/>
            </w:tcBorders>
            <w:shd w:val="clear" w:color="auto" w:fill="CCEEFF"/>
            <w:tcMar>
              <w:top w:w="0" w:type="dxa"/>
              <w:left w:w="53" w:type="dxa"/>
              <w:bottom w:w="0" w:type="dxa"/>
              <w:right w:w="53" w:type="dxa"/>
            </w:tcMar>
          </w:tcPr>
          <w:p w14:paraId="1F8F2F1C" w14:textId="77777777" w:rsidR="00C1546A" w:rsidRDefault="00DA09A6">
            <w:pPr>
              <w:spacing w:before="75" w:after="30"/>
            </w:pPr>
            <w:r>
              <w:rPr>
                <w:color w:val="000000"/>
                <w:sz w:val="2"/>
              </w:rPr>
              <w:t> </w:t>
            </w:r>
          </w:p>
        </w:tc>
        <w:tc>
          <w:tcPr>
            <w:tcW w:w="3300" w:type="dxa"/>
            <w:tcBorders>
              <w:top w:val="nil"/>
              <w:left w:val="nil"/>
              <w:bottom w:val="nil"/>
              <w:right w:val="nil"/>
            </w:tcBorders>
            <w:shd w:val="clear" w:color="auto" w:fill="CCEEFF"/>
            <w:tcMar>
              <w:top w:w="0" w:type="dxa"/>
              <w:left w:w="53" w:type="dxa"/>
              <w:bottom w:w="0" w:type="dxa"/>
              <w:right w:w="53" w:type="dxa"/>
            </w:tcMar>
          </w:tcPr>
          <w:p w14:paraId="530F0DA0" w14:textId="77777777" w:rsidR="00C1546A" w:rsidRDefault="00DA09A6">
            <w:pPr>
              <w:spacing w:before="75" w:after="30"/>
              <w:jc w:val="center"/>
              <w:rPr>
                <w:sz w:val="20"/>
              </w:rPr>
            </w:pPr>
            <w:hyperlink r:id="rId36" w:history="1">
              <w:r>
                <w:rPr>
                  <w:color w:val="0000FF"/>
                  <w:sz w:val="20"/>
                  <w:u w:val="single"/>
                </w:rPr>
                <w:t>Filed herewith</w:t>
              </w:r>
            </w:hyperlink>
          </w:p>
        </w:tc>
      </w:tr>
      <w:tr w:rsidR="00C1546A" w14:paraId="39515962" w14:textId="77777777">
        <w:trPr>
          <w:cantSplit/>
          <w:trHeight w:hRule="exact" w:val="495"/>
        </w:trPr>
        <w:tc>
          <w:tcPr>
            <w:tcW w:w="1320" w:type="dxa"/>
            <w:tcBorders>
              <w:top w:val="nil"/>
              <w:left w:val="nil"/>
              <w:bottom w:val="nil"/>
              <w:right w:val="nil"/>
            </w:tcBorders>
            <w:shd w:val="clear" w:color="auto" w:fill="FFFFFF"/>
            <w:tcMar>
              <w:top w:w="0" w:type="dxa"/>
              <w:left w:w="53" w:type="dxa"/>
              <w:bottom w:w="0" w:type="dxa"/>
              <w:right w:w="53" w:type="dxa"/>
            </w:tcMar>
          </w:tcPr>
          <w:p w14:paraId="79062698" w14:textId="77777777" w:rsidR="00C1546A" w:rsidRDefault="00DA09A6">
            <w:pPr>
              <w:spacing w:before="75" w:after="30"/>
              <w:jc w:val="center"/>
              <w:rPr>
                <w:sz w:val="20"/>
              </w:rPr>
            </w:pPr>
            <w:hyperlink r:id="rId37" w:history="1">
              <w:r>
                <w:rPr>
                  <w:color w:val="0000FF"/>
                  <w:sz w:val="20"/>
                  <w:u w:val="single"/>
                </w:rPr>
                <w:t>32.2</w:t>
              </w:r>
            </w:hyperlink>
          </w:p>
        </w:tc>
        <w:tc>
          <w:tcPr>
            <w:tcW w:w="75" w:type="dxa"/>
            <w:tcBorders>
              <w:top w:val="nil"/>
              <w:left w:val="nil"/>
              <w:bottom w:val="nil"/>
              <w:right w:val="nil"/>
            </w:tcBorders>
            <w:shd w:val="clear" w:color="auto" w:fill="FFFFFF"/>
            <w:tcMar>
              <w:top w:w="0" w:type="dxa"/>
              <w:left w:w="53" w:type="dxa"/>
              <w:bottom w:w="0" w:type="dxa"/>
              <w:right w:w="53" w:type="dxa"/>
            </w:tcMar>
          </w:tcPr>
          <w:p w14:paraId="7C037F9D" w14:textId="77777777" w:rsidR="00C1546A" w:rsidRDefault="00DA09A6">
            <w:pPr>
              <w:spacing w:before="75" w:after="30"/>
            </w:pPr>
            <w:r>
              <w:rPr>
                <w:color w:val="000000"/>
                <w:sz w:val="2"/>
              </w:rPr>
              <w:t> </w:t>
            </w:r>
          </w:p>
        </w:tc>
        <w:tc>
          <w:tcPr>
            <w:tcW w:w="6000" w:type="dxa"/>
            <w:tcBorders>
              <w:top w:val="nil"/>
              <w:left w:val="nil"/>
              <w:bottom w:val="nil"/>
              <w:right w:val="nil"/>
            </w:tcBorders>
            <w:shd w:val="clear" w:color="auto" w:fill="FFFFFF"/>
            <w:tcMar>
              <w:top w:w="0" w:type="dxa"/>
              <w:left w:w="53" w:type="dxa"/>
              <w:bottom w:w="0" w:type="dxa"/>
              <w:right w:w="53" w:type="dxa"/>
            </w:tcMar>
          </w:tcPr>
          <w:p w14:paraId="2D43A78B" w14:textId="77777777" w:rsidR="00C1546A" w:rsidRDefault="00DA09A6">
            <w:pPr>
              <w:spacing w:before="75" w:after="30"/>
              <w:rPr>
                <w:sz w:val="20"/>
              </w:rPr>
            </w:pPr>
            <w:hyperlink r:id="rId38" w:history="1">
              <w:r>
                <w:rPr>
                  <w:color w:val="0000FF"/>
                  <w:sz w:val="20"/>
                  <w:u w:val="single"/>
                </w:rPr>
                <w:t>Certification of Chief Financial Officer pursuant to Securities Exchange Act Rule 13a-14(b) and 1</w:t>
              </w:r>
              <w:r>
                <w:rPr>
                  <w:color w:val="0000FF"/>
                  <w:sz w:val="20"/>
                  <w:u w:val="single"/>
                </w:rPr>
                <w:t>8 U.S.C. Section 1350 (1)</w:t>
              </w:r>
            </w:hyperlink>
          </w:p>
        </w:tc>
        <w:tc>
          <w:tcPr>
            <w:tcW w:w="75" w:type="dxa"/>
            <w:tcBorders>
              <w:top w:val="nil"/>
              <w:left w:val="nil"/>
              <w:bottom w:val="nil"/>
              <w:right w:val="nil"/>
            </w:tcBorders>
            <w:shd w:val="clear" w:color="auto" w:fill="FFFFFF"/>
            <w:tcMar>
              <w:top w:w="0" w:type="dxa"/>
              <w:left w:w="53" w:type="dxa"/>
              <w:bottom w:w="0" w:type="dxa"/>
              <w:right w:w="53" w:type="dxa"/>
            </w:tcMar>
          </w:tcPr>
          <w:p w14:paraId="177F3C91" w14:textId="77777777" w:rsidR="00C1546A" w:rsidRDefault="00DA09A6">
            <w:pPr>
              <w:spacing w:before="75" w:after="30"/>
            </w:pPr>
            <w:r>
              <w:rPr>
                <w:color w:val="000000"/>
                <w:sz w:val="2"/>
              </w:rPr>
              <w:t> </w:t>
            </w:r>
          </w:p>
        </w:tc>
        <w:tc>
          <w:tcPr>
            <w:tcW w:w="3300" w:type="dxa"/>
            <w:tcBorders>
              <w:top w:val="nil"/>
              <w:left w:val="nil"/>
              <w:bottom w:val="nil"/>
              <w:right w:val="nil"/>
            </w:tcBorders>
            <w:shd w:val="clear" w:color="auto" w:fill="FFFFFF"/>
            <w:tcMar>
              <w:top w:w="0" w:type="dxa"/>
              <w:left w:w="53" w:type="dxa"/>
              <w:bottom w:w="0" w:type="dxa"/>
              <w:right w:w="53" w:type="dxa"/>
            </w:tcMar>
          </w:tcPr>
          <w:p w14:paraId="07433B94" w14:textId="77777777" w:rsidR="00C1546A" w:rsidRDefault="00DA09A6">
            <w:pPr>
              <w:spacing w:before="75" w:after="30"/>
              <w:jc w:val="center"/>
              <w:rPr>
                <w:sz w:val="20"/>
              </w:rPr>
            </w:pPr>
            <w:hyperlink r:id="rId39" w:history="1">
              <w:r>
                <w:rPr>
                  <w:color w:val="0000FF"/>
                  <w:sz w:val="20"/>
                  <w:u w:val="single"/>
                </w:rPr>
                <w:t>Filed herewith</w:t>
              </w:r>
            </w:hyperlink>
          </w:p>
        </w:tc>
      </w:tr>
      <w:tr w:rsidR="00C1546A" w14:paraId="31D5D71A" w14:textId="77777777">
        <w:trPr>
          <w:cantSplit/>
          <w:trHeight w:hRule="exact" w:val="315"/>
        </w:trPr>
        <w:tc>
          <w:tcPr>
            <w:tcW w:w="1320" w:type="dxa"/>
            <w:tcBorders>
              <w:top w:val="nil"/>
              <w:left w:val="nil"/>
              <w:bottom w:val="nil"/>
              <w:right w:val="nil"/>
            </w:tcBorders>
            <w:shd w:val="clear" w:color="auto" w:fill="CCEEFF"/>
            <w:tcMar>
              <w:top w:w="0" w:type="dxa"/>
              <w:left w:w="53" w:type="dxa"/>
              <w:bottom w:w="0" w:type="dxa"/>
              <w:right w:w="53" w:type="dxa"/>
            </w:tcMar>
          </w:tcPr>
          <w:p w14:paraId="00DEDC6C" w14:textId="77777777" w:rsidR="00C1546A" w:rsidRDefault="00DA09A6">
            <w:pPr>
              <w:spacing w:before="75" w:after="30"/>
              <w:jc w:val="center"/>
            </w:pPr>
            <w:r>
              <w:rPr>
                <w:color w:val="000000"/>
                <w:sz w:val="20"/>
              </w:rPr>
              <w:t>101.INS</w:t>
            </w:r>
          </w:p>
        </w:tc>
        <w:tc>
          <w:tcPr>
            <w:tcW w:w="75" w:type="dxa"/>
            <w:tcBorders>
              <w:top w:val="nil"/>
              <w:left w:val="nil"/>
              <w:bottom w:val="nil"/>
              <w:right w:val="nil"/>
            </w:tcBorders>
            <w:shd w:val="clear" w:color="auto" w:fill="CCEEFF"/>
            <w:tcMar>
              <w:top w:w="0" w:type="dxa"/>
              <w:left w:w="53" w:type="dxa"/>
              <w:bottom w:w="0" w:type="dxa"/>
              <w:right w:w="53" w:type="dxa"/>
            </w:tcMar>
          </w:tcPr>
          <w:p w14:paraId="00BACA38" w14:textId="77777777" w:rsidR="00C1546A" w:rsidRDefault="00DA09A6">
            <w:pPr>
              <w:spacing w:before="75" w:after="30"/>
            </w:pPr>
            <w:r>
              <w:rPr>
                <w:color w:val="000000"/>
                <w:sz w:val="2"/>
              </w:rPr>
              <w:t> </w:t>
            </w:r>
          </w:p>
        </w:tc>
        <w:tc>
          <w:tcPr>
            <w:tcW w:w="6000" w:type="dxa"/>
            <w:tcBorders>
              <w:top w:val="nil"/>
              <w:left w:val="nil"/>
              <w:bottom w:val="nil"/>
              <w:right w:val="nil"/>
            </w:tcBorders>
            <w:shd w:val="clear" w:color="auto" w:fill="CCEEFF"/>
            <w:tcMar>
              <w:top w:w="0" w:type="dxa"/>
              <w:left w:w="53" w:type="dxa"/>
              <w:bottom w:w="0" w:type="dxa"/>
              <w:right w:w="53" w:type="dxa"/>
            </w:tcMar>
          </w:tcPr>
          <w:p w14:paraId="18EC758D" w14:textId="77777777" w:rsidR="00C1546A" w:rsidRDefault="00DA09A6">
            <w:pPr>
              <w:spacing w:before="75" w:after="30"/>
            </w:pPr>
            <w:r>
              <w:rPr>
                <w:color w:val="000000"/>
                <w:sz w:val="20"/>
              </w:rPr>
              <w:t>XBRL Instance Document</w:t>
            </w:r>
          </w:p>
        </w:tc>
        <w:tc>
          <w:tcPr>
            <w:tcW w:w="75" w:type="dxa"/>
            <w:tcBorders>
              <w:top w:val="nil"/>
              <w:left w:val="nil"/>
              <w:bottom w:val="nil"/>
              <w:right w:val="nil"/>
            </w:tcBorders>
            <w:shd w:val="clear" w:color="auto" w:fill="CCEEFF"/>
            <w:tcMar>
              <w:top w:w="0" w:type="dxa"/>
              <w:left w:w="53" w:type="dxa"/>
              <w:bottom w:w="0" w:type="dxa"/>
              <w:right w:w="53" w:type="dxa"/>
            </w:tcMar>
          </w:tcPr>
          <w:p w14:paraId="426671D5" w14:textId="77777777" w:rsidR="00C1546A" w:rsidRDefault="00DA09A6">
            <w:pPr>
              <w:spacing w:before="75" w:after="30"/>
            </w:pPr>
            <w:r>
              <w:rPr>
                <w:color w:val="000000"/>
                <w:sz w:val="2"/>
              </w:rPr>
              <w:t> </w:t>
            </w:r>
          </w:p>
        </w:tc>
        <w:tc>
          <w:tcPr>
            <w:tcW w:w="3300" w:type="dxa"/>
            <w:tcBorders>
              <w:top w:val="nil"/>
              <w:left w:val="nil"/>
              <w:bottom w:val="nil"/>
              <w:right w:val="nil"/>
            </w:tcBorders>
            <w:shd w:val="clear" w:color="auto" w:fill="CCEEFF"/>
            <w:tcMar>
              <w:top w:w="0" w:type="dxa"/>
              <w:left w:w="53" w:type="dxa"/>
              <w:bottom w:w="0" w:type="dxa"/>
              <w:right w:w="53" w:type="dxa"/>
            </w:tcMar>
          </w:tcPr>
          <w:p w14:paraId="6F29CE22" w14:textId="77777777" w:rsidR="00C1546A" w:rsidRDefault="00DA09A6">
            <w:pPr>
              <w:spacing w:before="75" w:after="30"/>
              <w:jc w:val="center"/>
            </w:pPr>
            <w:r>
              <w:rPr>
                <w:color w:val="000000"/>
                <w:sz w:val="20"/>
              </w:rPr>
              <w:t>Filed herewith</w:t>
            </w:r>
          </w:p>
        </w:tc>
      </w:tr>
      <w:tr w:rsidR="00C1546A" w14:paraId="0E56E9FD" w14:textId="77777777">
        <w:trPr>
          <w:cantSplit/>
          <w:trHeight w:hRule="exact" w:val="300"/>
        </w:trPr>
        <w:tc>
          <w:tcPr>
            <w:tcW w:w="1320" w:type="dxa"/>
            <w:tcBorders>
              <w:top w:val="nil"/>
              <w:left w:val="nil"/>
              <w:bottom w:val="nil"/>
              <w:right w:val="nil"/>
            </w:tcBorders>
            <w:shd w:val="clear" w:color="auto" w:fill="FFFFFF"/>
            <w:tcMar>
              <w:top w:w="0" w:type="dxa"/>
              <w:left w:w="53" w:type="dxa"/>
              <w:bottom w:w="0" w:type="dxa"/>
              <w:right w:w="53" w:type="dxa"/>
            </w:tcMar>
          </w:tcPr>
          <w:p w14:paraId="73A9D7E2" w14:textId="77777777" w:rsidR="00C1546A" w:rsidRDefault="00DA09A6">
            <w:pPr>
              <w:spacing w:before="75" w:after="30"/>
              <w:jc w:val="center"/>
            </w:pPr>
            <w:r>
              <w:rPr>
                <w:color w:val="000000"/>
                <w:sz w:val="20"/>
              </w:rPr>
              <w:t>101.SCH</w:t>
            </w:r>
          </w:p>
        </w:tc>
        <w:tc>
          <w:tcPr>
            <w:tcW w:w="75" w:type="dxa"/>
            <w:tcBorders>
              <w:top w:val="nil"/>
              <w:left w:val="nil"/>
              <w:bottom w:val="nil"/>
              <w:right w:val="nil"/>
            </w:tcBorders>
            <w:shd w:val="clear" w:color="auto" w:fill="FFFFFF"/>
            <w:tcMar>
              <w:top w:w="0" w:type="dxa"/>
              <w:left w:w="53" w:type="dxa"/>
              <w:bottom w:w="0" w:type="dxa"/>
              <w:right w:w="53" w:type="dxa"/>
            </w:tcMar>
          </w:tcPr>
          <w:p w14:paraId="55CBF854" w14:textId="77777777" w:rsidR="00C1546A" w:rsidRDefault="00DA09A6">
            <w:pPr>
              <w:spacing w:before="75" w:after="30"/>
            </w:pPr>
            <w:r>
              <w:rPr>
                <w:color w:val="000000"/>
                <w:sz w:val="2"/>
              </w:rPr>
              <w:t> </w:t>
            </w:r>
          </w:p>
        </w:tc>
        <w:tc>
          <w:tcPr>
            <w:tcW w:w="6000" w:type="dxa"/>
            <w:tcBorders>
              <w:top w:val="nil"/>
              <w:left w:val="nil"/>
              <w:bottom w:val="nil"/>
              <w:right w:val="nil"/>
            </w:tcBorders>
            <w:shd w:val="clear" w:color="auto" w:fill="FFFFFF"/>
            <w:tcMar>
              <w:top w:w="0" w:type="dxa"/>
              <w:left w:w="53" w:type="dxa"/>
              <w:bottom w:w="0" w:type="dxa"/>
              <w:right w:w="53" w:type="dxa"/>
            </w:tcMar>
          </w:tcPr>
          <w:p w14:paraId="0D0298D8" w14:textId="77777777" w:rsidR="00C1546A" w:rsidRDefault="00DA09A6">
            <w:pPr>
              <w:spacing w:before="75" w:after="30"/>
            </w:pPr>
            <w:r>
              <w:rPr>
                <w:color w:val="000000"/>
                <w:sz w:val="20"/>
              </w:rPr>
              <w:t>XBRL Taxonomy Extension Schema Document</w:t>
            </w:r>
          </w:p>
        </w:tc>
        <w:tc>
          <w:tcPr>
            <w:tcW w:w="75" w:type="dxa"/>
            <w:tcBorders>
              <w:top w:val="nil"/>
              <w:left w:val="nil"/>
              <w:bottom w:val="nil"/>
              <w:right w:val="nil"/>
            </w:tcBorders>
            <w:shd w:val="clear" w:color="auto" w:fill="FFFFFF"/>
            <w:tcMar>
              <w:top w:w="0" w:type="dxa"/>
              <w:left w:w="53" w:type="dxa"/>
              <w:bottom w:w="0" w:type="dxa"/>
              <w:right w:w="53" w:type="dxa"/>
            </w:tcMar>
          </w:tcPr>
          <w:p w14:paraId="37AE4048" w14:textId="77777777" w:rsidR="00C1546A" w:rsidRDefault="00DA09A6">
            <w:pPr>
              <w:spacing w:before="75" w:after="30"/>
            </w:pPr>
            <w:r>
              <w:rPr>
                <w:color w:val="000000"/>
                <w:sz w:val="2"/>
              </w:rPr>
              <w:t> </w:t>
            </w:r>
          </w:p>
        </w:tc>
        <w:tc>
          <w:tcPr>
            <w:tcW w:w="3300" w:type="dxa"/>
            <w:tcBorders>
              <w:top w:val="nil"/>
              <w:left w:val="nil"/>
              <w:bottom w:val="nil"/>
              <w:right w:val="nil"/>
            </w:tcBorders>
            <w:shd w:val="clear" w:color="auto" w:fill="FFFFFF"/>
            <w:tcMar>
              <w:top w:w="0" w:type="dxa"/>
              <w:left w:w="53" w:type="dxa"/>
              <w:bottom w:w="0" w:type="dxa"/>
              <w:right w:w="53" w:type="dxa"/>
            </w:tcMar>
          </w:tcPr>
          <w:p w14:paraId="32E4CB45" w14:textId="77777777" w:rsidR="00C1546A" w:rsidRDefault="00DA09A6">
            <w:pPr>
              <w:spacing w:before="75" w:after="30"/>
              <w:jc w:val="center"/>
            </w:pPr>
            <w:r>
              <w:rPr>
                <w:color w:val="000000"/>
                <w:sz w:val="20"/>
              </w:rPr>
              <w:t>Filed herewith</w:t>
            </w:r>
          </w:p>
        </w:tc>
      </w:tr>
      <w:tr w:rsidR="00C1546A" w14:paraId="3D5DA9C6" w14:textId="77777777">
        <w:trPr>
          <w:cantSplit/>
          <w:trHeight w:hRule="exact" w:val="300"/>
        </w:trPr>
        <w:tc>
          <w:tcPr>
            <w:tcW w:w="1320" w:type="dxa"/>
            <w:tcBorders>
              <w:top w:val="nil"/>
              <w:left w:val="nil"/>
              <w:bottom w:val="nil"/>
              <w:right w:val="nil"/>
            </w:tcBorders>
            <w:shd w:val="clear" w:color="auto" w:fill="CCEEFF"/>
            <w:tcMar>
              <w:top w:w="0" w:type="dxa"/>
              <w:left w:w="53" w:type="dxa"/>
              <w:bottom w:w="0" w:type="dxa"/>
              <w:right w:w="53" w:type="dxa"/>
            </w:tcMar>
          </w:tcPr>
          <w:p w14:paraId="375B532C" w14:textId="77777777" w:rsidR="00C1546A" w:rsidRDefault="00DA09A6">
            <w:pPr>
              <w:spacing w:before="75" w:after="30"/>
              <w:jc w:val="center"/>
            </w:pPr>
            <w:r>
              <w:rPr>
                <w:color w:val="000000"/>
                <w:sz w:val="20"/>
              </w:rPr>
              <w:t>101.CAL</w:t>
            </w:r>
          </w:p>
        </w:tc>
        <w:tc>
          <w:tcPr>
            <w:tcW w:w="75" w:type="dxa"/>
            <w:tcBorders>
              <w:top w:val="nil"/>
              <w:left w:val="nil"/>
              <w:bottom w:val="nil"/>
              <w:right w:val="nil"/>
            </w:tcBorders>
            <w:shd w:val="clear" w:color="auto" w:fill="CCEEFF"/>
            <w:tcMar>
              <w:top w:w="0" w:type="dxa"/>
              <w:left w:w="53" w:type="dxa"/>
              <w:bottom w:w="0" w:type="dxa"/>
              <w:right w:w="53" w:type="dxa"/>
            </w:tcMar>
          </w:tcPr>
          <w:p w14:paraId="459284AB" w14:textId="77777777" w:rsidR="00C1546A" w:rsidRDefault="00DA09A6">
            <w:pPr>
              <w:spacing w:before="75" w:after="30"/>
            </w:pPr>
            <w:r>
              <w:rPr>
                <w:color w:val="000000"/>
                <w:sz w:val="2"/>
              </w:rPr>
              <w:t> </w:t>
            </w:r>
          </w:p>
        </w:tc>
        <w:tc>
          <w:tcPr>
            <w:tcW w:w="6000" w:type="dxa"/>
            <w:tcBorders>
              <w:top w:val="nil"/>
              <w:left w:val="nil"/>
              <w:bottom w:val="nil"/>
              <w:right w:val="nil"/>
            </w:tcBorders>
            <w:shd w:val="clear" w:color="auto" w:fill="CCEEFF"/>
            <w:tcMar>
              <w:top w:w="0" w:type="dxa"/>
              <w:left w:w="53" w:type="dxa"/>
              <w:bottom w:w="0" w:type="dxa"/>
              <w:right w:w="53" w:type="dxa"/>
            </w:tcMar>
          </w:tcPr>
          <w:p w14:paraId="20F86B1D" w14:textId="77777777" w:rsidR="00C1546A" w:rsidRDefault="00DA09A6">
            <w:pPr>
              <w:spacing w:before="75" w:after="30"/>
            </w:pPr>
            <w:r>
              <w:rPr>
                <w:color w:val="000000"/>
                <w:sz w:val="20"/>
              </w:rPr>
              <w:t>XBRL Taxonomy Extension Calculation Linkbase Document</w:t>
            </w:r>
          </w:p>
        </w:tc>
        <w:tc>
          <w:tcPr>
            <w:tcW w:w="75" w:type="dxa"/>
            <w:tcBorders>
              <w:top w:val="nil"/>
              <w:left w:val="nil"/>
              <w:bottom w:val="nil"/>
              <w:right w:val="nil"/>
            </w:tcBorders>
            <w:shd w:val="clear" w:color="auto" w:fill="CCEEFF"/>
            <w:tcMar>
              <w:top w:w="0" w:type="dxa"/>
              <w:left w:w="53" w:type="dxa"/>
              <w:bottom w:w="0" w:type="dxa"/>
              <w:right w:w="53" w:type="dxa"/>
            </w:tcMar>
          </w:tcPr>
          <w:p w14:paraId="75320CF3" w14:textId="77777777" w:rsidR="00C1546A" w:rsidRDefault="00DA09A6">
            <w:pPr>
              <w:spacing w:before="75" w:after="30"/>
            </w:pPr>
            <w:r>
              <w:rPr>
                <w:color w:val="000000"/>
                <w:sz w:val="2"/>
              </w:rPr>
              <w:t> </w:t>
            </w:r>
          </w:p>
        </w:tc>
        <w:tc>
          <w:tcPr>
            <w:tcW w:w="3300" w:type="dxa"/>
            <w:tcBorders>
              <w:top w:val="nil"/>
              <w:left w:val="nil"/>
              <w:bottom w:val="nil"/>
              <w:right w:val="nil"/>
            </w:tcBorders>
            <w:shd w:val="clear" w:color="auto" w:fill="CCEEFF"/>
            <w:tcMar>
              <w:top w:w="0" w:type="dxa"/>
              <w:left w:w="53" w:type="dxa"/>
              <w:bottom w:w="0" w:type="dxa"/>
              <w:right w:w="53" w:type="dxa"/>
            </w:tcMar>
          </w:tcPr>
          <w:p w14:paraId="1C27C92E" w14:textId="77777777" w:rsidR="00C1546A" w:rsidRDefault="00DA09A6">
            <w:pPr>
              <w:spacing w:before="75" w:after="30"/>
              <w:jc w:val="center"/>
            </w:pPr>
            <w:r>
              <w:rPr>
                <w:color w:val="000000"/>
                <w:sz w:val="20"/>
              </w:rPr>
              <w:t>Filed herewith</w:t>
            </w:r>
          </w:p>
        </w:tc>
      </w:tr>
      <w:tr w:rsidR="00C1546A" w14:paraId="693C7C08" w14:textId="77777777">
        <w:trPr>
          <w:cantSplit/>
          <w:trHeight w:hRule="exact" w:val="300"/>
        </w:trPr>
        <w:tc>
          <w:tcPr>
            <w:tcW w:w="1320" w:type="dxa"/>
            <w:tcBorders>
              <w:top w:val="nil"/>
              <w:left w:val="nil"/>
              <w:bottom w:val="nil"/>
              <w:right w:val="nil"/>
            </w:tcBorders>
            <w:shd w:val="clear" w:color="auto" w:fill="FFFFFF"/>
            <w:tcMar>
              <w:top w:w="0" w:type="dxa"/>
              <w:left w:w="53" w:type="dxa"/>
              <w:bottom w:w="0" w:type="dxa"/>
              <w:right w:w="53" w:type="dxa"/>
            </w:tcMar>
          </w:tcPr>
          <w:p w14:paraId="4D46F662" w14:textId="77777777" w:rsidR="00C1546A" w:rsidRDefault="00DA09A6">
            <w:pPr>
              <w:spacing w:before="75" w:after="30"/>
              <w:jc w:val="center"/>
            </w:pPr>
            <w:r>
              <w:rPr>
                <w:color w:val="000000"/>
                <w:sz w:val="20"/>
              </w:rPr>
              <w:t>101.DEF</w:t>
            </w:r>
          </w:p>
        </w:tc>
        <w:tc>
          <w:tcPr>
            <w:tcW w:w="75" w:type="dxa"/>
            <w:tcBorders>
              <w:top w:val="nil"/>
              <w:left w:val="nil"/>
              <w:bottom w:val="nil"/>
              <w:right w:val="nil"/>
            </w:tcBorders>
            <w:shd w:val="clear" w:color="auto" w:fill="FFFFFF"/>
            <w:tcMar>
              <w:top w:w="0" w:type="dxa"/>
              <w:left w:w="53" w:type="dxa"/>
              <w:bottom w:w="0" w:type="dxa"/>
              <w:right w:w="53" w:type="dxa"/>
            </w:tcMar>
          </w:tcPr>
          <w:p w14:paraId="3666E532" w14:textId="77777777" w:rsidR="00C1546A" w:rsidRDefault="00DA09A6">
            <w:pPr>
              <w:spacing w:before="75" w:after="30"/>
            </w:pPr>
            <w:r>
              <w:rPr>
                <w:color w:val="000000"/>
                <w:sz w:val="2"/>
              </w:rPr>
              <w:t> </w:t>
            </w:r>
          </w:p>
        </w:tc>
        <w:tc>
          <w:tcPr>
            <w:tcW w:w="6000" w:type="dxa"/>
            <w:tcBorders>
              <w:top w:val="nil"/>
              <w:left w:val="nil"/>
              <w:bottom w:val="nil"/>
              <w:right w:val="nil"/>
            </w:tcBorders>
            <w:shd w:val="clear" w:color="auto" w:fill="FFFFFF"/>
            <w:tcMar>
              <w:top w:w="0" w:type="dxa"/>
              <w:left w:w="53" w:type="dxa"/>
              <w:bottom w:w="0" w:type="dxa"/>
              <w:right w:w="53" w:type="dxa"/>
            </w:tcMar>
          </w:tcPr>
          <w:p w14:paraId="24736F9B" w14:textId="77777777" w:rsidR="00C1546A" w:rsidRDefault="00DA09A6">
            <w:pPr>
              <w:spacing w:before="75" w:after="30"/>
            </w:pPr>
            <w:r>
              <w:rPr>
                <w:color w:val="000000"/>
                <w:sz w:val="20"/>
              </w:rPr>
              <w:t xml:space="preserve">XBRL Taxonomy Extension Definition </w:t>
            </w:r>
            <w:r>
              <w:rPr>
                <w:color w:val="000000"/>
                <w:sz w:val="20"/>
              </w:rPr>
              <w:t>Linkbase Document</w:t>
            </w:r>
          </w:p>
        </w:tc>
        <w:tc>
          <w:tcPr>
            <w:tcW w:w="75" w:type="dxa"/>
            <w:tcBorders>
              <w:top w:val="nil"/>
              <w:left w:val="nil"/>
              <w:bottom w:val="nil"/>
              <w:right w:val="nil"/>
            </w:tcBorders>
            <w:shd w:val="clear" w:color="auto" w:fill="FFFFFF"/>
            <w:tcMar>
              <w:top w:w="0" w:type="dxa"/>
              <w:left w:w="53" w:type="dxa"/>
              <w:bottom w:w="0" w:type="dxa"/>
              <w:right w:w="53" w:type="dxa"/>
            </w:tcMar>
          </w:tcPr>
          <w:p w14:paraId="7B8D48E0" w14:textId="77777777" w:rsidR="00C1546A" w:rsidRDefault="00DA09A6">
            <w:pPr>
              <w:spacing w:before="75" w:after="30"/>
            </w:pPr>
            <w:r>
              <w:rPr>
                <w:color w:val="000000"/>
                <w:sz w:val="2"/>
              </w:rPr>
              <w:t> </w:t>
            </w:r>
          </w:p>
        </w:tc>
        <w:tc>
          <w:tcPr>
            <w:tcW w:w="3300" w:type="dxa"/>
            <w:tcBorders>
              <w:top w:val="nil"/>
              <w:left w:val="nil"/>
              <w:bottom w:val="nil"/>
              <w:right w:val="nil"/>
            </w:tcBorders>
            <w:shd w:val="clear" w:color="auto" w:fill="FFFFFF"/>
            <w:tcMar>
              <w:top w:w="0" w:type="dxa"/>
              <w:left w:w="53" w:type="dxa"/>
              <w:bottom w:w="0" w:type="dxa"/>
              <w:right w:w="53" w:type="dxa"/>
            </w:tcMar>
          </w:tcPr>
          <w:p w14:paraId="7631A2B9" w14:textId="77777777" w:rsidR="00C1546A" w:rsidRDefault="00DA09A6">
            <w:pPr>
              <w:spacing w:before="75" w:after="30"/>
              <w:jc w:val="center"/>
            </w:pPr>
            <w:r>
              <w:rPr>
                <w:color w:val="000000"/>
                <w:sz w:val="20"/>
              </w:rPr>
              <w:t>Filed herewith</w:t>
            </w:r>
          </w:p>
        </w:tc>
      </w:tr>
      <w:tr w:rsidR="00C1546A" w14:paraId="332BD037" w14:textId="77777777">
        <w:trPr>
          <w:cantSplit/>
          <w:trHeight w:hRule="exact" w:val="300"/>
        </w:trPr>
        <w:tc>
          <w:tcPr>
            <w:tcW w:w="1320" w:type="dxa"/>
            <w:tcBorders>
              <w:top w:val="nil"/>
              <w:left w:val="nil"/>
              <w:bottom w:val="nil"/>
              <w:right w:val="nil"/>
            </w:tcBorders>
            <w:shd w:val="clear" w:color="auto" w:fill="CCEEFF"/>
            <w:tcMar>
              <w:top w:w="0" w:type="dxa"/>
              <w:left w:w="53" w:type="dxa"/>
              <w:bottom w:w="0" w:type="dxa"/>
              <w:right w:w="53" w:type="dxa"/>
            </w:tcMar>
          </w:tcPr>
          <w:p w14:paraId="506F1D3E" w14:textId="77777777" w:rsidR="00C1546A" w:rsidRDefault="00DA09A6">
            <w:pPr>
              <w:spacing w:before="75" w:after="30"/>
              <w:jc w:val="center"/>
            </w:pPr>
            <w:r>
              <w:rPr>
                <w:color w:val="000000"/>
                <w:sz w:val="20"/>
              </w:rPr>
              <w:t>101.LAB</w:t>
            </w:r>
          </w:p>
        </w:tc>
        <w:tc>
          <w:tcPr>
            <w:tcW w:w="75" w:type="dxa"/>
            <w:tcBorders>
              <w:top w:val="nil"/>
              <w:left w:val="nil"/>
              <w:bottom w:val="nil"/>
              <w:right w:val="nil"/>
            </w:tcBorders>
            <w:shd w:val="clear" w:color="auto" w:fill="CCEEFF"/>
            <w:tcMar>
              <w:top w:w="0" w:type="dxa"/>
              <w:left w:w="53" w:type="dxa"/>
              <w:bottom w:w="0" w:type="dxa"/>
              <w:right w:w="53" w:type="dxa"/>
            </w:tcMar>
          </w:tcPr>
          <w:p w14:paraId="51C1A14C" w14:textId="77777777" w:rsidR="00C1546A" w:rsidRDefault="00DA09A6">
            <w:pPr>
              <w:spacing w:before="75" w:after="30"/>
            </w:pPr>
            <w:r>
              <w:rPr>
                <w:color w:val="000000"/>
                <w:sz w:val="2"/>
              </w:rPr>
              <w:t> </w:t>
            </w:r>
          </w:p>
        </w:tc>
        <w:tc>
          <w:tcPr>
            <w:tcW w:w="6000" w:type="dxa"/>
            <w:tcBorders>
              <w:top w:val="nil"/>
              <w:left w:val="nil"/>
              <w:bottom w:val="nil"/>
              <w:right w:val="nil"/>
            </w:tcBorders>
            <w:shd w:val="clear" w:color="auto" w:fill="CCEEFF"/>
            <w:tcMar>
              <w:top w:w="0" w:type="dxa"/>
              <w:left w:w="53" w:type="dxa"/>
              <w:bottom w:w="0" w:type="dxa"/>
              <w:right w:w="53" w:type="dxa"/>
            </w:tcMar>
          </w:tcPr>
          <w:p w14:paraId="0C55CF48" w14:textId="77777777" w:rsidR="00C1546A" w:rsidRDefault="00DA09A6">
            <w:pPr>
              <w:spacing w:before="75" w:after="30"/>
            </w:pPr>
            <w:r>
              <w:rPr>
                <w:color w:val="000000"/>
                <w:sz w:val="20"/>
              </w:rPr>
              <w:t>XBRL Taxonomy Extension Label Linkbase Document</w:t>
            </w:r>
          </w:p>
        </w:tc>
        <w:tc>
          <w:tcPr>
            <w:tcW w:w="75" w:type="dxa"/>
            <w:tcBorders>
              <w:top w:val="nil"/>
              <w:left w:val="nil"/>
              <w:bottom w:val="nil"/>
              <w:right w:val="nil"/>
            </w:tcBorders>
            <w:shd w:val="clear" w:color="auto" w:fill="CCEEFF"/>
            <w:tcMar>
              <w:top w:w="0" w:type="dxa"/>
              <w:left w:w="53" w:type="dxa"/>
              <w:bottom w:w="0" w:type="dxa"/>
              <w:right w:w="53" w:type="dxa"/>
            </w:tcMar>
          </w:tcPr>
          <w:p w14:paraId="52FDBB7F" w14:textId="77777777" w:rsidR="00C1546A" w:rsidRDefault="00DA09A6">
            <w:pPr>
              <w:spacing w:before="75" w:after="30"/>
            </w:pPr>
            <w:r>
              <w:rPr>
                <w:color w:val="000000"/>
                <w:sz w:val="2"/>
              </w:rPr>
              <w:t> </w:t>
            </w:r>
          </w:p>
        </w:tc>
        <w:tc>
          <w:tcPr>
            <w:tcW w:w="3300" w:type="dxa"/>
            <w:tcBorders>
              <w:top w:val="nil"/>
              <w:left w:val="nil"/>
              <w:bottom w:val="nil"/>
              <w:right w:val="nil"/>
            </w:tcBorders>
            <w:shd w:val="clear" w:color="auto" w:fill="CCEEFF"/>
            <w:tcMar>
              <w:top w:w="0" w:type="dxa"/>
              <w:left w:w="53" w:type="dxa"/>
              <w:bottom w:w="0" w:type="dxa"/>
              <w:right w:w="53" w:type="dxa"/>
            </w:tcMar>
          </w:tcPr>
          <w:p w14:paraId="6B0ED5C5" w14:textId="77777777" w:rsidR="00C1546A" w:rsidRDefault="00DA09A6">
            <w:pPr>
              <w:spacing w:before="75" w:after="30"/>
              <w:jc w:val="center"/>
            </w:pPr>
            <w:r>
              <w:rPr>
                <w:color w:val="000000"/>
                <w:sz w:val="20"/>
              </w:rPr>
              <w:t>Filed herewith</w:t>
            </w:r>
          </w:p>
        </w:tc>
      </w:tr>
      <w:tr w:rsidR="00C1546A" w14:paraId="105C38E2" w14:textId="77777777">
        <w:trPr>
          <w:cantSplit/>
          <w:trHeight w:hRule="exact" w:val="300"/>
        </w:trPr>
        <w:tc>
          <w:tcPr>
            <w:tcW w:w="1320" w:type="dxa"/>
            <w:tcBorders>
              <w:top w:val="nil"/>
              <w:left w:val="nil"/>
              <w:bottom w:val="nil"/>
              <w:right w:val="nil"/>
            </w:tcBorders>
            <w:shd w:val="clear" w:color="auto" w:fill="FFFFFF"/>
            <w:tcMar>
              <w:top w:w="0" w:type="dxa"/>
              <w:left w:w="53" w:type="dxa"/>
              <w:bottom w:w="0" w:type="dxa"/>
              <w:right w:w="53" w:type="dxa"/>
            </w:tcMar>
          </w:tcPr>
          <w:p w14:paraId="32DFAC51" w14:textId="77777777" w:rsidR="00C1546A" w:rsidRDefault="00DA09A6">
            <w:pPr>
              <w:spacing w:before="75" w:after="30"/>
              <w:jc w:val="center"/>
            </w:pPr>
            <w:r>
              <w:rPr>
                <w:color w:val="000000"/>
                <w:sz w:val="20"/>
              </w:rPr>
              <w:t>101.PRE</w:t>
            </w:r>
          </w:p>
        </w:tc>
        <w:tc>
          <w:tcPr>
            <w:tcW w:w="75" w:type="dxa"/>
            <w:tcBorders>
              <w:top w:val="nil"/>
              <w:left w:val="nil"/>
              <w:bottom w:val="nil"/>
              <w:right w:val="nil"/>
            </w:tcBorders>
            <w:shd w:val="clear" w:color="auto" w:fill="FFFFFF"/>
            <w:tcMar>
              <w:top w:w="0" w:type="dxa"/>
              <w:left w:w="53" w:type="dxa"/>
              <w:bottom w:w="0" w:type="dxa"/>
              <w:right w:w="53" w:type="dxa"/>
            </w:tcMar>
          </w:tcPr>
          <w:p w14:paraId="49E26D33" w14:textId="77777777" w:rsidR="00C1546A" w:rsidRDefault="00DA09A6">
            <w:pPr>
              <w:spacing w:before="75" w:after="30"/>
            </w:pPr>
            <w:r>
              <w:rPr>
                <w:color w:val="000000"/>
                <w:sz w:val="2"/>
              </w:rPr>
              <w:t> </w:t>
            </w:r>
          </w:p>
        </w:tc>
        <w:tc>
          <w:tcPr>
            <w:tcW w:w="6000" w:type="dxa"/>
            <w:tcBorders>
              <w:top w:val="nil"/>
              <w:left w:val="nil"/>
              <w:bottom w:val="nil"/>
              <w:right w:val="nil"/>
            </w:tcBorders>
            <w:shd w:val="clear" w:color="auto" w:fill="FFFFFF"/>
            <w:tcMar>
              <w:top w:w="0" w:type="dxa"/>
              <w:left w:w="53" w:type="dxa"/>
              <w:bottom w:w="0" w:type="dxa"/>
              <w:right w:w="53" w:type="dxa"/>
            </w:tcMar>
          </w:tcPr>
          <w:p w14:paraId="0E842C33" w14:textId="77777777" w:rsidR="00C1546A" w:rsidRDefault="00DA09A6">
            <w:pPr>
              <w:spacing w:before="75" w:after="30"/>
            </w:pPr>
            <w:r>
              <w:rPr>
                <w:color w:val="000000"/>
                <w:sz w:val="20"/>
              </w:rPr>
              <w:t>XBRL Taxonomy Extension Presentation Linkbase Document</w:t>
            </w:r>
          </w:p>
        </w:tc>
        <w:tc>
          <w:tcPr>
            <w:tcW w:w="75" w:type="dxa"/>
            <w:tcBorders>
              <w:top w:val="nil"/>
              <w:left w:val="nil"/>
              <w:bottom w:val="nil"/>
              <w:right w:val="nil"/>
            </w:tcBorders>
            <w:shd w:val="clear" w:color="auto" w:fill="FFFFFF"/>
            <w:tcMar>
              <w:top w:w="0" w:type="dxa"/>
              <w:left w:w="53" w:type="dxa"/>
              <w:bottom w:w="0" w:type="dxa"/>
              <w:right w:w="53" w:type="dxa"/>
            </w:tcMar>
          </w:tcPr>
          <w:p w14:paraId="7FA05EDD" w14:textId="77777777" w:rsidR="00C1546A" w:rsidRDefault="00DA09A6">
            <w:pPr>
              <w:spacing w:before="75" w:after="30"/>
            </w:pPr>
            <w:r>
              <w:rPr>
                <w:color w:val="000000"/>
                <w:sz w:val="2"/>
              </w:rPr>
              <w:t> </w:t>
            </w:r>
          </w:p>
        </w:tc>
        <w:tc>
          <w:tcPr>
            <w:tcW w:w="3300" w:type="dxa"/>
            <w:tcBorders>
              <w:top w:val="nil"/>
              <w:left w:val="nil"/>
              <w:bottom w:val="nil"/>
              <w:right w:val="nil"/>
            </w:tcBorders>
            <w:shd w:val="clear" w:color="auto" w:fill="FFFFFF"/>
            <w:tcMar>
              <w:top w:w="0" w:type="dxa"/>
              <w:left w:w="53" w:type="dxa"/>
              <w:bottom w:w="0" w:type="dxa"/>
              <w:right w:w="53" w:type="dxa"/>
            </w:tcMar>
          </w:tcPr>
          <w:p w14:paraId="46644948" w14:textId="77777777" w:rsidR="00C1546A" w:rsidRDefault="00DA09A6">
            <w:pPr>
              <w:spacing w:before="75" w:after="30"/>
              <w:jc w:val="center"/>
            </w:pPr>
            <w:r>
              <w:rPr>
                <w:color w:val="000000"/>
                <w:sz w:val="20"/>
              </w:rPr>
              <w:t>Filed herewith</w:t>
            </w:r>
          </w:p>
        </w:tc>
      </w:tr>
    </w:tbl>
    <w:p w14:paraId="3CFEF4E4" w14:textId="77777777" w:rsidR="00C1546A" w:rsidRDefault="00DA09A6">
      <w:pPr>
        <w:spacing w:line="288" w:lineRule="auto"/>
        <w:rPr>
          <w:sz w:val="20"/>
        </w:rPr>
      </w:pPr>
      <w:r>
        <w:rPr>
          <w:sz w:val="20"/>
        </w:rPr>
        <w:t> </w:t>
      </w:r>
    </w:p>
    <w:p w14:paraId="1C05B0E9" w14:textId="77777777" w:rsidR="00C1546A" w:rsidRDefault="00DA09A6">
      <w:pPr>
        <w:numPr>
          <w:ilvl w:val="0"/>
          <w:numId w:val="62"/>
        </w:numPr>
        <w:spacing w:line="288" w:lineRule="auto"/>
        <w:ind w:left="0" w:firstLine="0"/>
        <w:rPr>
          <w:sz w:val="20"/>
        </w:rPr>
      </w:pPr>
      <w:r>
        <w:rPr>
          <w:sz w:val="20"/>
        </w:rPr>
        <w:t xml:space="preserve">These exhibits are being “furnished” with this </w:t>
      </w:r>
      <w:r>
        <w:rPr>
          <w:sz w:val="20"/>
        </w:rPr>
        <w:t>periodic report and are not deemed “filed” with the SEC and are not incorporated by reference in any filing of the company under the Securities Act of 1933, as amended, or the Securities Exchange Act of 1934, as amended.</w:t>
      </w:r>
    </w:p>
    <w:p w14:paraId="2160AB92" w14:textId="77777777" w:rsidR="00C1546A" w:rsidRDefault="00C1546A">
      <w:pPr>
        <w:spacing w:line="288" w:lineRule="auto"/>
        <w:rPr>
          <w:sz w:val="20"/>
        </w:rPr>
      </w:pPr>
    </w:p>
    <w:p w14:paraId="14A2BA1D" w14:textId="77777777" w:rsidR="00C1546A" w:rsidRDefault="00DA09A6">
      <w:pPr>
        <w:spacing w:line="288" w:lineRule="auto"/>
        <w:rPr>
          <w:sz w:val="20"/>
        </w:rPr>
      </w:pPr>
      <w:r>
        <w:rPr>
          <w:sz w:val="20"/>
        </w:rPr>
        <w:t>*</w:t>
      </w:r>
      <w:r>
        <w:rPr>
          <w:sz w:val="20"/>
        </w:rPr>
        <w:tab/>
        <w:t>Denotes a management contract or</w:t>
      </w:r>
      <w:r>
        <w:rPr>
          <w:sz w:val="20"/>
        </w:rPr>
        <w:t xml:space="preserve"> compensatory plan or arrangement required to be filed as an exhibit to this form pursuant to Item 6 of this report.</w:t>
      </w:r>
    </w:p>
    <w:p w14:paraId="41CA953F" w14:textId="77777777" w:rsidR="00C1546A" w:rsidRDefault="00C1546A">
      <w:pPr>
        <w:spacing w:line="288" w:lineRule="auto"/>
        <w:rPr>
          <w:sz w:val="20"/>
        </w:rPr>
      </w:pPr>
    </w:p>
    <w:p w14:paraId="13CC59E5" w14:textId="77777777" w:rsidR="00C1546A" w:rsidRDefault="00C1546A">
      <w:pPr>
        <w:spacing w:line="288" w:lineRule="auto"/>
        <w:rPr>
          <w:sz w:val="20"/>
        </w:rPr>
        <w:sectPr w:rsidR="00C1546A">
          <w:headerReference w:type="default" r:id="rId40"/>
          <w:footerReference w:type="default" r:id="rId41"/>
          <w:pgSz w:w="12240" w:h="15840"/>
          <w:pgMar w:top="900" w:right="450" w:bottom="900" w:left="990" w:header="270" w:footer="270" w:gutter="0"/>
          <w:cols w:space="708"/>
        </w:sectPr>
      </w:pPr>
    </w:p>
    <w:p w14:paraId="21A16F06" w14:textId="77777777" w:rsidR="00C1546A" w:rsidRDefault="00DA09A6">
      <w:pPr>
        <w:spacing w:line="288" w:lineRule="auto"/>
        <w:jc w:val="center"/>
        <w:outlineLvl w:val="0"/>
        <w:rPr>
          <w:b/>
          <w:sz w:val="20"/>
        </w:rPr>
      </w:pPr>
      <w:bookmarkStart w:id="40" w:name="Section42"/>
      <w:bookmarkEnd w:id="40"/>
      <w:r>
        <w:rPr>
          <w:b/>
          <w:sz w:val="20"/>
        </w:rPr>
        <w:t>Signature</w:t>
      </w:r>
    </w:p>
    <w:p w14:paraId="492D01EF" w14:textId="77777777" w:rsidR="00C1546A" w:rsidRDefault="00C1546A">
      <w:pPr>
        <w:spacing w:line="288" w:lineRule="auto"/>
        <w:rPr>
          <w:sz w:val="20"/>
        </w:rPr>
      </w:pPr>
    </w:p>
    <w:p w14:paraId="5EB015F9" w14:textId="77777777" w:rsidR="00C1546A" w:rsidRDefault="00C1546A">
      <w:pPr>
        <w:spacing w:line="288" w:lineRule="auto"/>
        <w:rPr>
          <w:sz w:val="20"/>
        </w:rPr>
      </w:pPr>
    </w:p>
    <w:p w14:paraId="2447DDBB" w14:textId="77777777" w:rsidR="00C1546A" w:rsidRDefault="00DA09A6">
      <w:pPr>
        <w:spacing w:line="288" w:lineRule="auto"/>
        <w:rPr>
          <w:sz w:val="20"/>
        </w:rPr>
      </w:pPr>
      <w:r>
        <w:rPr>
          <w:sz w:val="20"/>
        </w:rPr>
        <w:t xml:space="preserve">Pursuant to the requirements of the </w:t>
      </w:r>
      <w:r>
        <w:rPr>
          <w:sz w:val="20"/>
        </w:rPr>
        <w:t>Securities Exchange Act of 1934, the Registrant has duly caused this report to be signed on its behalf by the undersigned thereunto duly authorized.</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5"/>
        <w:gridCol w:w="5115"/>
      </w:tblGrid>
      <w:tr w:rsidR="00C1546A" w14:paraId="6D60A60A" w14:textId="77777777">
        <w:trPr>
          <w:cantSplit/>
          <w:trHeight w:hRule="exact" w:val="300"/>
        </w:trPr>
        <w:tc>
          <w:tcPr>
            <w:tcW w:w="5115" w:type="dxa"/>
            <w:tcBorders>
              <w:top w:val="nil"/>
              <w:left w:val="nil"/>
              <w:bottom w:val="nil"/>
              <w:right w:val="nil"/>
            </w:tcBorders>
            <w:tcMar>
              <w:top w:w="0" w:type="dxa"/>
              <w:left w:w="53" w:type="dxa"/>
              <w:bottom w:w="0" w:type="dxa"/>
              <w:right w:w="53" w:type="dxa"/>
            </w:tcMar>
          </w:tcPr>
          <w:p w14:paraId="74121477" w14:textId="77777777" w:rsidR="00C1546A" w:rsidRDefault="00DA09A6">
            <w:pPr>
              <w:keepNext/>
              <w:spacing w:before="75" w:after="30"/>
            </w:pPr>
            <w:r>
              <w:rPr>
                <w:color w:val="000000"/>
                <w:sz w:val="2"/>
              </w:rPr>
              <w:t> </w:t>
            </w:r>
          </w:p>
        </w:tc>
        <w:tc>
          <w:tcPr>
            <w:tcW w:w="5115" w:type="dxa"/>
            <w:tcBorders>
              <w:top w:val="nil"/>
              <w:left w:val="nil"/>
              <w:bottom w:val="nil"/>
              <w:right w:val="nil"/>
            </w:tcBorders>
            <w:tcMar>
              <w:top w:w="0" w:type="dxa"/>
              <w:left w:w="53" w:type="dxa"/>
              <w:bottom w:w="0" w:type="dxa"/>
              <w:right w:w="53" w:type="dxa"/>
            </w:tcMar>
          </w:tcPr>
          <w:p w14:paraId="74A808A5" w14:textId="77777777" w:rsidR="00C1546A" w:rsidRDefault="00DA09A6">
            <w:pPr>
              <w:keepNext/>
              <w:spacing w:before="75" w:after="30"/>
            </w:pPr>
            <w:r>
              <w:rPr>
                <w:color w:val="000000"/>
                <w:sz w:val="20"/>
              </w:rPr>
              <w:t>Verint Systems Inc.</w:t>
            </w:r>
          </w:p>
        </w:tc>
      </w:tr>
      <w:tr w:rsidR="00C1546A" w14:paraId="7205E2A0" w14:textId="77777777">
        <w:trPr>
          <w:cantSplit/>
          <w:trHeight w:hRule="exact" w:val="300"/>
        </w:trPr>
        <w:tc>
          <w:tcPr>
            <w:tcW w:w="5115" w:type="dxa"/>
            <w:tcBorders>
              <w:top w:val="nil"/>
              <w:left w:val="nil"/>
              <w:bottom w:val="nil"/>
              <w:right w:val="nil"/>
            </w:tcBorders>
            <w:tcMar>
              <w:top w:w="0" w:type="dxa"/>
              <w:left w:w="53" w:type="dxa"/>
              <w:bottom w:w="0" w:type="dxa"/>
              <w:right w:w="53" w:type="dxa"/>
            </w:tcMar>
          </w:tcPr>
          <w:p w14:paraId="2FCEB077" w14:textId="77777777" w:rsidR="00C1546A" w:rsidRDefault="00DA09A6">
            <w:pPr>
              <w:keepNext/>
              <w:spacing w:before="75" w:after="30"/>
            </w:pPr>
            <w:r>
              <w:rPr>
                <w:color w:val="000000"/>
                <w:sz w:val="20"/>
              </w:rPr>
              <w:t> </w:t>
            </w:r>
          </w:p>
        </w:tc>
        <w:tc>
          <w:tcPr>
            <w:tcW w:w="5115" w:type="dxa"/>
            <w:tcBorders>
              <w:top w:val="nil"/>
              <w:left w:val="nil"/>
              <w:bottom w:val="nil"/>
              <w:right w:val="nil"/>
            </w:tcBorders>
            <w:tcMar>
              <w:top w:w="0" w:type="dxa"/>
              <w:left w:w="53" w:type="dxa"/>
              <w:bottom w:w="0" w:type="dxa"/>
              <w:right w:w="53" w:type="dxa"/>
            </w:tcMar>
          </w:tcPr>
          <w:p w14:paraId="27548F30" w14:textId="77777777" w:rsidR="00C1546A" w:rsidRDefault="00DA09A6">
            <w:pPr>
              <w:keepNext/>
              <w:spacing w:before="75" w:after="30"/>
            </w:pPr>
            <w:r>
              <w:rPr>
                <w:color w:val="000000"/>
                <w:sz w:val="20"/>
              </w:rPr>
              <w:t> </w:t>
            </w:r>
          </w:p>
        </w:tc>
      </w:tr>
      <w:tr w:rsidR="00C1546A" w14:paraId="667AF009" w14:textId="77777777">
        <w:trPr>
          <w:cantSplit/>
          <w:trHeight w:hRule="exact" w:val="300"/>
        </w:trPr>
        <w:tc>
          <w:tcPr>
            <w:tcW w:w="5115" w:type="dxa"/>
            <w:tcBorders>
              <w:top w:val="nil"/>
              <w:left w:val="nil"/>
              <w:bottom w:val="nil"/>
              <w:right w:val="nil"/>
            </w:tcBorders>
            <w:tcMar>
              <w:top w:w="0" w:type="dxa"/>
              <w:left w:w="53" w:type="dxa"/>
              <w:bottom w:w="0" w:type="dxa"/>
              <w:right w:w="53" w:type="dxa"/>
            </w:tcMar>
          </w:tcPr>
          <w:p w14:paraId="66D40B2F" w14:textId="77777777" w:rsidR="00C1546A" w:rsidRDefault="00DA09A6">
            <w:pPr>
              <w:keepNext/>
              <w:spacing w:before="75" w:after="30"/>
            </w:pPr>
            <w:r>
              <w:rPr>
                <w:color w:val="000000"/>
                <w:sz w:val="20"/>
              </w:rPr>
              <w:t> </w:t>
            </w:r>
          </w:p>
        </w:tc>
        <w:tc>
          <w:tcPr>
            <w:tcW w:w="5115" w:type="dxa"/>
            <w:tcBorders>
              <w:top w:val="nil"/>
              <w:left w:val="nil"/>
              <w:bottom w:val="nil"/>
              <w:right w:val="nil"/>
            </w:tcBorders>
            <w:tcMar>
              <w:top w:w="0" w:type="dxa"/>
              <w:left w:w="53" w:type="dxa"/>
              <w:bottom w:w="0" w:type="dxa"/>
              <w:right w:w="53" w:type="dxa"/>
            </w:tcMar>
          </w:tcPr>
          <w:p w14:paraId="6FBDFC0A" w14:textId="77777777" w:rsidR="00C1546A" w:rsidRDefault="00DA09A6">
            <w:pPr>
              <w:keepNext/>
              <w:spacing w:before="75" w:after="30"/>
            </w:pPr>
            <w:r>
              <w:rPr>
                <w:color w:val="000000"/>
                <w:sz w:val="20"/>
              </w:rPr>
              <w:t> </w:t>
            </w:r>
          </w:p>
        </w:tc>
      </w:tr>
      <w:tr w:rsidR="00C1546A" w14:paraId="799D6B8D" w14:textId="77777777">
        <w:trPr>
          <w:cantSplit/>
          <w:trHeight w:hRule="exact" w:val="300"/>
        </w:trPr>
        <w:tc>
          <w:tcPr>
            <w:tcW w:w="5115" w:type="dxa"/>
            <w:tcBorders>
              <w:top w:val="nil"/>
              <w:left w:val="nil"/>
              <w:bottom w:val="nil"/>
              <w:right w:val="nil"/>
            </w:tcBorders>
            <w:tcMar>
              <w:top w:w="0" w:type="dxa"/>
              <w:left w:w="53" w:type="dxa"/>
              <w:bottom w:w="0" w:type="dxa"/>
              <w:right w:w="53" w:type="dxa"/>
            </w:tcMar>
          </w:tcPr>
          <w:p w14:paraId="15577266" w14:textId="77777777" w:rsidR="00C1546A" w:rsidRDefault="00DA09A6">
            <w:pPr>
              <w:keepNext/>
              <w:spacing w:before="75" w:after="30"/>
            </w:pPr>
            <w:r>
              <w:rPr>
                <w:color w:val="000000"/>
                <w:sz w:val="20"/>
              </w:rPr>
              <w:t>June 7, 2022</w:t>
            </w:r>
          </w:p>
        </w:tc>
        <w:tc>
          <w:tcPr>
            <w:tcW w:w="5115" w:type="dxa"/>
            <w:tcBorders>
              <w:top w:val="nil"/>
              <w:left w:val="nil"/>
              <w:bottom w:val="single" w:sz="8" w:space="0" w:color="000000"/>
              <w:right w:val="nil"/>
            </w:tcBorders>
            <w:tcMar>
              <w:top w:w="0" w:type="dxa"/>
              <w:left w:w="53" w:type="dxa"/>
              <w:bottom w:w="0" w:type="dxa"/>
              <w:right w:w="53" w:type="dxa"/>
            </w:tcMar>
          </w:tcPr>
          <w:p w14:paraId="56CC6076" w14:textId="77777777" w:rsidR="00C1546A" w:rsidRDefault="00DA09A6">
            <w:pPr>
              <w:keepNext/>
              <w:spacing w:before="75" w:after="30"/>
            </w:pPr>
            <w:r>
              <w:rPr>
                <w:color w:val="000000"/>
                <w:sz w:val="20"/>
              </w:rPr>
              <w:t>/s/ Douglas E. Robinson</w:t>
            </w:r>
          </w:p>
        </w:tc>
      </w:tr>
      <w:tr w:rsidR="00C1546A" w14:paraId="769096D6" w14:textId="77777777">
        <w:trPr>
          <w:cantSplit/>
          <w:trHeight w:hRule="exact" w:val="300"/>
        </w:trPr>
        <w:tc>
          <w:tcPr>
            <w:tcW w:w="5115" w:type="dxa"/>
            <w:tcBorders>
              <w:top w:val="nil"/>
              <w:left w:val="nil"/>
              <w:bottom w:val="nil"/>
              <w:right w:val="nil"/>
            </w:tcBorders>
            <w:tcMar>
              <w:top w:w="0" w:type="dxa"/>
              <w:left w:w="53" w:type="dxa"/>
              <w:bottom w:w="0" w:type="dxa"/>
              <w:right w:w="53" w:type="dxa"/>
            </w:tcMar>
          </w:tcPr>
          <w:p w14:paraId="2733F483" w14:textId="77777777" w:rsidR="00C1546A" w:rsidRDefault="00DA09A6">
            <w:pPr>
              <w:keepNext/>
              <w:spacing w:before="55" w:after="30"/>
            </w:pPr>
            <w:r>
              <w:rPr>
                <w:color w:val="000000"/>
                <w:sz w:val="2"/>
              </w:rPr>
              <w:t> </w:t>
            </w:r>
          </w:p>
        </w:tc>
        <w:tc>
          <w:tcPr>
            <w:tcW w:w="5115" w:type="dxa"/>
            <w:tcBorders>
              <w:top w:val="single" w:sz="8" w:space="0" w:color="000000"/>
              <w:left w:val="nil"/>
              <w:bottom w:val="nil"/>
              <w:right w:val="nil"/>
            </w:tcBorders>
            <w:tcMar>
              <w:top w:w="0" w:type="dxa"/>
              <w:left w:w="53" w:type="dxa"/>
              <w:bottom w:w="0" w:type="dxa"/>
              <w:right w:w="53" w:type="dxa"/>
            </w:tcMar>
          </w:tcPr>
          <w:p w14:paraId="0F381BD6" w14:textId="77777777" w:rsidR="00C1546A" w:rsidRDefault="00DA09A6">
            <w:pPr>
              <w:keepNext/>
              <w:spacing w:before="55" w:after="30"/>
            </w:pPr>
            <w:r>
              <w:rPr>
                <w:color w:val="000000"/>
                <w:sz w:val="20"/>
              </w:rPr>
              <w:t>Douglas E. Robinson</w:t>
            </w:r>
          </w:p>
        </w:tc>
      </w:tr>
      <w:tr w:rsidR="00C1546A" w14:paraId="5865B7A9" w14:textId="77777777">
        <w:trPr>
          <w:cantSplit/>
          <w:trHeight w:hRule="exact" w:val="495"/>
        </w:trPr>
        <w:tc>
          <w:tcPr>
            <w:tcW w:w="5115" w:type="dxa"/>
            <w:tcBorders>
              <w:top w:val="nil"/>
              <w:left w:val="nil"/>
              <w:bottom w:val="nil"/>
              <w:right w:val="nil"/>
            </w:tcBorders>
            <w:tcMar>
              <w:top w:w="0" w:type="dxa"/>
              <w:left w:w="53" w:type="dxa"/>
              <w:bottom w:w="0" w:type="dxa"/>
              <w:right w:w="53" w:type="dxa"/>
            </w:tcMar>
          </w:tcPr>
          <w:p w14:paraId="23F7957E" w14:textId="77777777" w:rsidR="00C1546A" w:rsidRDefault="00DA09A6">
            <w:pPr>
              <w:spacing w:before="75" w:after="30"/>
            </w:pPr>
            <w:r>
              <w:rPr>
                <w:color w:val="000000"/>
                <w:sz w:val="2"/>
              </w:rPr>
              <w:t> </w:t>
            </w:r>
          </w:p>
        </w:tc>
        <w:tc>
          <w:tcPr>
            <w:tcW w:w="5115" w:type="dxa"/>
            <w:tcBorders>
              <w:top w:val="nil"/>
              <w:left w:val="nil"/>
              <w:bottom w:val="nil"/>
              <w:right w:val="nil"/>
            </w:tcBorders>
            <w:tcMar>
              <w:top w:w="0" w:type="dxa"/>
              <w:left w:w="53" w:type="dxa"/>
              <w:bottom w:w="0" w:type="dxa"/>
              <w:right w:w="53" w:type="dxa"/>
            </w:tcMar>
          </w:tcPr>
          <w:p w14:paraId="6C2EBF17" w14:textId="77777777" w:rsidR="00C1546A" w:rsidRDefault="00DA09A6">
            <w:pPr>
              <w:spacing w:before="75" w:after="30"/>
            </w:pPr>
            <w:r>
              <w:rPr>
                <w:color w:val="000000"/>
                <w:sz w:val="20"/>
              </w:rPr>
              <w:t xml:space="preserve">Chief </w:t>
            </w:r>
            <w:r>
              <w:rPr>
                <w:color w:val="000000"/>
                <w:sz w:val="20"/>
              </w:rPr>
              <w:t>Financial Officer (Principal Financial Officer and Principal Accounting Officer)</w:t>
            </w:r>
          </w:p>
        </w:tc>
      </w:tr>
    </w:tbl>
    <w:p w14:paraId="5143B439" w14:textId="77777777" w:rsidR="00C1546A" w:rsidRDefault="00C1546A">
      <w:pPr>
        <w:spacing w:line="288" w:lineRule="auto"/>
        <w:rPr>
          <w:sz w:val="20"/>
        </w:rPr>
      </w:pPr>
    </w:p>
    <w:sectPr w:rsidR="00C1546A">
      <w:headerReference w:type="default" r:id="rId42"/>
      <w:footerReference w:type="default" r:id="rId43"/>
      <w:pgSz w:w="12240" w:h="15840"/>
      <w:pgMar w:top="855" w:right="990" w:bottom="855" w:left="990" w:header="270" w:footer="2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39207" w14:textId="77777777" w:rsidR="00000000" w:rsidRDefault="00DA09A6">
      <w:r>
        <w:separator/>
      </w:r>
    </w:p>
  </w:endnote>
  <w:endnote w:type="continuationSeparator" w:id="0">
    <w:p w14:paraId="34FEE60A" w14:textId="77777777" w:rsidR="00000000" w:rsidRDefault="00DA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B2B7" w14:textId="77777777" w:rsidR="00DA09A6" w:rsidRDefault="00DA0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D5FA" w14:textId="77777777" w:rsidR="00C1546A" w:rsidRDefault="00C1546A">
    <w:pPr>
      <w:spacing w:line="288" w:lineRule="auto"/>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0906" w14:textId="77777777" w:rsidR="00DA09A6" w:rsidRDefault="00DA09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D9ED" w14:textId="77777777" w:rsidR="00C1546A" w:rsidRDefault="00DA09A6">
    <w:pPr>
      <w:spacing w:line="288" w:lineRule="auto"/>
      <w:jc w:val="center"/>
      <w:rPr>
        <w:sz w:val="20"/>
      </w:rPr>
    </w:pPr>
    <w:r>
      <w:rPr>
        <w:sz w:val="20"/>
      </w:rPr>
      <w:fldChar w:fldCharType="begin"/>
    </w:r>
    <w:r>
      <w:rPr>
        <w:sz w:val="20"/>
      </w:rPr>
      <w:instrText xml:space="preserve"> PAGE </w:instrText>
    </w:r>
    <w:r>
      <w:rPr>
        <w:sz w:val="20"/>
      </w:rPr>
      <w:fldChar w:fldCharType="separate"/>
    </w:r>
    <w:r>
      <w:rPr>
        <w:sz w:val="20"/>
      </w:rPr>
      <w:t>iv</w:t>
    </w:r>
    <w:r>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DE5F" w14:textId="77777777" w:rsidR="00C1546A" w:rsidRDefault="00DA09A6">
    <w:pPr>
      <w:spacing w:line="288" w:lineRule="auto"/>
      <w:jc w:val="center"/>
      <w:rPr>
        <w:sz w:val="20"/>
      </w:rPr>
    </w:pPr>
    <w:r>
      <w:rPr>
        <w:sz w:val="20"/>
      </w:rPr>
      <w:fldChar w:fldCharType="begin"/>
    </w:r>
    <w:r>
      <w:rPr>
        <w:sz w:val="20"/>
      </w:rPr>
      <w:instrText xml:space="preserve"> PAGE </w:instrText>
    </w:r>
    <w:r>
      <w:rPr>
        <w:sz w:val="20"/>
      </w:rPr>
      <w:fldChar w:fldCharType="separate"/>
    </w:r>
    <w:r>
      <w:rPr>
        <w:sz w:val="20"/>
      </w:rPr>
      <w:t>58</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3208" w14:textId="77777777" w:rsidR="00C1546A" w:rsidRDefault="00DA09A6">
    <w:pPr>
      <w:spacing w:line="288" w:lineRule="auto"/>
      <w:jc w:val="center"/>
      <w:rPr>
        <w:sz w:val="20"/>
      </w:rPr>
    </w:pPr>
    <w:r>
      <w:rPr>
        <w:sz w:val="20"/>
      </w:rPr>
      <w:fldChar w:fldCharType="begin"/>
    </w:r>
    <w:r>
      <w:rPr>
        <w:sz w:val="20"/>
      </w:rPr>
      <w:instrText xml:space="preserve"> PAGE </w:instrText>
    </w:r>
    <w:r>
      <w:rPr>
        <w:sz w:val="20"/>
      </w:rPr>
      <w:fldChar w:fldCharType="separate"/>
    </w:r>
    <w:r>
      <w:rPr>
        <w:sz w:val="20"/>
      </w:rPr>
      <w:t>59</w:t>
    </w:r>
    <w:r>
      <w:rP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C07B" w14:textId="77777777" w:rsidR="00C1546A" w:rsidRDefault="00DA09A6">
    <w:pPr>
      <w:spacing w:line="288" w:lineRule="auto"/>
      <w:jc w:val="center"/>
      <w:rPr>
        <w:sz w:val="20"/>
      </w:rPr>
    </w:pPr>
    <w:r>
      <w:rPr>
        <w:sz w:val="20"/>
      </w:rPr>
      <w:fldChar w:fldCharType="begin"/>
    </w:r>
    <w:r>
      <w:rPr>
        <w:sz w:val="20"/>
      </w:rPr>
      <w:instrText xml:space="preserve"> PAGE </w:instrText>
    </w:r>
    <w:r>
      <w:rPr>
        <w:sz w:val="20"/>
      </w:rPr>
      <w:fldChar w:fldCharType="separate"/>
    </w:r>
    <w:r>
      <w:rPr>
        <w:sz w:val="20"/>
      </w:rPr>
      <w:t>60</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48537" w14:textId="77777777" w:rsidR="00000000" w:rsidRDefault="00DA09A6">
      <w:r>
        <w:separator/>
      </w:r>
    </w:p>
  </w:footnote>
  <w:footnote w:type="continuationSeparator" w:id="0">
    <w:p w14:paraId="1D3C9596" w14:textId="77777777" w:rsidR="00000000" w:rsidRDefault="00DA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14D3" w14:textId="77777777" w:rsidR="00DA09A6" w:rsidRDefault="00DA09A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FAE6" w14:textId="77777777" w:rsidR="00C1546A" w:rsidRDefault="00DA09A6">
    <w:pPr>
      <w:spacing w:line="288" w:lineRule="auto"/>
      <w:ind w:right="540"/>
      <w:rPr>
        <w:sz w:val="20"/>
      </w:rPr>
    </w:pPr>
    <w:hyperlink w:anchor="Section2" w:history="1">
      <w:r>
        <w:rPr>
          <w:color w:val="0000FF"/>
          <w:sz w:val="20"/>
          <w:u w:val="single"/>
        </w:rPr>
        <w:t>Table of Contents</w:t>
      </w:r>
    </w:hyperlink>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27F1" w14:textId="77777777" w:rsidR="00C1546A" w:rsidRDefault="00DA09A6">
    <w:pPr>
      <w:spacing w:line="288" w:lineRule="auto"/>
      <w:rPr>
        <w:sz w:val="20"/>
      </w:rPr>
    </w:pPr>
    <w:hyperlink w:anchor="Section2" w:history="1">
      <w:r>
        <w:rPr>
          <w:color w:val="0000FF"/>
          <w:sz w:val="20"/>
          <w:u w:val="single"/>
        </w:rPr>
        <w:t>Table of Contents</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AAC8" w14:textId="77777777" w:rsidR="00C1546A" w:rsidRDefault="00C1546A">
    <w:pPr>
      <w:spacing w:line="288"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C2DA" w14:textId="77777777" w:rsidR="00DA09A6" w:rsidRDefault="00DA09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F4B6" w14:textId="77777777" w:rsidR="00C1546A" w:rsidRDefault="00DA09A6">
    <w:pPr>
      <w:spacing w:line="288" w:lineRule="auto"/>
      <w:rPr>
        <w:sz w:val="20"/>
      </w:rPr>
    </w:pPr>
    <w:hyperlink w:anchor="Section2" w:history="1">
      <w:r>
        <w:rPr>
          <w:color w:val="0000FF"/>
          <w:sz w:val="20"/>
          <w:u w:val="single"/>
        </w:rPr>
        <w:t>Table of Contents</w:t>
      </w:r>
    </w:hyperlink>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1099" w14:textId="77777777" w:rsidR="00C1546A" w:rsidRDefault="00C1546A">
    <w:pPr>
      <w:spacing w:line="288" w:lineRule="auto"/>
      <w:ind w:left="-90"/>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6ADB" w14:textId="77777777" w:rsidR="00C1546A" w:rsidRDefault="00DA09A6">
    <w:pPr>
      <w:spacing w:line="288" w:lineRule="auto"/>
      <w:rPr>
        <w:sz w:val="20"/>
      </w:rPr>
    </w:pPr>
    <w:hyperlink w:anchor="Section2" w:history="1">
      <w:r>
        <w:rPr>
          <w:color w:val="0000FF"/>
          <w:sz w:val="20"/>
          <w:u w:val="single"/>
        </w:rPr>
        <w:t>Table of Contents</w:t>
      </w:r>
    </w:hyperlink>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D71C" w14:textId="77777777" w:rsidR="00C1546A" w:rsidRDefault="00C1546A">
    <w:pPr>
      <w:spacing w:line="288"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94F5" w14:textId="77777777" w:rsidR="00C1546A" w:rsidRDefault="00C1546A">
    <w:pPr>
      <w:spacing w:line="288"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F654" w14:textId="77777777" w:rsidR="00C1546A" w:rsidRDefault="00DA09A6">
    <w:pPr>
      <w:spacing w:line="288" w:lineRule="auto"/>
      <w:rPr>
        <w:sz w:val="20"/>
      </w:rPr>
    </w:pPr>
    <w:hyperlink w:anchor="Section2" w:history="1">
      <w:r>
        <w:rPr>
          <w:color w:val="0000FF"/>
          <w:sz w:val="20"/>
          <w:u w:val="single"/>
        </w:rPr>
        <w:t>Table of Contents</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bulletasterisk"/>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1" w15:restartNumberingAfterBreak="0">
    <w:nsid w:val="00000002"/>
    <w:multiLevelType w:val="multilevel"/>
    <w:tmpl w:val="00000002"/>
    <w:styleLink w:val="bulletcircle"/>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2" w15:restartNumberingAfterBreak="0">
    <w:nsid w:val="00000003"/>
    <w:multiLevelType w:val="multilevel"/>
    <w:tmpl w:val="00000003"/>
    <w:styleLink w:val="bulletdagger"/>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3" w15:restartNumberingAfterBreak="0">
    <w:nsid w:val="00000004"/>
    <w:multiLevelType w:val="multilevel"/>
    <w:tmpl w:val="00000004"/>
    <w:styleLink w:val="bulletdash"/>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4" w15:restartNumberingAfterBreak="0">
    <w:nsid w:val="00000005"/>
    <w:multiLevelType w:val="multilevel"/>
    <w:tmpl w:val="00000005"/>
    <w:styleLink w:val="bulletlargebox"/>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5" w15:restartNumberingAfterBreak="0">
    <w:nsid w:val="00000006"/>
    <w:multiLevelType w:val="multilevel"/>
    <w:tmpl w:val="00000006"/>
    <w:styleLink w:val="bulletround"/>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6" w15:restartNumberingAfterBreak="0">
    <w:nsid w:val="00000007"/>
    <w:multiLevelType w:val="multilevel"/>
    <w:tmpl w:val="00000007"/>
    <w:styleLink w:val="bulletsquare"/>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7" w15:restartNumberingAfterBreak="0">
    <w:nsid w:val="00000008"/>
    <w:multiLevelType w:val="multilevel"/>
    <w:tmpl w:val="00000008"/>
    <w:styleLink w:val="listarabi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styleLink w:val="listlatinlowercas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right"/>
      <w:pPr>
        <w:tabs>
          <w:tab w:val="num" w:pos="5760"/>
        </w:tabs>
        <w:ind w:left="5760" w:hanging="360"/>
      </w:pPr>
    </w:lvl>
    <w:lvl w:ilvl="8">
      <w:start w:val="1"/>
      <w:numFmt w:val="decimal"/>
      <w:lvlText w:val="%9."/>
      <w:lvlJc w:val="left"/>
      <w:pPr>
        <w:tabs>
          <w:tab w:val="num" w:pos="6480"/>
        </w:tabs>
        <w:ind w:left="6480" w:hanging="180"/>
      </w:pPr>
    </w:lvl>
  </w:abstractNum>
  <w:abstractNum w:abstractNumId="9" w15:restartNumberingAfterBreak="0">
    <w:nsid w:val="0000000A"/>
    <w:multiLevelType w:val="multilevel"/>
    <w:tmpl w:val="0000000A"/>
    <w:styleLink w:val="listlatinuppercas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styleLink w:val="listromanlowercase"/>
    <w:lvl w:ilvl="0">
      <w:start w:val="1"/>
      <w:numFmt w:val="lowerRoman"/>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lowerRoman"/>
      <w:lvlText w:val="%7."/>
      <w:lvlJc w:val="right"/>
      <w:pPr>
        <w:tabs>
          <w:tab w:val="num" w:pos="5040"/>
        </w:tabs>
        <w:ind w:left="5040" w:hanging="360"/>
      </w:pPr>
    </w:lvl>
    <w:lvl w:ilvl="7">
      <w:start w:val="1"/>
      <w:numFmt w:val="decimal"/>
      <w:lvlText w:val="%8."/>
      <w:lvlJc w:val="left"/>
      <w:pPr>
        <w:tabs>
          <w:tab w:val="num" w:pos="5760"/>
        </w:tabs>
        <w:ind w:left="5760" w:hanging="360"/>
      </w:pPr>
    </w:lvl>
    <w:lvl w:ilvl="8">
      <w:start w:val="1"/>
      <w:numFmt w:val="lowerLetter"/>
      <w:lvlText w:val="%9."/>
      <w:lvlJc w:val="left"/>
      <w:pPr>
        <w:tabs>
          <w:tab w:val="num" w:pos="6480"/>
        </w:tabs>
        <w:ind w:left="6480" w:hanging="180"/>
      </w:pPr>
    </w:lvl>
  </w:abstractNum>
  <w:abstractNum w:abstractNumId="11" w15:restartNumberingAfterBreak="0">
    <w:nsid w:val="0000000C"/>
    <w:multiLevelType w:val="multilevel"/>
    <w:tmpl w:val="0000000C"/>
    <w:styleLink w:val="listromanuppercase"/>
    <w:lvl w:ilvl="0">
      <w:start w:val="1"/>
      <w:numFmt w:val="upperRoman"/>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right"/>
      <w:pPr>
        <w:tabs>
          <w:tab w:val="num" w:pos="5760"/>
        </w:tabs>
        <w:ind w:left="5760" w:hanging="360"/>
      </w:pPr>
    </w:lvl>
    <w:lvl w:ilvl="8">
      <w:start w:val="1"/>
      <w:numFmt w:val="decimal"/>
      <w:lvlText w:val="%9."/>
      <w:lvlJc w:val="left"/>
      <w:pPr>
        <w:tabs>
          <w:tab w:val="num" w:pos="6480"/>
        </w:tabs>
        <w:ind w:left="6480" w:hanging="180"/>
      </w:pPr>
    </w:lvl>
  </w:abstractNum>
  <w:abstractNum w:abstractNumId="12" w15:restartNumberingAfterBreak="0">
    <w:nsid w:val="0000000D"/>
    <w:multiLevelType w:val="hybridMultilevel"/>
    <w:tmpl w:val="0000000D"/>
    <w:lvl w:ilvl="0" w:tplc="0BB8D71C">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CA883AF0">
      <w:start w:val="1"/>
      <w:numFmt w:val="bullet"/>
      <w:lvlText w:val="o"/>
      <w:lvlJc w:val="left"/>
      <w:pPr>
        <w:tabs>
          <w:tab w:val="num" w:pos="1440"/>
        </w:tabs>
        <w:ind w:left="1440" w:hanging="360"/>
      </w:pPr>
      <w:rPr>
        <w:rFonts w:ascii="Courier New" w:hAnsi="Courier New"/>
      </w:rPr>
    </w:lvl>
    <w:lvl w:ilvl="2" w:tplc="892E3EEC">
      <w:start w:val="1"/>
      <w:numFmt w:val="bullet"/>
      <w:lvlText w:val=""/>
      <w:lvlJc w:val="left"/>
      <w:pPr>
        <w:tabs>
          <w:tab w:val="num" w:pos="2160"/>
        </w:tabs>
        <w:ind w:left="2160" w:hanging="360"/>
      </w:pPr>
      <w:rPr>
        <w:rFonts w:ascii="Wingdings" w:hAnsi="Wingdings"/>
      </w:rPr>
    </w:lvl>
    <w:lvl w:ilvl="3" w:tplc="70E0A868">
      <w:start w:val="1"/>
      <w:numFmt w:val="bullet"/>
      <w:lvlText w:val=""/>
      <w:lvlJc w:val="left"/>
      <w:pPr>
        <w:tabs>
          <w:tab w:val="num" w:pos="2880"/>
        </w:tabs>
        <w:ind w:left="2880" w:hanging="360"/>
      </w:pPr>
      <w:rPr>
        <w:rFonts w:ascii="Symbol" w:hAnsi="Symbol"/>
      </w:rPr>
    </w:lvl>
    <w:lvl w:ilvl="4" w:tplc="2638A9CC">
      <w:start w:val="1"/>
      <w:numFmt w:val="bullet"/>
      <w:lvlText w:val="o"/>
      <w:lvlJc w:val="left"/>
      <w:pPr>
        <w:tabs>
          <w:tab w:val="num" w:pos="3600"/>
        </w:tabs>
        <w:ind w:left="3600" w:hanging="360"/>
      </w:pPr>
      <w:rPr>
        <w:rFonts w:ascii="Courier New" w:hAnsi="Courier New"/>
      </w:rPr>
    </w:lvl>
    <w:lvl w:ilvl="5" w:tplc="A0845CD2">
      <w:start w:val="1"/>
      <w:numFmt w:val="bullet"/>
      <w:lvlText w:val=""/>
      <w:lvlJc w:val="left"/>
      <w:pPr>
        <w:tabs>
          <w:tab w:val="num" w:pos="4320"/>
        </w:tabs>
        <w:ind w:left="4320" w:hanging="360"/>
      </w:pPr>
      <w:rPr>
        <w:rFonts w:ascii="Wingdings" w:hAnsi="Wingdings"/>
      </w:rPr>
    </w:lvl>
    <w:lvl w:ilvl="6" w:tplc="49440B6A">
      <w:start w:val="1"/>
      <w:numFmt w:val="bullet"/>
      <w:lvlText w:val=""/>
      <w:lvlJc w:val="left"/>
      <w:pPr>
        <w:tabs>
          <w:tab w:val="num" w:pos="5040"/>
        </w:tabs>
        <w:ind w:left="5040" w:hanging="360"/>
      </w:pPr>
      <w:rPr>
        <w:rFonts w:ascii="Symbol" w:hAnsi="Symbol"/>
      </w:rPr>
    </w:lvl>
    <w:lvl w:ilvl="7" w:tplc="1BD29B62">
      <w:start w:val="1"/>
      <w:numFmt w:val="bullet"/>
      <w:lvlText w:val="o"/>
      <w:lvlJc w:val="left"/>
      <w:pPr>
        <w:tabs>
          <w:tab w:val="num" w:pos="5760"/>
        </w:tabs>
        <w:ind w:left="5760" w:hanging="360"/>
      </w:pPr>
      <w:rPr>
        <w:rFonts w:ascii="Courier New" w:hAnsi="Courier New"/>
      </w:rPr>
    </w:lvl>
    <w:lvl w:ilvl="8" w:tplc="A7E69FA6">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D84A4E1A">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8B90B952">
      <w:start w:val="1"/>
      <w:numFmt w:val="bullet"/>
      <w:lvlText w:val="o"/>
      <w:lvlJc w:val="left"/>
      <w:pPr>
        <w:tabs>
          <w:tab w:val="num" w:pos="1440"/>
        </w:tabs>
        <w:ind w:left="1440" w:hanging="360"/>
      </w:pPr>
      <w:rPr>
        <w:rFonts w:ascii="Courier New" w:hAnsi="Courier New"/>
      </w:rPr>
    </w:lvl>
    <w:lvl w:ilvl="2" w:tplc="03FC4E26">
      <w:start w:val="1"/>
      <w:numFmt w:val="bullet"/>
      <w:lvlText w:val=""/>
      <w:lvlJc w:val="left"/>
      <w:pPr>
        <w:tabs>
          <w:tab w:val="num" w:pos="2160"/>
        </w:tabs>
        <w:ind w:left="2160" w:hanging="360"/>
      </w:pPr>
      <w:rPr>
        <w:rFonts w:ascii="Wingdings" w:hAnsi="Wingdings"/>
      </w:rPr>
    </w:lvl>
    <w:lvl w:ilvl="3" w:tplc="647AFF4C">
      <w:start w:val="1"/>
      <w:numFmt w:val="bullet"/>
      <w:lvlText w:val=""/>
      <w:lvlJc w:val="left"/>
      <w:pPr>
        <w:tabs>
          <w:tab w:val="num" w:pos="2880"/>
        </w:tabs>
        <w:ind w:left="2880" w:hanging="360"/>
      </w:pPr>
      <w:rPr>
        <w:rFonts w:ascii="Symbol" w:hAnsi="Symbol"/>
      </w:rPr>
    </w:lvl>
    <w:lvl w:ilvl="4" w:tplc="AC468E5A">
      <w:start w:val="1"/>
      <w:numFmt w:val="bullet"/>
      <w:lvlText w:val="o"/>
      <w:lvlJc w:val="left"/>
      <w:pPr>
        <w:tabs>
          <w:tab w:val="num" w:pos="3600"/>
        </w:tabs>
        <w:ind w:left="3600" w:hanging="360"/>
      </w:pPr>
      <w:rPr>
        <w:rFonts w:ascii="Courier New" w:hAnsi="Courier New"/>
      </w:rPr>
    </w:lvl>
    <w:lvl w:ilvl="5" w:tplc="A06017EA">
      <w:start w:val="1"/>
      <w:numFmt w:val="bullet"/>
      <w:lvlText w:val=""/>
      <w:lvlJc w:val="left"/>
      <w:pPr>
        <w:tabs>
          <w:tab w:val="num" w:pos="4320"/>
        </w:tabs>
        <w:ind w:left="4320" w:hanging="360"/>
      </w:pPr>
      <w:rPr>
        <w:rFonts w:ascii="Wingdings" w:hAnsi="Wingdings"/>
      </w:rPr>
    </w:lvl>
    <w:lvl w:ilvl="6" w:tplc="D766DCD0">
      <w:start w:val="1"/>
      <w:numFmt w:val="bullet"/>
      <w:lvlText w:val=""/>
      <w:lvlJc w:val="left"/>
      <w:pPr>
        <w:tabs>
          <w:tab w:val="num" w:pos="5040"/>
        </w:tabs>
        <w:ind w:left="5040" w:hanging="360"/>
      </w:pPr>
      <w:rPr>
        <w:rFonts w:ascii="Symbol" w:hAnsi="Symbol"/>
      </w:rPr>
    </w:lvl>
    <w:lvl w:ilvl="7" w:tplc="BEC2B836">
      <w:start w:val="1"/>
      <w:numFmt w:val="bullet"/>
      <w:lvlText w:val="o"/>
      <w:lvlJc w:val="left"/>
      <w:pPr>
        <w:tabs>
          <w:tab w:val="num" w:pos="5760"/>
        </w:tabs>
        <w:ind w:left="5760" w:hanging="360"/>
      </w:pPr>
      <w:rPr>
        <w:rFonts w:ascii="Courier New" w:hAnsi="Courier New"/>
      </w:rPr>
    </w:lvl>
    <w:lvl w:ilvl="8" w:tplc="5D9EE01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C7B873A2">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6F8CDB86">
      <w:start w:val="1"/>
      <w:numFmt w:val="bullet"/>
      <w:lvlText w:val="o"/>
      <w:lvlJc w:val="left"/>
      <w:pPr>
        <w:tabs>
          <w:tab w:val="num" w:pos="1440"/>
        </w:tabs>
        <w:ind w:left="1440" w:hanging="360"/>
      </w:pPr>
      <w:rPr>
        <w:rFonts w:ascii="Courier New" w:hAnsi="Courier New"/>
      </w:rPr>
    </w:lvl>
    <w:lvl w:ilvl="2" w:tplc="5D481212">
      <w:start w:val="1"/>
      <w:numFmt w:val="bullet"/>
      <w:lvlText w:val=""/>
      <w:lvlJc w:val="left"/>
      <w:pPr>
        <w:tabs>
          <w:tab w:val="num" w:pos="2160"/>
        </w:tabs>
        <w:ind w:left="2160" w:hanging="360"/>
      </w:pPr>
      <w:rPr>
        <w:rFonts w:ascii="Wingdings" w:hAnsi="Wingdings"/>
      </w:rPr>
    </w:lvl>
    <w:lvl w:ilvl="3" w:tplc="B76E6998">
      <w:start w:val="1"/>
      <w:numFmt w:val="bullet"/>
      <w:lvlText w:val=""/>
      <w:lvlJc w:val="left"/>
      <w:pPr>
        <w:tabs>
          <w:tab w:val="num" w:pos="2880"/>
        </w:tabs>
        <w:ind w:left="2880" w:hanging="360"/>
      </w:pPr>
      <w:rPr>
        <w:rFonts w:ascii="Symbol" w:hAnsi="Symbol"/>
      </w:rPr>
    </w:lvl>
    <w:lvl w:ilvl="4" w:tplc="47B66E58">
      <w:start w:val="1"/>
      <w:numFmt w:val="bullet"/>
      <w:lvlText w:val="o"/>
      <w:lvlJc w:val="left"/>
      <w:pPr>
        <w:tabs>
          <w:tab w:val="num" w:pos="3600"/>
        </w:tabs>
        <w:ind w:left="3600" w:hanging="360"/>
      </w:pPr>
      <w:rPr>
        <w:rFonts w:ascii="Courier New" w:hAnsi="Courier New"/>
      </w:rPr>
    </w:lvl>
    <w:lvl w:ilvl="5" w:tplc="81F8AE66">
      <w:start w:val="1"/>
      <w:numFmt w:val="bullet"/>
      <w:lvlText w:val=""/>
      <w:lvlJc w:val="left"/>
      <w:pPr>
        <w:tabs>
          <w:tab w:val="num" w:pos="4320"/>
        </w:tabs>
        <w:ind w:left="4320" w:hanging="360"/>
      </w:pPr>
      <w:rPr>
        <w:rFonts w:ascii="Wingdings" w:hAnsi="Wingdings"/>
      </w:rPr>
    </w:lvl>
    <w:lvl w:ilvl="6" w:tplc="1FA2FCF8">
      <w:start w:val="1"/>
      <w:numFmt w:val="bullet"/>
      <w:lvlText w:val=""/>
      <w:lvlJc w:val="left"/>
      <w:pPr>
        <w:tabs>
          <w:tab w:val="num" w:pos="5040"/>
        </w:tabs>
        <w:ind w:left="5040" w:hanging="360"/>
      </w:pPr>
      <w:rPr>
        <w:rFonts w:ascii="Symbol" w:hAnsi="Symbol"/>
      </w:rPr>
    </w:lvl>
    <w:lvl w:ilvl="7" w:tplc="6130EDFE">
      <w:start w:val="1"/>
      <w:numFmt w:val="bullet"/>
      <w:lvlText w:val="o"/>
      <w:lvlJc w:val="left"/>
      <w:pPr>
        <w:tabs>
          <w:tab w:val="num" w:pos="5760"/>
        </w:tabs>
        <w:ind w:left="5760" w:hanging="360"/>
      </w:pPr>
      <w:rPr>
        <w:rFonts w:ascii="Courier New" w:hAnsi="Courier New"/>
      </w:rPr>
    </w:lvl>
    <w:lvl w:ilvl="8" w:tplc="E9EEE0B2">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6452010A">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14043E4A">
      <w:start w:val="1"/>
      <w:numFmt w:val="bullet"/>
      <w:lvlText w:val="o"/>
      <w:lvlJc w:val="left"/>
      <w:pPr>
        <w:tabs>
          <w:tab w:val="num" w:pos="1440"/>
        </w:tabs>
        <w:ind w:left="1440" w:hanging="360"/>
      </w:pPr>
      <w:rPr>
        <w:rFonts w:ascii="Courier New" w:hAnsi="Courier New"/>
      </w:rPr>
    </w:lvl>
    <w:lvl w:ilvl="2" w:tplc="09B49980">
      <w:start w:val="1"/>
      <w:numFmt w:val="bullet"/>
      <w:lvlText w:val=""/>
      <w:lvlJc w:val="left"/>
      <w:pPr>
        <w:tabs>
          <w:tab w:val="num" w:pos="2160"/>
        </w:tabs>
        <w:ind w:left="2160" w:hanging="360"/>
      </w:pPr>
      <w:rPr>
        <w:rFonts w:ascii="Wingdings" w:hAnsi="Wingdings"/>
      </w:rPr>
    </w:lvl>
    <w:lvl w:ilvl="3" w:tplc="4DBA47AC">
      <w:start w:val="1"/>
      <w:numFmt w:val="bullet"/>
      <w:lvlText w:val=""/>
      <w:lvlJc w:val="left"/>
      <w:pPr>
        <w:tabs>
          <w:tab w:val="num" w:pos="2880"/>
        </w:tabs>
        <w:ind w:left="2880" w:hanging="360"/>
      </w:pPr>
      <w:rPr>
        <w:rFonts w:ascii="Symbol" w:hAnsi="Symbol"/>
      </w:rPr>
    </w:lvl>
    <w:lvl w:ilvl="4" w:tplc="27820040">
      <w:start w:val="1"/>
      <w:numFmt w:val="bullet"/>
      <w:lvlText w:val="o"/>
      <w:lvlJc w:val="left"/>
      <w:pPr>
        <w:tabs>
          <w:tab w:val="num" w:pos="3600"/>
        </w:tabs>
        <w:ind w:left="3600" w:hanging="360"/>
      </w:pPr>
      <w:rPr>
        <w:rFonts w:ascii="Courier New" w:hAnsi="Courier New"/>
      </w:rPr>
    </w:lvl>
    <w:lvl w:ilvl="5" w:tplc="CFFA30A6">
      <w:start w:val="1"/>
      <w:numFmt w:val="bullet"/>
      <w:lvlText w:val=""/>
      <w:lvlJc w:val="left"/>
      <w:pPr>
        <w:tabs>
          <w:tab w:val="num" w:pos="4320"/>
        </w:tabs>
        <w:ind w:left="4320" w:hanging="360"/>
      </w:pPr>
      <w:rPr>
        <w:rFonts w:ascii="Wingdings" w:hAnsi="Wingdings"/>
      </w:rPr>
    </w:lvl>
    <w:lvl w:ilvl="6" w:tplc="B56208B8">
      <w:start w:val="1"/>
      <w:numFmt w:val="bullet"/>
      <w:lvlText w:val=""/>
      <w:lvlJc w:val="left"/>
      <w:pPr>
        <w:tabs>
          <w:tab w:val="num" w:pos="5040"/>
        </w:tabs>
        <w:ind w:left="5040" w:hanging="360"/>
      </w:pPr>
      <w:rPr>
        <w:rFonts w:ascii="Symbol" w:hAnsi="Symbol"/>
      </w:rPr>
    </w:lvl>
    <w:lvl w:ilvl="7" w:tplc="D7267922">
      <w:start w:val="1"/>
      <w:numFmt w:val="bullet"/>
      <w:lvlText w:val="o"/>
      <w:lvlJc w:val="left"/>
      <w:pPr>
        <w:tabs>
          <w:tab w:val="num" w:pos="5760"/>
        </w:tabs>
        <w:ind w:left="5760" w:hanging="360"/>
      </w:pPr>
      <w:rPr>
        <w:rFonts w:ascii="Courier New" w:hAnsi="Courier New"/>
      </w:rPr>
    </w:lvl>
    <w:lvl w:ilvl="8" w:tplc="96C6B670">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23D27DBC">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17E86D92">
      <w:start w:val="1"/>
      <w:numFmt w:val="bullet"/>
      <w:lvlText w:val="o"/>
      <w:lvlJc w:val="left"/>
      <w:pPr>
        <w:tabs>
          <w:tab w:val="num" w:pos="1440"/>
        </w:tabs>
        <w:ind w:left="1440" w:hanging="360"/>
      </w:pPr>
      <w:rPr>
        <w:rFonts w:ascii="Courier New" w:hAnsi="Courier New"/>
      </w:rPr>
    </w:lvl>
    <w:lvl w:ilvl="2" w:tplc="081A1CAE">
      <w:start w:val="1"/>
      <w:numFmt w:val="bullet"/>
      <w:lvlText w:val=""/>
      <w:lvlJc w:val="left"/>
      <w:pPr>
        <w:tabs>
          <w:tab w:val="num" w:pos="2160"/>
        </w:tabs>
        <w:ind w:left="2160" w:hanging="360"/>
      </w:pPr>
      <w:rPr>
        <w:rFonts w:ascii="Wingdings" w:hAnsi="Wingdings"/>
      </w:rPr>
    </w:lvl>
    <w:lvl w:ilvl="3" w:tplc="A0BE2DC8">
      <w:start w:val="1"/>
      <w:numFmt w:val="bullet"/>
      <w:lvlText w:val=""/>
      <w:lvlJc w:val="left"/>
      <w:pPr>
        <w:tabs>
          <w:tab w:val="num" w:pos="2880"/>
        </w:tabs>
        <w:ind w:left="2880" w:hanging="360"/>
      </w:pPr>
      <w:rPr>
        <w:rFonts w:ascii="Symbol" w:hAnsi="Symbol"/>
      </w:rPr>
    </w:lvl>
    <w:lvl w:ilvl="4" w:tplc="CEC056B0">
      <w:start w:val="1"/>
      <w:numFmt w:val="bullet"/>
      <w:lvlText w:val="o"/>
      <w:lvlJc w:val="left"/>
      <w:pPr>
        <w:tabs>
          <w:tab w:val="num" w:pos="3600"/>
        </w:tabs>
        <w:ind w:left="3600" w:hanging="360"/>
      </w:pPr>
      <w:rPr>
        <w:rFonts w:ascii="Courier New" w:hAnsi="Courier New"/>
      </w:rPr>
    </w:lvl>
    <w:lvl w:ilvl="5" w:tplc="FACAAEBC">
      <w:start w:val="1"/>
      <w:numFmt w:val="bullet"/>
      <w:lvlText w:val=""/>
      <w:lvlJc w:val="left"/>
      <w:pPr>
        <w:tabs>
          <w:tab w:val="num" w:pos="4320"/>
        </w:tabs>
        <w:ind w:left="4320" w:hanging="360"/>
      </w:pPr>
      <w:rPr>
        <w:rFonts w:ascii="Wingdings" w:hAnsi="Wingdings"/>
      </w:rPr>
    </w:lvl>
    <w:lvl w:ilvl="6" w:tplc="F7646CDE">
      <w:start w:val="1"/>
      <w:numFmt w:val="bullet"/>
      <w:lvlText w:val=""/>
      <w:lvlJc w:val="left"/>
      <w:pPr>
        <w:tabs>
          <w:tab w:val="num" w:pos="5040"/>
        </w:tabs>
        <w:ind w:left="5040" w:hanging="360"/>
      </w:pPr>
      <w:rPr>
        <w:rFonts w:ascii="Symbol" w:hAnsi="Symbol"/>
      </w:rPr>
    </w:lvl>
    <w:lvl w:ilvl="7" w:tplc="F968CB38">
      <w:start w:val="1"/>
      <w:numFmt w:val="bullet"/>
      <w:lvlText w:val="o"/>
      <w:lvlJc w:val="left"/>
      <w:pPr>
        <w:tabs>
          <w:tab w:val="num" w:pos="5760"/>
        </w:tabs>
        <w:ind w:left="5760" w:hanging="360"/>
      </w:pPr>
      <w:rPr>
        <w:rFonts w:ascii="Courier New" w:hAnsi="Courier New"/>
      </w:rPr>
    </w:lvl>
    <w:lvl w:ilvl="8" w:tplc="BDDAC62E">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B7A24572">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99E0CC78">
      <w:start w:val="1"/>
      <w:numFmt w:val="bullet"/>
      <w:lvlText w:val="o"/>
      <w:lvlJc w:val="left"/>
      <w:pPr>
        <w:tabs>
          <w:tab w:val="num" w:pos="1440"/>
        </w:tabs>
        <w:ind w:left="1440" w:hanging="360"/>
      </w:pPr>
      <w:rPr>
        <w:rFonts w:ascii="Courier New" w:hAnsi="Courier New"/>
      </w:rPr>
    </w:lvl>
    <w:lvl w:ilvl="2" w:tplc="CA7236BA">
      <w:start w:val="1"/>
      <w:numFmt w:val="bullet"/>
      <w:lvlText w:val=""/>
      <w:lvlJc w:val="left"/>
      <w:pPr>
        <w:tabs>
          <w:tab w:val="num" w:pos="2160"/>
        </w:tabs>
        <w:ind w:left="2160" w:hanging="360"/>
      </w:pPr>
      <w:rPr>
        <w:rFonts w:ascii="Wingdings" w:hAnsi="Wingdings"/>
      </w:rPr>
    </w:lvl>
    <w:lvl w:ilvl="3" w:tplc="06C073BE">
      <w:start w:val="1"/>
      <w:numFmt w:val="bullet"/>
      <w:lvlText w:val=""/>
      <w:lvlJc w:val="left"/>
      <w:pPr>
        <w:tabs>
          <w:tab w:val="num" w:pos="2880"/>
        </w:tabs>
        <w:ind w:left="2880" w:hanging="360"/>
      </w:pPr>
      <w:rPr>
        <w:rFonts w:ascii="Symbol" w:hAnsi="Symbol"/>
      </w:rPr>
    </w:lvl>
    <w:lvl w:ilvl="4" w:tplc="AD148458">
      <w:start w:val="1"/>
      <w:numFmt w:val="bullet"/>
      <w:lvlText w:val="o"/>
      <w:lvlJc w:val="left"/>
      <w:pPr>
        <w:tabs>
          <w:tab w:val="num" w:pos="3600"/>
        </w:tabs>
        <w:ind w:left="3600" w:hanging="360"/>
      </w:pPr>
      <w:rPr>
        <w:rFonts w:ascii="Courier New" w:hAnsi="Courier New"/>
      </w:rPr>
    </w:lvl>
    <w:lvl w:ilvl="5" w:tplc="AB38FF06">
      <w:start w:val="1"/>
      <w:numFmt w:val="bullet"/>
      <w:lvlText w:val=""/>
      <w:lvlJc w:val="left"/>
      <w:pPr>
        <w:tabs>
          <w:tab w:val="num" w:pos="4320"/>
        </w:tabs>
        <w:ind w:left="4320" w:hanging="360"/>
      </w:pPr>
      <w:rPr>
        <w:rFonts w:ascii="Wingdings" w:hAnsi="Wingdings"/>
      </w:rPr>
    </w:lvl>
    <w:lvl w:ilvl="6" w:tplc="3CA63EB8">
      <w:start w:val="1"/>
      <w:numFmt w:val="bullet"/>
      <w:lvlText w:val=""/>
      <w:lvlJc w:val="left"/>
      <w:pPr>
        <w:tabs>
          <w:tab w:val="num" w:pos="5040"/>
        </w:tabs>
        <w:ind w:left="5040" w:hanging="360"/>
      </w:pPr>
      <w:rPr>
        <w:rFonts w:ascii="Symbol" w:hAnsi="Symbol"/>
      </w:rPr>
    </w:lvl>
    <w:lvl w:ilvl="7" w:tplc="87B0D8B4">
      <w:start w:val="1"/>
      <w:numFmt w:val="bullet"/>
      <w:lvlText w:val="o"/>
      <w:lvlJc w:val="left"/>
      <w:pPr>
        <w:tabs>
          <w:tab w:val="num" w:pos="5760"/>
        </w:tabs>
        <w:ind w:left="5760" w:hanging="360"/>
      </w:pPr>
      <w:rPr>
        <w:rFonts w:ascii="Courier New" w:hAnsi="Courier New"/>
      </w:rPr>
    </w:lvl>
    <w:lvl w:ilvl="8" w:tplc="340278E0">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2B68AE84">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90662CAC">
      <w:start w:val="1"/>
      <w:numFmt w:val="bullet"/>
      <w:lvlText w:val="o"/>
      <w:lvlJc w:val="left"/>
      <w:pPr>
        <w:tabs>
          <w:tab w:val="num" w:pos="1440"/>
        </w:tabs>
        <w:ind w:left="1440" w:hanging="360"/>
      </w:pPr>
      <w:rPr>
        <w:rFonts w:ascii="Courier New" w:hAnsi="Courier New"/>
      </w:rPr>
    </w:lvl>
    <w:lvl w:ilvl="2" w:tplc="44E0D074">
      <w:start w:val="1"/>
      <w:numFmt w:val="bullet"/>
      <w:lvlText w:val=""/>
      <w:lvlJc w:val="left"/>
      <w:pPr>
        <w:tabs>
          <w:tab w:val="num" w:pos="2160"/>
        </w:tabs>
        <w:ind w:left="2160" w:hanging="360"/>
      </w:pPr>
      <w:rPr>
        <w:rFonts w:ascii="Wingdings" w:hAnsi="Wingdings"/>
      </w:rPr>
    </w:lvl>
    <w:lvl w:ilvl="3" w:tplc="69FC4D48">
      <w:start w:val="1"/>
      <w:numFmt w:val="bullet"/>
      <w:lvlText w:val=""/>
      <w:lvlJc w:val="left"/>
      <w:pPr>
        <w:tabs>
          <w:tab w:val="num" w:pos="2880"/>
        </w:tabs>
        <w:ind w:left="2880" w:hanging="360"/>
      </w:pPr>
      <w:rPr>
        <w:rFonts w:ascii="Symbol" w:hAnsi="Symbol"/>
      </w:rPr>
    </w:lvl>
    <w:lvl w:ilvl="4" w:tplc="24764982">
      <w:start w:val="1"/>
      <w:numFmt w:val="bullet"/>
      <w:lvlText w:val="o"/>
      <w:lvlJc w:val="left"/>
      <w:pPr>
        <w:tabs>
          <w:tab w:val="num" w:pos="3600"/>
        </w:tabs>
        <w:ind w:left="3600" w:hanging="360"/>
      </w:pPr>
      <w:rPr>
        <w:rFonts w:ascii="Courier New" w:hAnsi="Courier New"/>
      </w:rPr>
    </w:lvl>
    <w:lvl w:ilvl="5" w:tplc="86A4CF8C">
      <w:start w:val="1"/>
      <w:numFmt w:val="bullet"/>
      <w:lvlText w:val=""/>
      <w:lvlJc w:val="left"/>
      <w:pPr>
        <w:tabs>
          <w:tab w:val="num" w:pos="4320"/>
        </w:tabs>
        <w:ind w:left="4320" w:hanging="360"/>
      </w:pPr>
      <w:rPr>
        <w:rFonts w:ascii="Wingdings" w:hAnsi="Wingdings"/>
      </w:rPr>
    </w:lvl>
    <w:lvl w:ilvl="6" w:tplc="BC8281C8">
      <w:start w:val="1"/>
      <w:numFmt w:val="bullet"/>
      <w:lvlText w:val=""/>
      <w:lvlJc w:val="left"/>
      <w:pPr>
        <w:tabs>
          <w:tab w:val="num" w:pos="5040"/>
        </w:tabs>
        <w:ind w:left="5040" w:hanging="360"/>
      </w:pPr>
      <w:rPr>
        <w:rFonts w:ascii="Symbol" w:hAnsi="Symbol"/>
      </w:rPr>
    </w:lvl>
    <w:lvl w:ilvl="7" w:tplc="41A266C4">
      <w:start w:val="1"/>
      <w:numFmt w:val="bullet"/>
      <w:lvlText w:val="o"/>
      <w:lvlJc w:val="left"/>
      <w:pPr>
        <w:tabs>
          <w:tab w:val="num" w:pos="5760"/>
        </w:tabs>
        <w:ind w:left="5760" w:hanging="360"/>
      </w:pPr>
      <w:rPr>
        <w:rFonts w:ascii="Courier New" w:hAnsi="Courier New"/>
      </w:rPr>
    </w:lvl>
    <w:lvl w:ilvl="8" w:tplc="D6CAA090">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F1D63486">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54662014">
      <w:start w:val="1"/>
      <w:numFmt w:val="bullet"/>
      <w:lvlText w:val="o"/>
      <w:lvlJc w:val="left"/>
      <w:pPr>
        <w:tabs>
          <w:tab w:val="num" w:pos="1440"/>
        </w:tabs>
        <w:ind w:left="1440" w:hanging="360"/>
      </w:pPr>
      <w:rPr>
        <w:rFonts w:ascii="Courier New" w:hAnsi="Courier New"/>
      </w:rPr>
    </w:lvl>
    <w:lvl w:ilvl="2" w:tplc="EBFA5FE4">
      <w:start w:val="1"/>
      <w:numFmt w:val="bullet"/>
      <w:lvlText w:val=""/>
      <w:lvlJc w:val="left"/>
      <w:pPr>
        <w:tabs>
          <w:tab w:val="num" w:pos="2160"/>
        </w:tabs>
        <w:ind w:left="2160" w:hanging="360"/>
      </w:pPr>
      <w:rPr>
        <w:rFonts w:ascii="Wingdings" w:hAnsi="Wingdings"/>
      </w:rPr>
    </w:lvl>
    <w:lvl w:ilvl="3" w:tplc="05F4A8FC">
      <w:start w:val="1"/>
      <w:numFmt w:val="bullet"/>
      <w:lvlText w:val=""/>
      <w:lvlJc w:val="left"/>
      <w:pPr>
        <w:tabs>
          <w:tab w:val="num" w:pos="2880"/>
        </w:tabs>
        <w:ind w:left="2880" w:hanging="360"/>
      </w:pPr>
      <w:rPr>
        <w:rFonts w:ascii="Symbol" w:hAnsi="Symbol"/>
      </w:rPr>
    </w:lvl>
    <w:lvl w:ilvl="4" w:tplc="4F8ACE00">
      <w:start w:val="1"/>
      <w:numFmt w:val="bullet"/>
      <w:lvlText w:val="o"/>
      <w:lvlJc w:val="left"/>
      <w:pPr>
        <w:tabs>
          <w:tab w:val="num" w:pos="3600"/>
        </w:tabs>
        <w:ind w:left="3600" w:hanging="360"/>
      </w:pPr>
      <w:rPr>
        <w:rFonts w:ascii="Courier New" w:hAnsi="Courier New"/>
      </w:rPr>
    </w:lvl>
    <w:lvl w:ilvl="5" w:tplc="82CEAC2C">
      <w:start w:val="1"/>
      <w:numFmt w:val="bullet"/>
      <w:lvlText w:val=""/>
      <w:lvlJc w:val="left"/>
      <w:pPr>
        <w:tabs>
          <w:tab w:val="num" w:pos="4320"/>
        </w:tabs>
        <w:ind w:left="4320" w:hanging="360"/>
      </w:pPr>
      <w:rPr>
        <w:rFonts w:ascii="Wingdings" w:hAnsi="Wingdings"/>
      </w:rPr>
    </w:lvl>
    <w:lvl w:ilvl="6" w:tplc="8CA40C4A">
      <w:start w:val="1"/>
      <w:numFmt w:val="bullet"/>
      <w:lvlText w:val=""/>
      <w:lvlJc w:val="left"/>
      <w:pPr>
        <w:tabs>
          <w:tab w:val="num" w:pos="5040"/>
        </w:tabs>
        <w:ind w:left="5040" w:hanging="360"/>
      </w:pPr>
      <w:rPr>
        <w:rFonts w:ascii="Symbol" w:hAnsi="Symbol"/>
      </w:rPr>
    </w:lvl>
    <w:lvl w:ilvl="7" w:tplc="C99E678E">
      <w:start w:val="1"/>
      <w:numFmt w:val="bullet"/>
      <w:lvlText w:val="o"/>
      <w:lvlJc w:val="left"/>
      <w:pPr>
        <w:tabs>
          <w:tab w:val="num" w:pos="5760"/>
        </w:tabs>
        <w:ind w:left="5760" w:hanging="360"/>
      </w:pPr>
      <w:rPr>
        <w:rFonts w:ascii="Courier New" w:hAnsi="Courier New"/>
      </w:rPr>
    </w:lvl>
    <w:lvl w:ilvl="8" w:tplc="2D84A022">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6ED2EC7A">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A2A40450">
      <w:start w:val="1"/>
      <w:numFmt w:val="bullet"/>
      <w:lvlText w:val="o"/>
      <w:lvlJc w:val="left"/>
      <w:pPr>
        <w:tabs>
          <w:tab w:val="num" w:pos="1440"/>
        </w:tabs>
        <w:ind w:left="1440" w:hanging="360"/>
      </w:pPr>
      <w:rPr>
        <w:rFonts w:ascii="Courier New" w:hAnsi="Courier New"/>
      </w:rPr>
    </w:lvl>
    <w:lvl w:ilvl="2" w:tplc="A9F6D594">
      <w:start w:val="1"/>
      <w:numFmt w:val="bullet"/>
      <w:lvlText w:val=""/>
      <w:lvlJc w:val="left"/>
      <w:pPr>
        <w:tabs>
          <w:tab w:val="num" w:pos="2160"/>
        </w:tabs>
        <w:ind w:left="2160" w:hanging="360"/>
      </w:pPr>
      <w:rPr>
        <w:rFonts w:ascii="Wingdings" w:hAnsi="Wingdings"/>
      </w:rPr>
    </w:lvl>
    <w:lvl w:ilvl="3" w:tplc="4A1EC0A6">
      <w:start w:val="1"/>
      <w:numFmt w:val="bullet"/>
      <w:lvlText w:val=""/>
      <w:lvlJc w:val="left"/>
      <w:pPr>
        <w:tabs>
          <w:tab w:val="num" w:pos="2880"/>
        </w:tabs>
        <w:ind w:left="2880" w:hanging="360"/>
      </w:pPr>
      <w:rPr>
        <w:rFonts w:ascii="Symbol" w:hAnsi="Symbol"/>
      </w:rPr>
    </w:lvl>
    <w:lvl w:ilvl="4" w:tplc="5128CD64">
      <w:start w:val="1"/>
      <w:numFmt w:val="bullet"/>
      <w:lvlText w:val="o"/>
      <w:lvlJc w:val="left"/>
      <w:pPr>
        <w:tabs>
          <w:tab w:val="num" w:pos="3600"/>
        </w:tabs>
        <w:ind w:left="3600" w:hanging="360"/>
      </w:pPr>
      <w:rPr>
        <w:rFonts w:ascii="Courier New" w:hAnsi="Courier New"/>
      </w:rPr>
    </w:lvl>
    <w:lvl w:ilvl="5" w:tplc="17FC844A">
      <w:start w:val="1"/>
      <w:numFmt w:val="bullet"/>
      <w:lvlText w:val=""/>
      <w:lvlJc w:val="left"/>
      <w:pPr>
        <w:tabs>
          <w:tab w:val="num" w:pos="4320"/>
        </w:tabs>
        <w:ind w:left="4320" w:hanging="360"/>
      </w:pPr>
      <w:rPr>
        <w:rFonts w:ascii="Wingdings" w:hAnsi="Wingdings"/>
      </w:rPr>
    </w:lvl>
    <w:lvl w:ilvl="6" w:tplc="9DE6FBF0">
      <w:start w:val="1"/>
      <w:numFmt w:val="bullet"/>
      <w:lvlText w:val=""/>
      <w:lvlJc w:val="left"/>
      <w:pPr>
        <w:tabs>
          <w:tab w:val="num" w:pos="5040"/>
        </w:tabs>
        <w:ind w:left="5040" w:hanging="360"/>
      </w:pPr>
      <w:rPr>
        <w:rFonts w:ascii="Symbol" w:hAnsi="Symbol"/>
      </w:rPr>
    </w:lvl>
    <w:lvl w:ilvl="7" w:tplc="EF58A6A2">
      <w:start w:val="1"/>
      <w:numFmt w:val="bullet"/>
      <w:lvlText w:val="o"/>
      <w:lvlJc w:val="left"/>
      <w:pPr>
        <w:tabs>
          <w:tab w:val="num" w:pos="5760"/>
        </w:tabs>
        <w:ind w:left="5760" w:hanging="360"/>
      </w:pPr>
      <w:rPr>
        <w:rFonts w:ascii="Courier New" w:hAnsi="Courier New"/>
      </w:rPr>
    </w:lvl>
    <w:lvl w:ilvl="8" w:tplc="46B85B0C">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04024016">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D5C22730">
      <w:start w:val="1"/>
      <w:numFmt w:val="bullet"/>
      <w:lvlText w:val="o"/>
      <w:lvlJc w:val="left"/>
      <w:pPr>
        <w:tabs>
          <w:tab w:val="num" w:pos="1440"/>
        </w:tabs>
        <w:ind w:left="1440" w:hanging="360"/>
      </w:pPr>
      <w:rPr>
        <w:rFonts w:ascii="Courier New" w:hAnsi="Courier New"/>
      </w:rPr>
    </w:lvl>
    <w:lvl w:ilvl="2" w:tplc="CFAA3DCC">
      <w:start w:val="1"/>
      <w:numFmt w:val="bullet"/>
      <w:lvlText w:val=""/>
      <w:lvlJc w:val="left"/>
      <w:pPr>
        <w:tabs>
          <w:tab w:val="num" w:pos="2160"/>
        </w:tabs>
        <w:ind w:left="2160" w:hanging="360"/>
      </w:pPr>
      <w:rPr>
        <w:rFonts w:ascii="Wingdings" w:hAnsi="Wingdings"/>
      </w:rPr>
    </w:lvl>
    <w:lvl w:ilvl="3" w:tplc="0E58C88C">
      <w:start w:val="1"/>
      <w:numFmt w:val="bullet"/>
      <w:lvlText w:val=""/>
      <w:lvlJc w:val="left"/>
      <w:pPr>
        <w:tabs>
          <w:tab w:val="num" w:pos="2880"/>
        </w:tabs>
        <w:ind w:left="2880" w:hanging="360"/>
      </w:pPr>
      <w:rPr>
        <w:rFonts w:ascii="Symbol" w:hAnsi="Symbol"/>
      </w:rPr>
    </w:lvl>
    <w:lvl w:ilvl="4" w:tplc="44D0528A">
      <w:start w:val="1"/>
      <w:numFmt w:val="bullet"/>
      <w:lvlText w:val="o"/>
      <w:lvlJc w:val="left"/>
      <w:pPr>
        <w:tabs>
          <w:tab w:val="num" w:pos="3600"/>
        </w:tabs>
        <w:ind w:left="3600" w:hanging="360"/>
      </w:pPr>
      <w:rPr>
        <w:rFonts w:ascii="Courier New" w:hAnsi="Courier New"/>
      </w:rPr>
    </w:lvl>
    <w:lvl w:ilvl="5" w:tplc="CB3C4994">
      <w:start w:val="1"/>
      <w:numFmt w:val="bullet"/>
      <w:lvlText w:val=""/>
      <w:lvlJc w:val="left"/>
      <w:pPr>
        <w:tabs>
          <w:tab w:val="num" w:pos="4320"/>
        </w:tabs>
        <w:ind w:left="4320" w:hanging="360"/>
      </w:pPr>
      <w:rPr>
        <w:rFonts w:ascii="Wingdings" w:hAnsi="Wingdings"/>
      </w:rPr>
    </w:lvl>
    <w:lvl w:ilvl="6" w:tplc="36FCD5FA">
      <w:start w:val="1"/>
      <w:numFmt w:val="bullet"/>
      <w:lvlText w:val=""/>
      <w:lvlJc w:val="left"/>
      <w:pPr>
        <w:tabs>
          <w:tab w:val="num" w:pos="5040"/>
        </w:tabs>
        <w:ind w:left="5040" w:hanging="360"/>
      </w:pPr>
      <w:rPr>
        <w:rFonts w:ascii="Symbol" w:hAnsi="Symbol"/>
      </w:rPr>
    </w:lvl>
    <w:lvl w:ilvl="7" w:tplc="59601828">
      <w:start w:val="1"/>
      <w:numFmt w:val="bullet"/>
      <w:lvlText w:val="o"/>
      <w:lvlJc w:val="left"/>
      <w:pPr>
        <w:tabs>
          <w:tab w:val="num" w:pos="5760"/>
        </w:tabs>
        <w:ind w:left="5760" w:hanging="360"/>
      </w:pPr>
      <w:rPr>
        <w:rFonts w:ascii="Courier New" w:hAnsi="Courier New"/>
      </w:rPr>
    </w:lvl>
    <w:lvl w:ilvl="8" w:tplc="264814A0">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9CEED9A4">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E6D64E46">
      <w:start w:val="1"/>
      <w:numFmt w:val="bullet"/>
      <w:lvlText w:val="o"/>
      <w:lvlJc w:val="left"/>
      <w:pPr>
        <w:tabs>
          <w:tab w:val="num" w:pos="1440"/>
        </w:tabs>
        <w:ind w:left="1440" w:hanging="360"/>
      </w:pPr>
      <w:rPr>
        <w:rFonts w:ascii="Courier New" w:hAnsi="Courier New"/>
      </w:rPr>
    </w:lvl>
    <w:lvl w:ilvl="2" w:tplc="2ED0425E">
      <w:start w:val="1"/>
      <w:numFmt w:val="bullet"/>
      <w:lvlText w:val=""/>
      <w:lvlJc w:val="left"/>
      <w:pPr>
        <w:tabs>
          <w:tab w:val="num" w:pos="2160"/>
        </w:tabs>
        <w:ind w:left="2160" w:hanging="360"/>
      </w:pPr>
      <w:rPr>
        <w:rFonts w:ascii="Wingdings" w:hAnsi="Wingdings"/>
      </w:rPr>
    </w:lvl>
    <w:lvl w:ilvl="3" w:tplc="7C2405EE">
      <w:start w:val="1"/>
      <w:numFmt w:val="bullet"/>
      <w:lvlText w:val=""/>
      <w:lvlJc w:val="left"/>
      <w:pPr>
        <w:tabs>
          <w:tab w:val="num" w:pos="2880"/>
        </w:tabs>
        <w:ind w:left="2880" w:hanging="360"/>
      </w:pPr>
      <w:rPr>
        <w:rFonts w:ascii="Symbol" w:hAnsi="Symbol"/>
      </w:rPr>
    </w:lvl>
    <w:lvl w:ilvl="4" w:tplc="F022DB34">
      <w:start w:val="1"/>
      <w:numFmt w:val="bullet"/>
      <w:lvlText w:val="o"/>
      <w:lvlJc w:val="left"/>
      <w:pPr>
        <w:tabs>
          <w:tab w:val="num" w:pos="3600"/>
        </w:tabs>
        <w:ind w:left="3600" w:hanging="360"/>
      </w:pPr>
      <w:rPr>
        <w:rFonts w:ascii="Courier New" w:hAnsi="Courier New"/>
      </w:rPr>
    </w:lvl>
    <w:lvl w:ilvl="5" w:tplc="DEFE6216">
      <w:start w:val="1"/>
      <w:numFmt w:val="bullet"/>
      <w:lvlText w:val=""/>
      <w:lvlJc w:val="left"/>
      <w:pPr>
        <w:tabs>
          <w:tab w:val="num" w:pos="4320"/>
        </w:tabs>
        <w:ind w:left="4320" w:hanging="360"/>
      </w:pPr>
      <w:rPr>
        <w:rFonts w:ascii="Wingdings" w:hAnsi="Wingdings"/>
      </w:rPr>
    </w:lvl>
    <w:lvl w:ilvl="6" w:tplc="65028C28">
      <w:start w:val="1"/>
      <w:numFmt w:val="bullet"/>
      <w:lvlText w:val=""/>
      <w:lvlJc w:val="left"/>
      <w:pPr>
        <w:tabs>
          <w:tab w:val="num" w:pos="5040"/>
        </w:tabs>
        <w:ind w:left="5040" w:hanging="360"/>
      </w:pPr>
      <w:rPr>
        <w:rFonts w:ascii="Symbol" w:hAnsi="Symbol"/>
      </w:rPr>
    </w:lvl>
    <w:lvl w:ilvl="7" w:tplc="69BCF14A">
      <w:start w:val="1"/>
      <w:numFmt w:val="bullet"/>
      <w:lvlText w:val="o"/>
      <w:lvlJc w:val="left"/>
      <w:pPr>
        <w:tabs>
          <w:tab w:val="num" w:pos="5760"/>
        </w:tabs>
        <w:ind w:left="5760" w:hanging="360"/>
      </w:pPr>
      <w:rPr>
        <w:rFonts w:ascii="Courier New" w:hAnsi="Courier New"/>
      </w:rPr>
    </w:lvl>
    <w:lvl w:ilvl="8" w:tplc="3A320DD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A538E0EA">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20E2FFBC">
      <w:start w:val="1"/>
      <w:numFmt w:val="bullet"/>
      <w:lvlText w:val="o"/>
      <w:lvlJc w:val="left"/>
      <w:pPr>
        <w:tabs>
          <w:tab w:val="num" w:pos="1440"/>
        </w:tabs>
        <w:ind w:left="1440" w:hanging="360"/>
      </w:pPr>
      <w:rPr>
        <w:rFonts w:ascii="Courier New" w:hAnsi="Courier New"/>
      </w:rPr>
    </w:lvl>
    <w:lvl w:ilvl="2" w:tplc="9B023770">
      <w:start w:val="1"/>
      <w:numFmt w:val="bullet"/>
      <w:lvlText w:val=""/>
      <w:lvlJc w:val="left"/>
      <w:pPr>
        <w:tabs>
          <w:tab w:val="num" w:pos="2160"/>
        </w:tabs>
        <w:ind w:left="2160" w:hanging="360"/>
      </w:pPr>
      <w:rPr>
        <w:rFonts w:ascii="Wingdings" w:hAnsi="Wingdings"/>
      </w:rPr>
    </w:lvl>
    <w:lvl w:ilvl="3" w:tplc="516C1344">
      <w:start w:val="1"/>
      <w:numFmt w:val="bullet"/>
      <w:lvlText w:val=""/>
      <w:lvlJc w:val="left"/>
      <w:pPr>
        <w:tabs>
          <w:tab w:val="num" w:pos="2880"/>
        </w:tabs>
        <w:ind w:left="2880" w:hanging="360"/>
      </w:pPr>
      <w:rPr>
        <w:rFonts w:ascii="Symbol" w:hAnsi="Symbol"/>
      </w:rPr>
    </w:lvl>
    <w:lvl w:ilvl="4" w:tplc="8A3C8FEC">
      <w:start w:val="1"/>
      <w:numFmt w:val="bullet"/>
      <w:lvlText w:val="o"/>
      <w:lvlJc w:val="left"/>
      <w:pPr>
        <w:tabs>
          <w:tab w:val="num" w:pos="3600"/>
        </w:tabs>
        <w:ind w:left="3600" w:hanging="360"/>
      </w:pPr>
      <w:rPr>
        <w:rFonts w:ascii="Courier New" w:hAnsi="Courier New"/>
      </w:rPr>
    </w:lvl>
    <w:lvl w:ilvl="5" w:tplc="B588D2E0">
      <w:start w:val="1"/>
      <w:numFmt w:val="bullet"/>
      <w:lvlText w:val=""/>
      <w:lvlJc w:val="left"/>
      <w:pPr>
        <w:tabs>
          <w:tab w:val="num" w:pos="4320"/>
        </w:tabs>
        <w:ind w:left="4320" w:hanging="360"/>
      </w:pPr>
      <w:rPr>
        <w:rFonts w:ascii="Wingdings" w:hAnsi="Wingdings"/>
      </w:rPr>
    </w:lvl>
    <w:lvl w:ilvl="6" w:tplc="6E62290C">
      <w:start w:val="1"/>
      <w:numFmt w:val="bullet"/>
      <w:lvlText w:val=""/>
      <w:lvlJc w:val="left"/>
      <w:pPr>
        <w:tabs>
          <w:tab w:val="num" w:pos="5040"/>
        </w:tabs>
        <w:ind w:left="5040" w:hanging="360"/>
      </w:pPr>
      <w:rPr>
        <w:rFonts w:ascii="Symbol" w:hAnsi="Symbol"/>
      </w:rPr>
    </w:lvl>
    <w:lvl w:ilvl="7" w:tplc="1E0E5DEE">
      <w:start w:val="1"/>
      <w:numFmt w:val="bullet"/>
      <w:lvlText w:val="o"/>
      <w:lvlJc w:val="left"/>
      <w:pPr>
        <w:tabs>
          <w:tab w:val="num" w:pos="5760"/>
        </w:tabs>
        <w:ind w:left="5760" w:hanging="360"/>
      </w:pPr>
      <w:rPr>
        <w:rFonts w:ascii="Courier New" w:hAnsi="Courier New"/>
      </w:rPr>
    </w:lvl>
    <w:lvl w:ilvl="8" w:tplc="D4FA3C96">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A4CCA8BC">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B4F47C2C">
      <w:start w:val="1"/>
      <w:numFmt w:val="bullet"/>
      <w:lvlText w:val="o"/>
      <w:lvlJc w:val="left"/>
      <w:pPr>
        <w:tabs>
          <w:tab w:val="num" w:pos="1440"/>
        </w:tabs>
        <w:ind w:left="1440" w:hanging="360"/>
      </w:pPr>
      <w:rPr>
        <w:rFonts w:ascii="Courier New" w:hAnsi="Courier New"/>
      </w:rPr>
    </w:lvl>
    <w:lvl w:ilvl="2" w:tplc="4BD48736">
      <w:start w:val="1"/>
      <w:numFmt w:val="bullet"/>
      <w:lvlText w:val=""/>
      <w:lvlJc w:val="left"/>
      <w:pPr>
        <w:tabs>
          <w:tab w:val="num" w:pos="2160"/>
        </w:tabs>
        <w:ind w:left="2160" w:hanging="360"/>
      </w:pPr>
      <w:rPr>
        <w:rFonts w:ascii="Wingdings" w:hAnsi="Wingdings"/>
      </w:rPr>
    </w:lvl>
    <w:lvl w:ilvl="3" w:tplc="91502A6C">
      <w:start w:val="1"/>
      <w:numFmt w:val="bullet"/>
      <w:lvlText w:val=""/>
      <w:lvlJc w:val="left"/>
      <w:pPr>
        <w:tabs>
          <w:tab w:val="num" w:pos="2880"/>
        </w:tabs>
        <w:ind w:left="2880" w:hanging="360"/>
      </w:pPr>
      <w:rPr>
        <w:rFonts w:ascii="Symbol" w:hAnsi="Symbol"/>
      </w:rPr>
    </w:lvl>
    <w:lvl w:ilvl="4" w:tplc="B73C08A2">
      <w:start w:val="1"/>
      <w:numFmt w:val="bullet"/>
      <w:lvlText w:val="o"/>
      <w:lvlJc w:val="left"/>
      <w:pPr>
        <w:tabs>
          <w:tab w:val="num" w:pos="3600"/>
        </w:tabs>
        <w:ind w:left="3600" w:hanging="360"/>
      </w:pPr>
      <w:rPr>
        <w:rFonts w:ascii="Courier New" w:hAnsi="Courier New"/>
      </w:rPr>
    </w:lvl>
    <w:lvl w:ilvl="5" w:tplc="7D685D94">
      <w:start w:val="1"/>
      <w:numFmt w:val="bullet"/>
      <w:lvlText w:val=""/>
      <w:lvlJc w:val="left"/>
      <w:pPr>
        <w:tabs>
          <w:tab w:val="num" w:pos="4320"/>
        </w:tabs>
        <w:ind w:left="4320" w:hanging="360"/>
      </w:pPr>
      <w:rPr>
        <w:rFonts w:ascii="Wingdings" w:hAnsi="Wingdings"/>
      </w:rPr>
    </w:lvl>
    <w:lvl w:ilvl="6" w:tplc="8976E8E4">
      <w:start w:val="1"/>
      <w:numFmt w:val="bullet"/>
      <w:lvlText w:val=""/>
      <w:lvlJc w:val="left"/>
      <w:pPr>
        <w:tabs>
          <w:tab w:val="num" w:pos="5040"/>
        </w:tabs>
        <w:ind w:left="5040" w:hanging="360"/>
      </w:pPr>
      <w:rPr>
        <w:rFonts w:ascii="Symbol" w:hAnsi="Symbol"/>
      </w:rPr>
    </w:lvl>
    <w:lvl w:ilvl="7" w:tplc="0EA42560">
      <w:start w:val="1"/>
      <w:numFmt w:val="bullet"/>
      <w:lvlText w:val="o"/>
      <w:lvlJc w:val="left"/>
      <w:pPr>
        <w:tabs>
          <w:tab w:val="num" w:pos="5760"/>
        </w:tabs>
        <w:ind w:left="5760" w:hanging="360"/>
      </w:pPr>
      <w:rPr>
        <w:rFonts w:ascii="Courier New" w:hAnsi="Courier New"/>
      </w:rPr>
    </w:lvl>
    <w:lvl w:ilvl="8" w:tplc="3EAEE816">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3800ADE2">
      <w:start w:val="1"/>
      <w:numFmt w:val="bullet"/>
      <w:lvlText w:val="•"/>
      <w:lvlJc w:val="left"/>
      <w:pPr>
        <w:tabs>
          <w:tab w:val="num" w:pos="720"/>
        </w:tabs>
        <w:ind w:left="720" w:hanging="360"/>
      </w:pPr>
      <w:rPr>
        <w:rFonts w:ascii="Times New Roman" w:eastAsia="Times New Roman" w:hAnsi="Times New Roman" w:cs="Times New Roman"/>
        <w:b w:val="0"/>
        <w:i w:val="0"/>
        <w:strike w:val="0"/>
        <w:sz w:val="20"/>
        <w:u w:val="none"/>
      </w:rPr>
    </w:lvl>
    <w:lvl w:ilvl="1" w:tplc="2CB8DEA4">
      <w:start w:val="1"/>
      <w:numFmt w:val="bullet"/>
      <w:lvlText w:val="o"/>
      <w:lvlJc w:val="left"/>
      <w:pPr>
        <w:tabs>
          <w:tab w:val="num" w:pos="1440"/>
        </w:tabs>
        <w:ind w:left="1440" w:hanging="360"/>
      </w:pPr>
      <w:rPr>
        <w:rFonts w:ascii="Courier New" w:hAnsi="Courier New"/>
      </w:rPr>
    </w:lvl>
    <w:lvl w:ilvl="2" w:tplc="FB20C494">
      <w:start w:val="1"/>
      <w:numFmt w:val="bullet"/>
      <w:lvlText w:val=""/>
      <w:lvlJc w:val="left"/>
      <w:pPr>
        <w:tabs>
          <w:tab w:val="num" w:pos="2160"/>
        </w:tabs>
        <w:ind w:left="2160" w:hanging="360"/>
      </w:pPr>
      <w:rPr>
        <w:rFonts w:ascii="Wingdings" w:hAnsi="Wingdings"/>
      </w:rPr>
    </w:lvl>
    <w:lvl w:ilvl="3" w:tplc="DAB62CA6">
      <w:start w:val="1"/>
      <w:numFmt w:val="bullet"/>
      <w:lvlText w:val=""/>
      <w:lvlJc w:val="left"/>
      <w:pPr>
        <w:tabs>
          <w:tab w:val="num" w:pos="2880"/>
        </w:tabs>
        <w:ind w:left="2880" w:hanging="360"/>
      </w:pPr>
      <w:rPr>
        <w:rFonts w:ascii="Symbol" w:hAnsi="Symbol"/>
      </w:rPr>
    </w:lvl>
    <w:lvl w:ilvl="4" w:tplc="447CBECA">
      <w:start w:val="1"/>
      <w:numFmt w:val="bullet"/>
      <w:lvlText w:val="o"/>
      <w:lvlJc w:val="left"/>
      <w:pPr>
        <w:tabs>
          <w:tab w:val="num" w:pos="3600"/>
        </w:tabs>
        <w:ind w:left="3600" w:hanging="360"/>
      </w:pPr>
      <w:rPr>
        <w:rFonts w:ascii="Courier New" w:hAnsi="Courier New"/>
      </w:rPr>
    </w:lvl>
    <w:lvl w:ilvl="5" w:tplc="F87A1168">
      <w:start w:val="1"/>
      <w:numFmt w:val="bullet"/>
      <w:lvlText w:val=""/>
      <w:lvlJc w:val="left"/>
      <w:pPr>
        <w:tabs>
          <w:tab w:val="num" w:pos="4320"/>
        </w:tabs>
        <w:ind w:left="4320" w:hanging="360"/>
      </w:pPr>
      <w:rPr>
        <w:rFonts w:ascii="Wingdings" w:hAnsi="Wingdings"/>
      </w:rPr>
    </w:lvl>
    <w:lvl w:ilvl="6" w:tplc="42A646E2">
      <w:start w:val="1"/>
      <w:numFmt w:val="bullet"/>
      <w:lvlText w:val=""/>
      <w:lvlJc w:val="left"/>
      <w:pPr>
        <w:tabs>
          <w:tab w:val="num" w:pos="5040"/>
        </w:tabs>
        <w:ind w:left="5040" w:hanging="360"/>
      </w:pPr>
      <w:rPr>
        <w:rFonts w:ascii="Symbol" w:hAnsi="Symbol"/>
      </w:rPr>
    </w:lvl>
    <w:lvl w:ilvl="7" w:tplc="D1F2E01E">
      <w:start w:val="1"/>
      <w:numFmt w:val="bullet"/>
      <w:lvlText w:val="o"/>
      <w:lvlJc w:val="left"/>
      <w:pPr>
        <w:tabs>
          <w:tab w:val="num" w:pos="5760"/>
        </w:tabs>
        <w:ind w:left="5760" w:hanging="360"/>
      </w:pPr>
      <w:rPr>
        <w:rFonts w:ascii="Courier New" w:hAnsi="Courier New"/>
      </w:rPr>
    </w:lvl>
    <w:lvl w:ilvl="8" w:tplc="5A60ACB0">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5ACEE672">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4A24C176">
      <w:start w:val="1"/>
      <w:numFmt w:val="bullet"/>
      <w:lvlText w:val="o"/>
      <w:lvlJc w:val="left"/>
      <w:pPr>
        <w:tabs>
          <w:tab w:val="num" w:pos="1440"/>
        </w:tabs>
        <w:ind w:left="1440" w:hanging="360"/>
      </w:pPr>
      <w:rPr>
        <w:rFonts w:ascii="Courier New" w:hAnsi="Courier New"/>
      </w:rPr>
    </w:lvl>
    <w:lvl w:ilvl="2" w:tplc="754A3336">
      <w:start w:val="1"/>
      <w:numFmt w:val="bullet"/>
      <w:lvlText w:val=""/>
      <w:lvlJc w:val="left"/>
      <w:pPr>
        <w:tabs>
          <w:tab w:val="num" w:pos="2160"/>
        </w:tabs>
        <w:ind w:left="2160" w:hanging="360"/>
      </w:pPr>
      <w:rPr>
        <w:rFonts w:ascii="Wingdings" w:hAnsi="Wingdings"/>
      </w:rPr>
    </w:lvl>
    <w:lvl w:ilvl="3" w:tplc="24CCF64C">
      <w:start w:val="1"/>
      <w:numFmt w:val="bullet"/>
      <w:lvlText w:val=""/>
      <w:lvlJc w:val="left"/>
      <w:pPr>
        <w:tabs>
          <w:tab w:val="num" w:pos="2880"/>
        </w:tabs>
        <w:ind w:left="2880" w:hanging="360"/>
      </w:pPr>
      <w:rPr>
        <w:rFonts w:ascii="Symbol" w:hAnsi="Symbol"/>
      </w:rPr>
    </w:lvl>
    <w:lvl w:ilvl="4" w:tplc="66DED688">
      <w:start w:val="1"/>
      <w:numFmt w:val="bullet"/>
      <w:lvlText w:val="o"/>
      <w:lvlJc w:val="left"/>
      <w:pPr>
        <w:tabs>
          <w:tab w:val="num" w:pos="3600"/>
        </w:tabs>
        <w:ind w:left="3600" w:hanging="360"/>
      </w:pPr>
      <w:rPr>
        <w:rFonts w:ascii="Courier New" w:hAnsi="Courier New"/>
      </w:rPr>
    </w:lvl>
    <w:lvl w:ilvl="5" w:tplc="A4502D40">
      <w:start w:val="1"/>
      <w:numFmt w:val="bullet"/>
      <w:lvlText w:val=""/>
      <w:lvlJc w:val="left"/>
      <w:pPr>
        <w:tabs>
          <w:tab w:val="num" w:pos="4320"/>
        </w:tabs>
        <w:ind w:left="4320" w:hanging="360"/>
      </w:pPr>
      <w:rPr>
        <w:rFonts w:ascii="Wingdings" w:hAnsi="Wingdings"/>
      </w:rPr>
    </w:lvl>
    <w:lvl w:ilvl="6" w:tplc="3F749F18">
      <w:start w:val="1"/>
      <w:numFmt w:val="bullet"/>
      <w:lvlText w:val=""/>
      <w:lvlJc w:val="left"/>
      <w:pPr>
        <w:tabs>
          <w:tab w:val="num" w:pos="5040"/>
        </w:tabs>
        <w:ind w:left="5040" w:hanging="360"/>
      </w:pPr>
      <w:rPr>
        <w:rFonts w:ascii="Symbol" w:hAnsi="Symbol"/>
      </w:rPr>
    </w:lvl>
    <w:lvl w:ilvl="7" w:tplc="CFD497A0">
      <w:start w:val="1"/>
      <w:numFmt w:val="bullet"/>
      <w:lvlText w:val="o"/>
      <w:lvlJc w:val="left"/>
      <w:pPr>
        <w:tabs>
          <w:tab w:val="num" w:pos="5760"/>
        </w:tabs>
        <w:ind w:left="5760" w:hanging="360"/>
      </w:pPr>
      <w:rPr>
        <w:rFonts w:ascii="Courier New" w:hAnsi="Courier New"/>
      </w:rPr>
    </w:lvl>
    <w:lvl w:ilvl="8" w:tplc="75D28778">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D1E865A4">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AC165978">
      <w:start w:val="1"/>
      <w:numFmt w:val="bullet"/>
      <w:lvlText w:val="o"/>
      <w:lvlJc w:val="left"/>
      <w:pPr>
        <w:tabs>
          <w:tab w:val="num" w:pos="1440"/>
        </w:tabs>
        <w:ind w:left="1440" w:hanging="360"/>
      </w:pPr>
      <w:rPr>
        <w:rFonts w:ascii="Courier New" w:hAnsi="Courier New"/>
      </w:rPr>
    </w:lvl>
    <w:lvl w:ilvl="2" w:tplc="AC20B988">
      <w:start w:val="1"/>
      <w:numFmt w:val="bullet"/>
      <w:lvlText w:val=""/>
      <w:lvlJc w:val="left"/>
      <w:pPr>
        <w:tabs>
          <w:tab w:val="num" w:pos="2160"/>
        </w:tabs>
        <w:ind w:left="2160" w:hanging="360"/>
      </w:pPr>
      <w:rPr>
        <w:rFonts w:ascii="Wingdings" w:hAnsi="Wingdings"/>
      </w:rPr>
    </w:lvl>
    <w:lvl w:ilvl="3" w:tplc="11788A38">
      <w:start w:val="1"/>
      <w:numFmt w:val="bullet"/>
      <w:lvlText w:val=""/>
      <w:lvlJc w:val="left"/>
      <w:pPr>
        <w:tabs>
          <w:tab w:val="num" w:pos="2880"/>
        </w:tabs>
        <w:ind w:left="2880" w:hanging="360"/>
      </w:pPr>
      <w:rPr>
        <w:rFonts w:ascii="Symbol" w:hAnsi="Symbol"/>
      </w:rPr>
    </w:lvl>
    <w:lvl w:ilvl="4" w:tplc="0158D98C">
      <w:start w:val="1"/>
      <w:numFmt w:val="bullet"/>
      <w:lvlText w:val="o"/>
      <w:lvlJc w:val="left"/>
      <w:pPr>
        <w:tabs>
          <w:tab w:val="num" w:pos="3600"/>
        </w:tabs>
        <w:ind w:left="3600" w:hanging="360"/>
      </w:pPr>
      <w:rPr>
        <w:rFonts w:ascii="Courier New" w:hAnsi="Courier New"/>
      </w:rPr>
    </w:lvl>
    <w:lvl w:ilvl="5" w:tplc="4D449EBA">
      <w:start w:val="1"/>
      <w:numFmt w:val="bullet"/>
      <w:lvlText w:val=""/>
      <w:lvlJc w:val="left"/>
      <w:pPr>
        <w:tabs>
          <w:tab w:val="num" w:pos="4320"/>
        </w:tabs>
        <w:ind w:left="4320" w:hanging="360"/>
      </w:pPr>
      <w:rPr>
        <w:rFonts w:ascii="Wingdings" w:hAnsi="Wingdings"/>
      </w:rPr>
    </w:lvl>
    <w:lvl w:ilvl="6" w:tplc="D85A9340">
      <w:start w:val="1"/>
      <w:numFmt w:val="bullet"/>
      <w:lvlText w:val=""/>
      <w:lvlJc w:val="left"/>
      <w:pPr>
        <w:tabs>
          <w:tab w:val="num" w:pos="5040"/>
        </w:tabs>
        <w:ind w:left="5040" w:hanging="360"/>
      </w:pPr>
      <w:rPr>
        <w:rFonts w:ascii="Symbol" w:hAnsi="Symbol"/>
      </w:rPr>
    </w:lvl>
    <w:lvl w:ilvl="7" w:tplc="A02EA4AE">
      <w:start w:val="1"/>
      <w:numFmt w:val="bullet"/>
      <w:lvlText w:val="o"/>
      <w:lvlJc w:val="left"/>
      <w:pPr>
        <w:tabs>
          <w:tab w:val="num" w:pos="5760"/>
        </w:tabs>
        <w:ind w:left="5760" w:hanging="360"/>
      </w:pPr>
      <w:rPr>
        <w:rFonts w:ascii="Courier New" w:hAnsi="Courier New"/>
      </w:rPr>
    </w:lvl>
    <w:lvl w:ilvl="8" w:tplc="4094BA4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7F82240E">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B2026AC6">
      <w:start w:val="1"/>
      <w:numFmt w:val="bullet"/>
      <w:lvlText w:val="o"/>
      <w:lvlJc w:val="left"/>
      <w:pPr>
        <w:tabs>
          <w:tab w:val="num" w:pos="1440"/>
        </w:tabs>
        <w:ind w:left="1440" w:hanging="360"/>
      </w:pPr>
      <w:rPr>
        <w:rFonts w:ascii="Courier New" w:hAnsi="Courier New"/>
      </w:rPr>
    </w:lvl>
    <w:lvl w:ilvl="2" w:tplc="B2DC1ECE">
      <w:start w:val="1"/>
      <w:numFmt w:val="bullet"/>
      <w:lvlText w:val=""/>
      <w:lvlJc w:val="left"/>
      <w:pPr>
        <w:tabs>
          <w:tab w:val="num" w:pos="2160"/>
        </w:tabs>
        <w:ind w:left="2160" w:hanging="360"/>
      </w:pPr>
      <w:rPr>
        <w:rFonts w:ascii="Wingdings" w:hAnsi="Wingdings"/>
      </w:rPr>
    </w:lvl>
    <w:lvl w:ilvl="3" w:tplc="3C5C0E8A">
      <w:start w:val="1"/>
      <w:numFmt w:val="bullet"/>
      <w:lvlText w:val=""/>
      <w:lvlJc w:val="left"/>
      <w:pPr>
        <w:tabs>
          <w:tab w:val="num" w:pos="2880"/>
        </w:tabs>
        <w:ind w:left="2880" w:hanging="360"/>
      </w:pPr>
      <w:rPr>
        <w:rFonts w:ascii="Symbol" w:hAnsi="Symbol"/>
      </w:rPr>
    </w:lvl>
    <w:lvl w:ilvl="4" w:tplc="20407A60">
      <w:start w:val="1"/>
      <w:numFmt w:val="bullet"/>
      <w:lvlText w:val="o"/>
      <w:lvlJc w:val="left"/>
      <w:pPr>
        <w:tabs>
          <w:tab w:val="num" w:pos="3600"/>
        </w:tabs>
        <w:ind w:left="3600" w:hanging="360"/>
      </w:pPr>
      <w:rPr>
        <w:rFonts w:ascii="Courier New" w:hAnsi="Courier New"/>
      </w:rPr>
    </w:lvl>
    <w:lvl w:ilvl="5" w:tplc="4AFE72B0">
      <w:start w:val="1"/>
      <w:numFmt w:val="bullet"/>
      <w:lvlText w:val=""/>
      <w:lvlJc w:val="left"/>
      <w:pPr>
        <w:tabs>
          <w:tab w:val="num" w:pos="4320"/>
        </w:tabs>
        <w:ind w:left="4320" w:hanging="360"/>
      </w:pPr>
      <w:rPr>
        <w:rFonts w:ascii="Wingdings" w:hAnsi="Wingdings"/>
      </w:rPr>
    </w:lvl>
    <w:lvl w:ilvl="6" w:tplc="3FFE769A">
      <w:start w:val="1"/>
      <w:numFmt w:val="bullet"/>
      <w:lvlText w:val=""/>
      <w:lvlJc w:val="left"/>
      <w:pPr>
        <w:tabs>
          <w:tab w:val="num" w:pos="5040"/>
        </w:tabs>
        <w:ind w:left="5040" w:hanging="360"/>
      </w:pPr>
      <w:rPr>
        <w:rFonts w:ascii="Symbol" w:hAnsi="Symbol"/>
      </w:rPr>
    </w:lvl>
    <w:lvl w:ilvl="7" w:tplc="74FC50EC">
      <w:start w:val="1"/>
      <w:numFmt w:val="bullet"/>
      <w:lvlText w:val="o"/>
      <w:lvlJc w:val="left"/>
      <w:pPr>
        <w:tabs>
          <w:tab w:val="num" w:pos="5760"/>
        </w:tabs>
        <w:ind w:left="5760" w:hanging="360"/>
      </w:pPr>
      <w:rPr>
        <w:rFonts w:ascii="Courier New" w:hAnsi="Courier New"/>
      </w:rPr>
    </w:lvl>
    <w:lvl w:ilvl="8" w:tplc="DC068636">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5400D58A">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C48A72A4">
      <w:start w:val="1"/>
      <w:numFmt w:val="bullet"/>
      <w:lvlText w:val="o"/>
      <w:lvlJc w:val="left"/>
      <w:pPr>
        <w:tabs>
          <w:tab w:val="num" w:pos="1440"/>
        </w:tabs>
        <w:ind w:left="1440" w:hanging="360"/>
      </w:pPr>
      <w:rPr>
        <w:rFonts w:ascii="Courier New" w:hAnsi="Courier New"/>
      </w:rPr>
    </w:lvl>
    <w:lvl w:ilvl="2" w:tplc="6C1E3428">
      <w:start w:val="1"/>
      <w:numFmt w:val="bullet"/>
      <w:lvlText w:val=""/>
      <w:lvlJc w:val="left"/>
      <w:pPr>
        <w:tabs>
          <w:tab w:val="num" w:pos="2160"/>
        </w:tabs>
        <w:ind w:left="2160" w:hanging="360"/>
      </w:pPr>
      <w:rPr>
        <w:rFonts w:ascii="Wingdings" w:hAnsi="Wingdings"/>
      </w:rPr>
    </w:lvl>
    <w:lvl w:ilvl="3" w:tplc="5CACAFA8">
      <w:start w:val="1"/>
      <w:numFmt w:val="bullet"/>
      <w:lvlText w:val=""/>
      <w:lvlJc w:val="left"/>
      <w:pPr>
        <w:tabs>
          <w:tab w:val="num" w:pos="2880"/>
        </w:tabs>
        <w:ind w:left="2880" w:hanging="360"/>
      </w:pPr>
      <w:rPr>
        <w:rFonts w:ascii="Symbol" w:hAnsi="Symbol"/>
      </w:rPr>
    </w:lvl>
    <w:lvl w:ilvl="4" w:tplc="650CFF46">
      <w:start w:val="1"/>
      <w:numFmt w:val="bullet"/>
      <w:lvlText w:val="o"/>
      <w:lvlJc w:val="left"/>
      <w:pPr>
        <w:tabs>
          <w:tab w:val="num" w:pos="3600"/>
        </w:tabs>
        <w:ind w:left="3600" w:hanging="360"/>
      </w:pPr>
      <w:rPr>
        <w:rFonts w:ascii="Courier New" w:hAnsi="Courier New"/>
      </w:rPr>
    </w:lvl>
    <w:lvl w:ilvl="5" w:tplc="E2AC821E">
      <w:start w:val="1"/>
      <w:numFmt w:val="bullet"/>
      <w:lvlText w:val=""/>
      <w:lvlJc w:val="left"/>
      <w:pPr>
        <w:tabs>
          <w:tab w:val="num" w:pos="4320"/>
        </w:tabs>
        <w:ind w:left="4320" w:hanging="360"/>
      </w:pPr>
      <w:rPr>
        <w:rFonts w:ascii="Wingdings" w:hAnsi="Wingdings"/>
      </w:rPr>
    </w:lvl>
    <w:lvl w:ilvl="6" w:tplc="353A6FCE">
      <w:start w:val="1"/>
      <w:numFmt w:val="bullet"/>
      <w:lvlText w:val=""/>
      <w:lvlJc w:val="left"/>
      <w:pPr>
        <w:tabs>
          <w:tab w:val="num" w:pos="5040"/>
        </w:tabs>
        <w:ind w:left="5040" w:hanging="360"/>
      </w:pPr>
      <w:rPr>
        <w:rFonts w:ascii="Symbol" w:hAnsi="Symbol"/>
      </w:rPr>
    </w:lvl>
    <w:lvl w:ilvl="7" w:tplc="B6EAA342">
      <w:start w:val="1"/>
      <w:numFmt w:val="bullet"/>
      <w:lvlText w:val="o"/>
      <w:lvlJc w:val="left"/>
      <w:pPr>
        <w:tabs>
          <w:tab w:val="num" w:pos="5760"/>
        </w:tabs>
        <w:ind w:left="5760" w:hanging="360"/>
      </w:pPr>
      <w:rPr>
        <w:rFonts w:ascii="Courier New" w:hAnsi="Courier New"/>
      </w:rPr>
    </w:lvl>
    <w:lvl w:ilvl="8" w:tplc="94701D4C">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F71A2C12">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2FFE986E">
      <w:start w:val="1"/>
      <w:numFmt w:val="bullet"/>
      <w:lvlText w:val="o"/>
      <w:lvlJc w:val="left"/>
      <w:pPr>
        <w:tabs>
          <w:tab w:val="num" w:pos="1440"/>
        </w:tabs>
        <w:ind w:left="1440" w:hanging="360"/>
      </w:pPr>
      <w:rPr>
        <w:rFonts w:ascii="Courier New" w:hAnsi="Courier New"/>
      </w:rPr>
    </w:lvl>
    <w:lvl w:ilvl="2" w:tplc="5ACCAF6A">
      <w:start w:val="1"/>
      <w:numFmt w:val="bullet"/>
      <w:lvlText w:val=""/>
      <w:lvlJc w:val="left"/>
      <w:pPr>
        <w:tabs>
          <w:tab w:val="num" w:pos="2160"/>
        </w:tabs>
        <w:ind w:left="2160" w:hanging="360"/>
      </w:pPr>
      <w:rPr>
        <w:rFonts w:ascii="Wingdings" w:hAnsi="Wingdings"/>
      </w:rPr>
    </w:lvl>
    <w:lvl w:ilvl="3" w:tplc="22CA113A">
      <w:start w:val="1"/>
      <w:numFmt w:val="bullet"/>
      <w:lvlText w:val=""/>
      <w:lvlJc w:val="left"/>
      <w:pPr>
        <w:tabs>
          <w:tab w:val="num" w:pos="2880"/>
        </w:tabs>
        <w:ind w:left="2880" w:hanging="360"/>
      </w:pPr>
      <w:rPr>
        <w:rFonts w:ascii="Symbol" w:hAnsi="Symbol"/>
      </w:rPr>
    </w:lvl>
    <w:lvl w:ilvl="4" w:tplc="245055A0">
      <w:start w:val="1"/>
      <w:numFmt w:val="bullet"/>
      <w:lvlText w:val="o"/>
      <w:lvlJc w:val="left"/>
      <w:pPr>
        <w:tabs>
          <w:tab w:val="num" w:pos="3600"/>
        </w:tabs>
        <w:ind w:left="3600" w:hanging="360"/>
      </w:pPr>
      <w:rPr>
        <w:rFonts w:ascii="Courier New" w:hAnsi="Courier New"/>
      </w:rPr>
    </w:lvl>
    <w:lvl w:ilvl="5" w:tplc="68005B94">
      <w:start w:val="1"/>
      <w:numFmt w:val="bullet"/>
      <w:lvlText w:val=""/>
      <w:lvlJc w:val="left"/>
      <w:pPr>
        <w:tabs>
          <w:tab w:val="num" w:pos="4320"/>
        </w:tabs>
        <w:ind w:left="4320" w:hanging="360"/>
      </w:pPr>
      <w:rPr>
        <w:rFonts w:ascii="Wingdings" w:hAnsi="Wingdings"/>
      </w:rPr>
    </w:lvl>
    <w:lvl w:ilvl="6" w:tplc="90049650">
      <w:start w:val="1"/>
      <w:numFmt w:val="bullet"/>
      <w:lvlText w:val=""/>
      <w:lvlJc w:val="left"/>
      <w:pPr>
        <w:tabs>
          <w:tab w:val="num" w:pos="5040"/>
        </w:tabs>
        <w:ind w:left="5040" w:hanging="360"/>
      </w:pPr>
      <w:rPr>
        <w:rFonts w:ascii="Symbol" w:hAnsi="Symbol"/>
      </w:rPr>
    </w:lvl>
    <w:lvl w:ilvl="7" w:tplc="2472AF46">
      <w:start w:val="1"/>
      <w:numFmt w:val="bullet"/>
      <w:lvlText w:val="o"/>
      <w:lvlJc w:val="left"/>
      <w:pPr>
        <w:tabs>
          <w:tab w:val="num" w:pos="5760"/>
        </w:tabs>
        <w:ind w:left="5760" w:hanging="360"/>
      </w:pPr>
      <w:rPr>
        <w:rFonts w:ascii="Courier New" w:hAnsi="Courier New"/>
      </w:rPr>
    </w:lvl>
    <w:lvl w:ilvl="8" w:tplc="95AEA578">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1CA07CBA">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6C28D41C">
      <w:start w:val="1"/>
      <w:numFmt w:val="bullet"/>
      <w:lvlText w:val="o"/>
      <w:lvlJc w:val="left"/>
      <w:pPr>
        <w:tabs>
          <w:tab w:val="num" w:pos="1440"/>
        </w:tabs>
        <w:ind w:left="1440" w:hanging="360"/>
      </w:pPr>
      <w:rPr>
        <w:rFonts w:ascii="Courier New" w:hAnsi="Courier New"/>
      </w:rPr>
    </w:lvl>
    <w:lvl w:ilvl="2" w:tplc="AE4C31D8">
      <w:start w:val="1"/>
      <w:numFmt w:val="bullet"/>
      <w:lvlText w:val=""/>
      <w:lvlJc w:val="left"/>
      <w:pPr>
        <w:tabs>
          <w:tab w:val="num" w:pos="2160"/>
        </w:tabs>
        <w:ind w:left="2160" w:hanging="360"/>
      </w:pPr>
      <w:rPr>
        <w:rFonts w:ascii="Wingdings" w:hAnsi="Wingdings"/>
      </w:rPr>
    </w:lvl>
    <w:lvl w:ilvl="3" w:tplc="A62429DC">
      <w:start w:val="1"/>
      <w:numFmt w:val="bullet"/>
      <w:lvlText w:val=""/>
      <w:lvlJc w:val="left"/>
      <w:pPr>
        <w:tabs>
          <w:tab w:val="num" w:pos="2880"/>
        </w:tabs>
        <w:ind w:left="2880" w:hanging="360"/>
      </w:pPr>
      <w:rPr>
        <w:rFonts w:ascii="Symbol" w:hAnsi="Symbol"/>
      </w:rPr>
    </w:lvl>
    <w:lvl w:ilvl="4" w:tplc="4A68DC0A">
      <w:start w:val="1"/>
      <w:numFmt w:val="bullet"/>
      <w:lvlText w:val="o"/>
      <w:lvlJc w:val="left"/>
      <w:pPr>
        <w:tabs>
          <w:tab w:val="num" w:pos="3600"/>
        </w:tabs>
        <w:ind w:left="3600" w:hanging="360"/>
      </w:pPr>
      <w:rPr>
        <w:rFonts w:ascii="Courier New" w:hAnsi="Courier New"/>
      </w:rPr>
    </w:lvl>
    <w:lvl w:ilvl="5" w:tplc="0ABC302A">
      <w:start w:val="1"/>
      <w:numFmt w:val="bullet"/>
      <w:lvlText w:val=""/>
      <w:lvlJc w:val="left"/>
      <w:pPr>
        <w:tabs>
          <w:tab w:val="num" w:pos="4320"/>
        </w:tabs>
        <w:ind w:left="4320" w:hanging="360"/>
      </w:pPr>
      <w:rPr>
        <w:rFonts w:ascii="Wingdings" w:hAnsi="Wingdings"/>
      </w:rPr>
    </w:lvl>
    <w:lvl w:ilvl="6" w:tplc="0E44C4AA">
      <w:start w:val="1"/>
      <w:numFmt w:val="bullet"/>
      <w:lvlText w:val=""/>
      <w:lvlJc w:val="left"/>
      <w:pPr>
        <w:tabs>
          <w:tab w:val="num" w:pos="5040"/>
        </w:tabs>
        <w:ind w:left="5040" w:hanging="360"/>
      </w:pPr>
      <w:rPr>
        <w:rFonts w:ascii="Symbol" w:hAnsi="Symbol"/>
      </w:rPr>
    </w:lvl>
    <w:lvl w:ilvl="7" w:tplc="5238BE9A">
      <w:start w:val="1"/>
      <w:numFmt w:val="bullet"/>
      <w:lvlText w:val="o"/>
      <w:lvlJc w:val="left"/>
      <w:pPr>
        <w:tabs>
          <w:tab w:val="num" w:pos="5760"/>
        </w:tabs>
        <w:ind w:left="5760" w:hanging="360"/>
      </w:pPr>
      <w:rPr>
        <w:rFonts w:ascii="Courier New" w:hAnsi="Courier New"/>
      </w:rPr>
    </w:lvl>
    <w:lvl w:ilvl="8" w:tplc="C6F08AB4">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307ECE0A">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0248CFE6">
      <w:start w:val="1"/>
      <w:numFmt w:val="bullet"/>
      <w:lvlText w:val="o"/>
      <w:lvlJc w:val="left"/>
      <w:pPr>
        <w:tabs>
          <w:tab w:val="num" w:pos="1440"/>
        </w:tabs>
        <w:ind w:left="1440" w:hanging="360"/>
      </w:pPr>
      <w:rPr>
        <w:rFonts w:ascii="Courier New" w:hAnsi="Courier New"/>
      </w:rPr>
    </w:lvl>
    <w:lvl w:ilvl="2" w:tplc="2D384A66">
      <w:start w:val="1"/>
      <w:numFmt w:val="bullet"/>
      <w:lvlText w:val=""/>
      <w:lvlJc w:val="left"/>
      <w:pPr>
        <w:tabs>
          <w:tab w:val="num" w:pos="2160"/>
        </w:tabs>
        <w:ind w:left="2160" w:hanging="360"/>
      </w:pPr>
      <w:rPr>
        <w:rFonts w:ascii="Wingdings" w:hAnsi="Wingdings"/>
      </w:rPr>
    </w:lvl>
    <w:lvl w:ilvl="3" w:tplc="A040262C">
      <w:start w:val="1"/>
      <w:numFmt w:val="bullet"/>
      <w:lvlText w:val=""/>
      <w:lvlJc w:val="left"/>
      <w:pPr>
        <w:tabs>
          <w:tab w:val="num" w:pos="2880"/>
        </w:tabs>
        <w:ind w:left="2880" w:hanging="360"/>
      </w:pPr>
      <w:rPr>
        <w:rFonts w:ascii="Symbol" w:hAnsi="Symbol"/>
      </w:rPr>
    </w:lvl>
    <w:lvl w:ilvl="4" w:tplc="AB288C02">
      <w:start w:val="1"/>
      <w:numFmt w:val="bullet"/>
      <w:lvlText w:val="o"/>
      <w:lvlJc w:val="left"/>
      <w:pPr>
        <w:tabs>
          <w:tab w:val="num" w:pos="3600"/>
        </w:tabs>
        <w:ind w:left="3600" w:hanging="360"/>
      </w:pPr>
      <w:rPr>
        <w:rFonts w:ascii="Courier New" w:hAnsi="Courier New"/>
      </w:rPr>
    </w:lvl>
    <w:lvl w:ilvl="5" w:tplc="90AA530E">
      <w:start w:val="1"/>
      <w:numFmt w:val="bullet"/>
      <w:lvlText w:val=""/>
      <w:lvlJc w:val="left"/>
      <w:pPr>
        <w:tabs>
          <w:tab w:val="num" w:pos="4320"/>
        </w:tabs>
        <w:ind w:left="4320" w:hanging="360"/>
      </w:pPr>
      <w:rPr>
        <w:rFonts w:ascii="Wingdings" w:hAnsi="Wingdings"/>
      </w:rPr>
    </w:lvl>
    <w:lvl w:ilvl="6" w:tplc="CBE2548A">
      <w:start w:val="1"/>
      <w:numFmt w:val="bullet"/>
      <w:lvlText w:val=""/>
      <w:lvlJc w:val="left"/>
      <w:pPr>
        <w:tabs>
          <w:tab w:val="num" w:pos="5040"/>
        </w:tabs>
        <w:ind w:left="5040" w:hanging="360"/>
      </w:pPr>
      <w:rPr>
        <w:rFonts w:ascii="Symbol" w:hAnsi="Symbol"/>
      </w:rPr>
    </w:lvl>
    <w:lvl w:ilvl="7" w:tplc="8F6A4574">
      <w:start w:val="1"/>
      <w:numFmt w:val="bullet"/>
      <w:lvlText w:val="o"/>
      <w:lvlJc w:val="left"/>
      <w:pPr>
        <w:tabs>
          <w:tab w:val="num" w:pos="5760"/>
        </w:tabs>
        <w:ind w:left="5760" w:hanging="360"/>
      </w:pPr>
      <w:rPr>
        <w:rFonts w:ascii="Courier New" w:hAnsi="Courier New"/>
      </w:rPr>
    </w:lvl>
    <w:lvl w:ilvl="8" w:tplc="CB6200CC">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C68EB8EA">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8A84883A">
      <w:start w:val="1"/>
      <w:numFmt w:val="bullet"/>
      <w:lvlText w:val="o"/>
      <w:lvlJc w:val="left"/>
      <w:pPr>
        <w:tabs>
          <w:tab w:val="num" w:pos="1440"/>
        </w:tabs>
        <w:ind w:left="1440" w:hanging="360"/>
      </w:pPr>
      <w:rPr>
        <w:rFonts w:ascii="Courier New" w:hAnsi="Courier New"/>
      </w:rPr>
    </w:lvl>
    <w:lvl w:ilvl="2" w:tplc="9EA21EB2">
      <w:start w:val="1"/>
      <w:numFmt w:val="bullet"/>
      <w:lvlText w:val=""/>
      <w:lvlJc w:val="left"/>
      <w:pPr>
        <w:tabs>
          <w:tab w:val="num" w:pos="2160"/>
        </w:tabs>
        <w:ind w:left="2160" w:hanging="360"/>
      </w:pPr>
      <w:rPr>
        <w:rFonts w:ascii="Wingdings" w:hAnsi="Wingdings"/>
      </w:rPr>
    </w:lvl>
    <w:lvl w:ilvl="3" w:tplc="FC32D19C">
      <w:start w:val="1"/>
      <w:numFmt w:val="bullet"/>
      <w:lvlText w:val=""/>
      <w:lvlJc w:val="left"/>
      <w:pPr>
        <w:tabs>
          <w:tab w:val="num" w:pos="2880"/>
        </w:tabs>
        <w:ind w:left="2880" w:hanging="360"/>
      </w:pPr>
      <w:rPr>
        <w:rFonts w:ascii="Symbol" w:hAnsi="Symbol"/>
      </w:rPr>
    </w:lvl>
    <w:lvl w:ilvl="4" w:tplc="EC9009E0">
      <w:start w:val="1"/>
      <w:numFmt w:val="bullet"/>
      <w:lvlText w:val="o"/>
      <w:lvlJc w:val="left"/>
      <w:pPr>
        <w:tabs>
          <w:tab w:val="num" w:pos="3600"/>
        </w:tabs>
        <w:ind w:left="3600" w:hanging="360"/>
      </w:pPr>
      <w:rPr>
        <w:rFonts w:ascii="Courier New" w:hAnsi="Courier New"/>
      </w:rPr>
    </w:lvl>
    <w:lvl w:ilvl="5" w:tplc="5004FDEC">
      <w:start w:val="1"/>
      <w:numFmt w:val="bullet"/>
      <w:lvlText w:val=""/>
      <w:lvlJc w:val="left"/>
      <w:pPr>
        <w:tabs>
          <w:tab w:val="num" w:pos="4320"/>
        </w:tabs>
        <w:ind w:left="4320" w:hanging="360"/>
      </w:pPr>
      <w:rPr>
        <w:rFonts w:ascii="Wingdings" w:hAnsi="Wingdings"/>
      </w:rPr>
    </w:lvl>
    <w:lvl w:ilvl="6" w:tplc="D8E6A9D6">
      <w:start w:val="1"/>
      <w:numFmt w:val="bullet"/>
      <w:lvlText w:val=""/>
      <w:lvlJc w:val="left"/>
      <w:pPr>
        <w:tabs>
          <w:tab w:val="num" w:pos="5040"/>
        </w:tabs>
        <w:ind w:left="5040" w:hanging="360"/>
      </w:pPr>
      <w:rPr>
        <w:rFonts w:ascii="Symbol" w:hAnsi="Symbol"/>
      </w:rPr>
    </w:lvl>
    <w:lvl w:ilvl="7" w:tplc="E7368078">
      <w:start w:val="1"/>
      <w:numFmt w:val="bullet"/>
      <w:lvlText w:val="o"/>
      <w:lvlJc w:val="left"/>
      <w:pPr>
        <w:tabs>
          <w:tab w:val="num" w:pos="5760"/>
        </w:tabs>
        <w:ind w:left="5760" w:hanging="360"/>
      </w:pPr>
      <w:rPr>
        <w:rFonts w:ascii="Courier New" w:hAnsi="Courier New"/>
      </w:rPr>
    </w:lvl>
    <w:lvl w:ilvl="8" w:tplc="185268DA">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94AACC62">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534E6F30">
      <w:start w:val="1"/>
      <w:numFmt w:val="bullet"/>
      <w:lvlText w:val="o"/>
      <w:lvlJc w:val="left"/>
      <w:pPr>
        <w:tabs>
          <w:tab w:val="num" w:pos="1440"/>
        </w:tabs>
        <w:ind w:left="1440" w:hanging="360"/>
      </w:pPr>
      <w:rPr>
        <w:rFonts w:ascii="Courier New" w:hAnsi="Courier New"/>
      </w:rPr>
    </w:lvl>
    <w:lvl w:ilvl="2" w:tplc="F57056D2">
      <w:start w:val="1"/>
      <w:numFmt w:val="bullet"/>
      <w:lvlText w:val=""/>
      <w:lvlJc w:val="left"/>
      <w:pPr>
        <w:tabs>
          <w:tab w:val="num" w:pos="2160"/>
        </w:tabs>
        <w:ind w:left="2160" w:hanging="360"/>
      </w:pPr>
      <w:rPr>
        <w:rFonts w:ascii="Wingdings" w:hAnsi="Wingdings"/>
      </w:rPr>
    </w:lvl>
    <w:lvl w:ilvl="3" w:tplc="12DA8AC2">
      <w:start w:val="1"/>
      <w:numFmt w:val="bullet"/>
      <w:lvlText w:val=""/>
      <w:lvlJc w:val="left"/>
      <w:pPr>
        <w:tabs>
          <w:tab w:val="num" w:pos="2880"/>
        </w:tabs>
        <w:ind w:left="2880" w:hanging="360"/>
      </w:pPr>
      <w:rPr>
        <w:rFonts w:ascii="Symbol" w:hAnsi="Symbol"/>
      </w:rPr>
    </w:lvl>
    <w:lvl w:ilvl="4" w:tplc="97147C0A">
      <w:start w:val="1"/>
      <w:numFmt w:val="bullet"/>
      <w:lvlText w:val="o"/>
      <w:lvlJc w:val="left"/>
      <w:pPr>
        <w:tabs>
          <w:tab w:val="num" w:pos="3600"/>
        </w:tabs>
        <w:ind w:left="3600" w:hanging="360"/>
      </w:pPr>
      <w:rPr>
        <w:rFonts w:ascii="Courier New" w:hAnsi="Courier New"/>
      </w:rPr>
    </w:lvl>
    <w:lvl w:ilvl="5" w:tplc="2EC6C766">
      <w:start w:val="1"/>
      <w:numFmt w:val="bullet"/>
      <w:lvlText w:val=""/>
      <w:lvlJc w:val="left"/>
      <w:pPr>
        <w:tabs>
          <w:tab w:val="num" w:pos="4320"/>
        </w:tabs>
        <w:ind w:left="4320" w:hanging="360"/>
      </w:pPr>
      <w:rPr>
        <w:rFonts w:ascii="Wingdings" w:hAnsi="Wingdings"/>
      </w:rPr>
    </w:lvl>
    <w:lvl w:ilvl="6" w:tplc="1D0E1E42">
      <w:start w:val="1"/>
      <w:numFmt w:val="bullet"/>
      <w:lvlText w:val=""/>
      <w:lvlJc w:val="left"/>
      <w:pPr>
        <w:tabs>
          <w:tab w:val="num" w:pos="5040"/>
        </w:tabs>
        <w:ind w:left="5040" w:hanging="360"/>
      </w:pPr>
      <w:rPr>
        <w:rFonts w:ascii="Symbol" w:hAnsi="Symbol"/>
      </w:rPr>
    </w:lvl>
    <w:lvl w:ilvl="7" w:tplc="2674AD04">
      <w:start w:val="1"/>
      <w:numFmt w:val="bullet"/>
      <w:lvlText w:val="o"/>
      <w:lvlJc w:val="left"/>
      <w:pPr>
        <w:tabs>
          <w:tab w:val="num" w:pos="5760"/>
        </w:tabs>
        <w:ind w:left="5760" w:hanging="360"/>
      </w:pPr>
      <w:rPr>
        <w:rFonts w:ascii="Courier New" w:hAnsi="Courier New"/>
      </w:rPr>
    </w:lvl>
    <w:lvl w:ilvl="8" w:tplc="DCDA1B88">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0D249E30">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3CD2B460">
      <w:start w:val="1"/>
      <w:numFmt w:val="bullet"/>
      <w:lvlText w:val="o"/>
      <w:lvlJc w:val="left"/>
      <w:pPr>
        <w:tabs>
          <w:tab w:val="num" w:pos="1440"/>
        </w:tabs>
        <w:ind w:left="1440" w:hanging="360"/>
      </w:pPr>
      <w:rPr>
        <w:rFonts w:ascii="Courier New" w:hAnsi="Courier New"/>
      </w:rPr>
    </w:lvl>
    <w:lvl w:ilvl="2" w:tplc="3EA8132E">
      <w:start w:val="1"/>
      <w:numFmt w:val="bullet"/>
      <w:lvlText w:val=""/>
      <w:lvlJc w:val="left"/>
      <w:pPr>
        <w:tabs>
          <w:tab w:val="num" w:pos="2160"/>
        </w:tabs>
        <w:ind w:left="2160" w:hanging="360"/>
      </w:pPr>
      <w:rPr>
        <w:rFonts w:ascii="Wingdings" w:hAnsi="Wingdings"/>
      </w:rPr>
    </w:lvl>
    <w:lvl w:ilvl="3" w:tplc="2FCAC9B0">
      <w:start w:val="1"/>
      <w:numFmt w:val="bullet"/>
      <w:lvlText w:val=""/>
      <w:lvlJc w:val="left"/>
      <w:pPr>
        <w:tabs>
          <w:tab w:val="num" w:pos="2880"/>
        </w:tabs>
        <w:ind w:left="2880" w:hanging="360"/>
      </w:pPr>
      <w:rPr>
        <w:rFonts w:ascii="Symbol" w:hAnsi="Symbol"/>
      </w:rPr>
    </w:lvl>
    <w:lvl w:ilvl="4" w:tplc="E1E251D2">
      <w:start w:val="1"/>
      <w:numFmt w:val="bullet"/>
      <w:lvlText w:val="o"/>
      <w:lvlJc w:val="left"/>
      <w:pPr>
        <w:tabs>
          <w:tab w:val="num" w:pos="3600"/>
        </w:tabs>
        <w:ind w:left="3600" w:hanging="360"/>
      </w:pPr>
      <w:rPr>
        <w:rFonts w:ascii="Courier New" w:hAnsi="Courier New"/>
      </w:rPr>
    </w:lvl>
    <w:lvl w:ilvl="5" w:tplc="7CBCD6EA">
      <w:start w:val="1"/>
      <w:numFmt w:val="bullet"/>
      <w:lvlText w:val=""/>
      <w:lvlJc w:val="left"/>
      <w:pPr>
        <w:tabs>
          <w:tab w:val="num" w:pos="4320"/>
        </w:tabs>
        <w:ind w:left="4320" w:hanging="360"/>
      </w:pPr>
      <w:rPr>
        <w:rFonts w:ascii="Wingdings" w:hAnsi="Wingdings"/>
      </w:rPr>
    </w:lvl>
    <w:lvl w:ilvl="6" w:tplc="4716913C">
      <w:start w:val="1"/>
      <w:numFmt w:val="bullet"/>
      <w:lvlText w:val=""/>
      <w:lvlJc w:val="left"/>
      <w:pPr>
        <w:tabs>
          <w:tab w:val="num" w:pos="5040"/>
        </w:tabs>
        <w:ind w:left="5040" w:hanging="360"/>
      </w:pPr>
      <w:rPr>
        <w:rFonts w:ascii="Symbol" w:hAnsi="Symbol"/>
      </w:rPr>
    </w:lvl>
    <w:lvl w:ilvl="7" w:tplc="449C969C">
      <w:start w:val="1"/>
      <w:numFmt w:val="bullet"/>
      <w:lvlText w:val="o"/>
      <w:lvlJc w:val="left"/>
      <w:pPr>
        <w:tabs>
          <w:tab w:val="num" w:pos="5760"/>
        </w:tabs>
        <w:ind w:left="5760" w:hanging="360"/>
      </w:pPr>
      <w:rPr>
        <w:rFonts w:ascii="Courier New" w:hAnsi="Courier New"/>
      </w:rPr>
    </w:lvl>
    <w:lvl w:ilvl="8" w:tplc="80723B12">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4D54FF18">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F238D70E">
      <w:start w:val="1"/>
      <w:numFmt w:val="bullet"/>
      <w:lvlText w:val="o"/>
      <w:lvlJc w:val="left"/>
      <w:pPr>
        <w:tabs>
          <w:tab w:val="num" w:pos="1440"/>
        </w:tabs>
        <w:ind w:left="1440" w:hanging="360"/>
      </w:pPr>
      <w:rPr>
        <w:rFonts w:ascii="Courier New" w:hAnsi="Courier New"/>
      </w:rPr>
    </w:lvl>
    <w:lvl w:ilvl="2" w:tplc="C22EDE64">
      <w:start w:val="1"/>
      <w:numFmt w:val="bullet"/>
      <w:lvlText w:val=""/>
      <w:lvlJc w:val="left"/>
      <w:pPr>
        <w:tabs>
          <w:tab w:val="num" w:pos="2160"/>
        </w:tabs>
        <w:ind w:left="2160" w:hanging="360"/>
      </w:pPr>
      <w:rPr>
        <w:rFonts w:ascii="Wingdings" w:hAnsi="Wingdings"/>
      </w:rPr>
    </w:lvl>
    <w:lvl w:ilvl="3" w:tplc="5114C6CC">
      <w:start w:val="1"/>
      <w:numFmt w:val="bullet"/>
      <w:lvlText w:val=""/>
      <w:lvlJc w:val="left"/>
      <w:pPr>
        <w:tabs>
          <w:tab w:val="num" w:pos="2880"/>
        </w:tabs>
        <w:ind w:left="2880" w:hanging="360"/>
      </w:pPr>
      <w:rPr>
        <w:rFonts w:ascii="Symbol" w:hAnsi="Symbol"/>
      </w:rPr>
    </w:lvl>
    <w:lvl w:ilvl="4" w:tplc="F9328C36">
      <w:start w:val="1"/>
      <w:numFmt w:val="bullet"/>
      <w:lvlText w:val="o"/>
      <w:lvlJc w:val="left"/>
      <w:pPr>
        <w:tabs>
          <w:tab w:val="num" w:pos="3600"/>
        </w:tabs>
        <w:ind w:left="3600" w:hanging="360"/>
      </w:pPr>
      <w:rPr>
        <w:rFonts w:ascii="Courier New" w:hAnsi="Courier New"/>
      </w:rPr>
    </w:lvl>
    <w:lvl w:ilvl="5" w:tplc="6940284E">
      <w:start w:val="1"/>
      <w:numFmt w:val="bullet"/>
      <w:lvlText w:val=""/>
      <w:lvlJc w:val="left"/>
      <w:pPr>
        <w:tabs>
          <w:tab w:val="num" w:pos="4320"/>
        </w:tabs>
        <w:ind w:left="4320" w:hanging="360"/>
      </w:pPr>
      <w:rPr>
        <w:rFonts w:ascii="Wingdings" w:hAnsi="Wingdings"/>
      </w:rPr>
    </w:lvl>
    <w:lvl w:ilvl="6" w:tplc="89B08CFE">
      <w:start w:val="1"/>
      <w:numFmt w:val="bullet"/>
      <w:lvlText w:val=""/>
      <w:lvlJc w:val="left"/>
      <w:pPr>
        <w:tabs>
          <w:tab w:val="num" w:pos="5040"/>
        </w:tabs>
        <w:ind w:left="5040" w:hanging="360"/>
      </w:pPr>
      <w:rPr>
        <w:rFonts w:ascii="Symbol" w:hAnsi="Symbol"/>
      </w:rPr>
    </w:lvl>
    <w:lvl w:ilvl="7" w:tplc="596A92DC">
      <w:start w:val="1"/>
      <w:numFmt w:val="bullet"/>
      <w:lvlText w:val="o"/>
      <w:lvlJc w:val="left"/>
      <w:pPr>
        <w:tabs>
          <w:tab w:val="num" w:pos="5760"/>
        </w:tabs>
        <w:ind w:left="5760" w:hanging="360"/>
      </w:pPr>
      <w:rPr>
        <w:rFonts w:ascii="Courier New" w:hAnsi="Courier New"/>
      </w:rPr>
    </w:lvl>
    <w:lvl w:ilvl="8" w:tplc="A27C1BD8">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9CE21A4C">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5BDEA706">
      <w:start w:val="1"/>
      <w:numFmt w:val="bullet"/>
      <w:lvlText w:val="o"/>
      <w:lvlJc w:val="left"/>
      <w:pPr>
        <w:tabs>
          <w:tab w:val="num" w:pos="1440"/>
        </w:tabs>
        <w:ind w:left="1440" w:hanging="360"/>
      </w:pPr>
      <w:rPr>
        <w:rFonts w:ascii="Courier New" w:hAnsi="Courier New"/>
      </w:rPr>
    </w:lvl>
    <w:lvl w:ilvl="2" w:tplc="435A57D8">
      <w:start w:val="1"/>
      <w:numFmt w:val="bullet"/>
      <w:lvlText w:val=""/>
      <w:lvlJc w:val="left"/>
      <w:pPr>
        <w:tabs>
          <w:tab w:val="num" w:pos="2160"/>
        </w:tabs>
        <w:ind w:left="2160" w:hanging="360"/>
      </w:pPr>
      <w:rPr>
        <w:rFonts w:ascii="Wingdings" w:hAnsi="Wingdings"/>
      </w:rPr>
    </w:lvl>
    <w:lvl w:ilvl="3" w:tplc="52223688">
      <w:start w:val="1"/>
      <w:numFmt w:val="bullet"/>
      <w:lvlText w:val=""/>
      <w:lvlJc w:val="left"/>
      <w:pPr>
        <w:tabs>
          <w:tab w:val="num" w:pos="2880"/>
        </w:tabs>
        <w:ind w:left="2880" w:hanging="360"/>
      </w:pPr>
      <w:rPr>
        <w:rFonts w:ascii="Symbol" w:hAnsi="Symbol"/>
      </w:rPr>
    </w:lvl>
    <w:lvl w:ilvl="4" w:tplc="82D471D6">
      <w:start w:val="1"/>
      <w:numFmt w:val="bullet"/>
      <w:lvlText w:val="o"/>
      <w:lvlJc w:val="left"/>
      <w:pPr>
        <w:tabs>
          <w:tab w:val="num" w:pos="3600"/>
        </w:tabs>
        <w:ind w:left="3600" w:hanging="360"/>
      </w:pPr>
      <w:rPr>
        <w:rFonts w:ascii="Courier New" w:hAnsi="Courier New"/>
      </w:rPr>
    </w:lvl>
    <w:lvl w:ilvl="5" w:tplc="8A4273BE">
      <w:start w:val="1"/>
      <w:numFmt w:val="bullet"/>
      <w:lvlText w:val=""/>
      <w:lvlJc w:val="left"/>
      <w:pPr>
        <w:tabs>
          <w:tab w:val="num" w:pos="4320"/>
        </w:tabs>
        <w:ind w:left="4320" w:hanging="360"/>
      </w:pPr>
      <w:rPr>
        <w:rFonts w:ascii="Wingdings" w:hAnsi="Wingdings"/>
      </w:rPr>
    </w:lvl>
    <w:lvl w:ilvl="6" w:tplc="CAF00176">
      <w:start w:val="1"/>
      <w:numFmt w:val="bullet"/>
      <w:lvlText w:val=""/>
      <w:lvlJc w:val="left"/>
      <w:pPr>
        <w:tabs>
          <w:tab w:val="num" w:pos="5040"/>
        </w:tabs>
        <w:ind w:left="5040" w:hanging="360"/>
      </w:pPr>
      <w:rPr>
        <w:rFonts w:ascii="Symbol" w:hAnsi="Symbol"/>
      </w:rPr>
    </w:lvl>
    <w:lvl w:ilvl="7" w:tplc="7C9A971E">
      <w:start w:val="1"/>
      <w:numFmt w:val="bullet"/>
      <w:lvlText w:val="o"/>
      <w:lvlJc w:val="left"/>
      <w:pPr>
        <w:tabs>
          <w:tab w:val="num" w:pos="5760"/>
        </w:tabs>
        <w:ind w:left="5760" w:hanging="360"/>
      </w:pPr>
      <w:rPr>
        <w:rFonts w:ascii="Courier New" w:hAnsi="Courier New"/>
      </w:rPr>
    </w:lvl>
    <w:lvl w:ilvl="8" w:tplc="FDA2CF8A">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hybridMultilevel"/>
    <w:tmpl w:val="00000027"/>
    <w:lvl w:ilvl="0" w:tplc="23140D90">
      <w:start w:val="1"/>
      <w:numFmt w:val="bullet"/>
      <w:lvlText w:val="•"/>
      <w:lvlJc w:val="left"/>
      <w:pPr>
        <w:tabs>
          <w:tab w:val="num" w:pos="720"/>
        </w:tabs>
        <w:ind w:left="720" w:hanging="360"/>
      </w:pPr>
      <w:rPr>
        <w:rFonts w:ascii="Times New Roman" w:eastAsia="Times New Roman" w:hAnsi="Times New Roman" w:cs="Times New Roman"/>
        <w:b w:val="0"/>
        <w:i w:val="0"/>
        <w:strike w:val="0"/>
        <w:sz w:val="20"/>
        <w:u w:val="none"/>
      </w:rPr>
    </w:lvl>
    <w:lvl w:ilvl="1" w:tplc="B348433E">
      <w:start w:val="1"/>
      <w:numFmt w:val="bullet"/>
      <w:lvlText w:val="o"/>
      <w:lvlJc w:val="left"/>
      <w:pPr>
        <w:tabs>
          <w:tab w:val="num" w:pos="1440"/>
        </w:tabs>
        <w:ind w:left="1440" w:hanging="360"/>
      </w:pPr>
      <w:rPr>
        <w:rFonts w:ascii="Courier New" w:hAnsi="Courier New"/>
      </w:rPr>
    </w:lvl>
    <w:lvl w:ilvl="2" w:tplc="0E7C2902">
      <w:start w:val="1"/>
      <w:numFmt w:val="bullet"/>
      <w:lvlText w:val=""/>
      <w:lvlJc w:val="left"/>
      <w:pPr>
        <w:tabs>
          <w:tab w:val="num" w:pos="2160"/>
        </w:tabs>
        <w:ind w:left="2160" w:hanging="360"/>
      </w:pPr>
      <w:rPr>
        <w:rFonts w:ascii="Wingdings" w:hAnsi="Wingdings"/>
      </w:rPr>
    </w:lvl>
    <w:lvl w:ilvl="3" w:tplc="88FC946E">
      <w:start w:val="1"/>
      <w:numFmt w:val="bullet"/>
      <w:lvlText w:val=""/>
      <w:lvlJc w:val="left"/>
      <w:pPr>
        <w:tabs>
          <w:tab w:val="num" w:pos="2880"/>
        </w:tabs>
        <w:ind w:left="2880" w:hanging="360"/>
      </w:pPr>
      <w:rPr>
        <w:rFonts w:ascii="Symbol" w:hAnsi="Symbol"/>
      </w:rPr>
    </w:lvl>
    <w:lvl w:ilvl="4" w:tplc="E6EED672">
      <w:start w:val="1"/>
      <w:numFmt w:val="bullet"/>
      <w:lvlText w:val="o"/>
      <w:lvlJc w:val="left"/>
      <w:pPr>
        <w:tabs>
          <w:tab w:val="num" w:pos="3600"/>
        </w:tabs>
        <w:ind w:left="3600" w:hanging="360"/>
      </w:pPr>
      <w:rPr>
        <w:rFonts w:ascii="Courier New" w:hAnsi="Courier New"/>
      </w:rPr>
    </w:lvl>
    <w:lvl w:ilvl="5" w:tplc="8BAA8536">
      <w:start w:val="1"/>
      <w:numFmt w:val="bullet"/>
      <w:lvlText w:val=""/>
      <w:lvlJc w:val="left"/>
      <w:pPr>
        <w:tabs>
          <w:tab w:val="num" w:pos="4320"/>
        </w:tabs>
        <w:ind w:left="4320" w:hanging="360"/>
      </w:pPr>
      <w:rPr>
        <w:rFonts w:ascii="Wingdings" w:hAnsi="Wingdings"/>
      </w:rPr>
    </w:lvl>
    <w:lvl w:ilvl="6" w:tplc="DD34D29C">
      <w:start w:val="1"/>
      <w:numFmt w:val="bullet"/>
      <w:lvlText w:val=""/>
      <w:lvlJc w:val="left"/>
      <w:pPr>
        <w:tabs>
          <w:tab w:val="num" w:pos="5040"/>
        </w:tabs>
        <w:ind w:left="5040" w:hanging="360"/>
      </w:pPr>
      <w:rPr>
        <w:rFonts w:ascii="Symbol" w:hAnsi="Symbol"/>
      </w:rPr>
    </w:lvl>
    <w:lvl w:ilvl="7" w:tplc="5FA8350C">
      <w:start w:val="1"/>
      <w:numFmt w:val="bullet"/>
      <w:lvlText w:val="o"/>
      <w:lvlJc w:val="left"/>
      <w:pPr>
        <w:tabs>
          <w:tab w:val="num" w:pos="5760"/>
        </w:tabs>
        <w:ind w:left="5760" w:hanging="360"/>
      </w:pPr>
      <w:rPr>
        <w:rFonts w:ascii="Courier New" w:hAnsi="Courier New"/>
      </w:rPr>
    </w:lvl>
    <w:lvl w:ilvl="8" w:tplc="9F5633FA">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8"/>
    <w:multiLevelType w:val="hybridMultilevel"/>
    <w:tmpl w:val="00000028"/>
    <w:lvl w:ilvl="0" w:tplc="0E68183A">
      <w:start w:val="1"/>
      <w:numFmt w:val="bullet"/>
      <w:lvlText w:val="•"/>
      <w:lvlJc w:val="left"/>
      <w:pPr>
        <w:tabs>
          <w:tab w:val="num" w:pos="720"/>
        </w:tabs>
        <w:ind w:left="720" w:hanging="360"/>
      </w:pPr>
      <w:rPr>
        <w:rFonts w:ascii="Times New Roman" w:eastAsia="Times New Roman" w:hAnsi="Times New Roman" w:cs="Times New Roman"/>
        <w:b w:val="0"/>
        <w:i w:val="0"/>
        <w:strike w:val="0"/>
        <w:sz w:val="20"/>
        <w:u w:val="none"/>
      </w:rPr>
    </w:lvl>
    <w:lvl w:ilvl="1" w:tplc="E7821616">
      <w:start w:val="1"/>
      <w:numFmt w:val="bullet"/>
      <w:lvlText w:val="o"/>
      <w:lvlJc w:val="left"/>
      <w:pPr>
        <w:tabs>
          <w:tab w:val="num" w:pos="1440"/>
        </w:tabs>
        <w:ind w:left="1440" w:hanging="360"/>
      </w:pPr>
      <w:rPr>
        <w:rFonts w:ascii="Courier New" w:hAnsi="Courier New"/>
      </w:rPr>
    </w:lvl>
    <w:lvl w:ilvl="2" w:tplc="B0AA0062">
      <w:start w:val="1"/>
      <w:numFmt w:val="bullet"/>
      <w:lvlText w:val=""/>
      <w:lvlJc w:val="left"/>
      <w:pPr>
        <w:tabs>
          <w:tab w:val="num" w:pos="2160"/>
        </w:tabs>
        <w:ind w:left="2160" w:hanging="360"/>
      </w:pPr>
      <w:rPr>
        <w:rFonts w:ascii="Wingdings" w:hAnsi="Wingdings"/>
      </w:rPr>
    </w:lvl>
    <w:lvl w:ilvl="3" w:tplc="0696F798">
      <w:start w:val="1"/>
      <w:numFmt w:val="bullet"/>
      <w:lvlText w:val=""/>
      <w:lvlJc w:val="left"/>
      <w:pPr>
        <w:tabs>
          <w:tab w:val="num" w:pos="2880"/>
        </w:tabs>
        <w:ind w:left="2880" w:hanging="360"/>
      </w:pPr>
      <w:rPr>
        <w:rFonts w:ascii="Symbol" w:hAnsi="Symbol"/>
      </w:rPr>
    </w:lvl>
    <w:lvl w:ilvl="4" w:tplc="32008FCC">
      <w:start w:val="1"/>
      <w:numFmt w:val="bullet"/>
      <w:lvlText w:val="o"/>
      <w:lvlJc w:val="left"/>
      <w:pPr>
        <w:tabs>
          <w:tab w:val="num" w:pos="3600"/>
        </w:tabs>
        <w:ind w:left="3600" w:hanging="360"/>
      </w:pPr>
      <w:rPr>
        <w:rFonts w:ascii="Courier New" w:hAnsi="Courier New"/>
      </w:rPr>
    </w:lvl>
    <w:lvl w:ilvl="5" w:tplc="F1FCF44A">
      <w:start w:val="1"/>
      <w:numFmt w:val="bullet"/>
      <w:lvlText w:val=""/>
      <w:lvlJc w:val="left"/>
      <w:pPr>
        <w:tabs>
          <w:tab w:val="num" w:pos="4320"/>
        </w:tabs>
        <w:ind w:left="4320" w:hanging="360"/>
      </w:pPr>
      <w:rPr>
        <w:rFonts w:ascii="Wingdings" w:hAnsi="Wingdings"/>
      </w:rPr>
    </w:lvl>
    <w:lvl w:ilvl="6" w:tplc="42EE32E4">
      <w:start w:val="1"/>
      <w:numFmt w:val="bullet"/>
      <w:lvlText w:val=""/>
      <w:lvlJc w:val="left"/>
      <w:pPr>
        <w:tabs>
          <w:tab w:val="num" w:pos="5040"/>
        </w:tabs>
        <w:ind w:left="5040" w:hanging="360"/>
      </w:pPr>
      <w:rPr>
        <w:rFonts w:ascii="Symbol" w:hAnsi="Symbol"/>
      </w:rPr>
    </w:lvl>
    <w:lvl w:ilvl="7" w:tplc="E402CA5A">
      <w:start w:val="1"/>
      <w:numFmt w:val="bullet"/>
      <w:lvlText w:val="o"/>
      <w:lvlJc w:val="left"/>
      <w:pPr>
        <w:tabs>
          <w:tab w:val="num" w:pos="5760"/>
        </w:tabs>
        <w:ind w:left="5760" w:hanging="360"/>
      </w:pPr>
      <w:rPr>
        <w:rFonts w:ascii="Courier New" w:hAnsi="Courier New"/>
      </w:rPr>
    </w:lvl>
    <w:lvl w:ilvl="8" w:tplc="5546C416">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9"/>
    <w:multiLevelType w:val="hybridMultilevel"/>
    <w:tmpl w:val="00000029"/>
    <w:lvl w:ilvl="0" w:tplc="CCAA0998">
      <w:start w:val="1"/>
      <w:numFmt w:val="bullet"/>
      <w:lvlText w:val="•"/>
      <w:lvlJc w:val="left"/>
      <w:pPr>
        <w:tabs>
          <w:tab w:val="num" w:pos="720"/>
        </w:tabs>
        <w:ind w:left="720" w:hanging="360"/>
      </w:pPr>
      <w:rPr>
        <w:rFonts w:ascii="Times New Roman" w:eastAsia="Times New Roman" w:hAnsi="Times New Roman" w:cs="Times New Roman"/>
        <w:b w:val="0"/>
        <w:i w:val="0"/>
        <w:strike w:val="0"/>
        <w:sz w:val="20"/>
        <w:u w:val="none"/>
      </w:rPr>
    </w:lvl>
    <w:lvl w:ilvl="1" w:tplc="4EEE6798">
      <w:start w:val="1"/>
      <w:numFmt w:val="bullet"/>
      <w:lvlText w:val="o"/>
      <w:lvlJc w:val="left"/>
      <w:pPr>
        <w:tabs>
          <w:tab w:val="num" w:pos="1440"/>
        </w:tabs>
        <w:ind w:left="1440" w:hanging="360"/>
      </w:pPr>
      <w:rPr>
        <w:rFonts w:ascii="Courier New" w:hAnsi="Courier New"/>
      </w:rPr>
    </w:lvl>
    <w:lvl w:ilvl="2" w:tplc="B54A7A22">
      <w:start w:val="1"/>
      <w:numFmt w:val="bullet"/>
      <w:lvlText w:val=""/>
      <w:lvlJc w:val="left"/>
      <w:pPr>
        <w:tabs>
          <w:tab w:val="num" w:pos="2160"/>
        </w:tabs>
        <w:ind w:left="2160" w:hanging="360"/>
      </w:pPr>
      <w:rPr>
        <w:rFonts w:ascii="Wingdings" w:hAnsi="Wingdings"/>
      </w:rPr>
    </w:lvl>
    <w:lvl w:ilvl="3" w:tplc="D42ADB62">
      <w:start w:val="1"/>
      <w:numFmt w:val="bullet"/>
      <w:lvlText w:val=""/>
      <w:lvlJc w:val="left"/>
      <w:pPr>
        <w:tabs>
          <w:tab w:val="num" w:pos="2880"/>
        </w:tabs>
        <w:ind w:left="2880" w:hanging="360"/>
      </w:pPr>
      <w:rPr>
        <w:rFonts w:ascii="Symbol" w:hAnsi="Symbol"/>
      </w:rPr>
    </w:lvl>
    <w:lvl w:ilvl="4" w:tplc="C660E444">
      <w:start w:val="1"/>
      <w:numFmt w:val="bullet"/>
      <w:lvlText w:val="o"/>
      <w:lvlJc w:val="left"/>
      <w:pPr>
        <w:tabs>
          <w:tab w:val="num" w:pos="3600"/>
        </w:tabs>
        <w:ind w:left="3600" w:hanging="360"/>
      </w:pPr>
      <w:rPr>
        <w:rFonts w:ascii="Courier New" w:hAnsi="Courier New"/>
      </w:rPr>
    </w:lvl>
    <w:lvl w:ilvl="5" w:tplc="AAC4A2CC">
      <w:start w:val="1"/>
      <w:numFmt w:val="bullet"/>
      <w:lvlText w:val=""/>
      <w:lvlJc w:val="left"/>
      <w:pPr>
        <w:tabs>
          <w:tab w:val="num" w:pos="4320"/>
        </w:tabs>
        <w:ind w:left="4320" w:hanging="360"/>
      </w:pPr>
      <w:rPr>
        <w:rFonts w:ascii="Wingdings" w:hAnsi="Wingdings"/>
      </w:rPr>
    </w:lvl>
    <w:lvl w:ilvl="6" w:tplc="060A0FCC">
      <w:start w:val="1"/>
      <w:numFmt w:val="bullet"/>
      <w:lvlText w:val=""/>
      <w:lvlJc w:val="left"/>
      <w:pPr>
        <w:tabs>
          <w:tab w:val="num" w:pos="5040"/>
        </w:tabs>
        <w:ind w:left="5040" w:hanging="360"/>
      </w:pPr>
      <w:rPr>
        <w:rFonts w:ascii="Symbol" w:hAnsi="Symbol"/>
      </w:rPr>
    </w:lvl>
    <w:lvl w:ilvl="7" w:tplc="86468C8A">
      <w:start w:val="1"/>
      <w:numFmt w:val="bullet"/>
      <w:lvlText w:val="o"/>
      <w:lvlJc w:val="left"/>
      <w:pPr>
        <w:tabs>
          <w:tab w:val="num" w:pos="5760"/>
        </w:tabs>
        <w:ind w:left="5760" w:hanging="360"/>
      </w:pPr>
      <w:rPr>
        <w:rFonts w:ascii="Courier New" w:hAnsi="Courier New"/>
      </w:rPr>
    </w:lvl>
    <w:lvl w:ilvl="8" w:tplc="1FE89372">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A"/>
    <w:multiLevelType w:val="hybridMultilevel"/>
    <w:tmpl w:val="0000002A"/>
    <w:lvl w:ilvl="0" w:tplc="47A62E90">
      <w:start w:val="1"/>
      <w:numFmt w:val="bullet"/>
      <w:lvlText w:val="•"/>
      <w:lvlJc w:val="left"/>
      <w:pPr>
        <w:tabs>
          <w:tab w:val="num" w:pos="720"/>
        </w:tabs>
        <w:ind w:left="720" w:hanging="360"/>
      </w:pPr>
      <w:rPr>
        <w:rFonts w:ascii="Times New Roman" w:eastAsia="Times New Roman" w:hAnsi="Times New Roman" w:cs="Times New Roman"/>
        <w:b w:val="0"/>
        <w:i w:val="0"/>
        <w:strike w:val="0"/>
        <w:sz w:val="20"/>
        <w:u w:val="none"/>
      </w:rPr>
    </w:lvl>
    <w:lvl w:ilvl="1" w:tplc="962817D2">
      <w:start w:val="1"/>
      <w:numFmt w:val="bullet"/>
      <w:lvlText w:val="o"/>
      <w:lvlJc w:val="left"/>
      <w:pPr>
        <w:tabs>
          <w:tab w:val="num" w:pos="1440"/>
        </w:tabs>
        <w:ind w:left="1440" w:hanging="360"/>
      </w:pPr>
      <w:rPr>
        <w:rFonts w:ascii="Courier New" w:hAnsi="Courier New"/>
      </w:rPr>
    </w:lvl>
    <w:lvl w:ilvl="2" w:tplc="144269BE">
      <w:start w:val="1"/>
      <w:numFmt w:val="bullet"/>
      <w:lvlText w:val=""/>
      <w:lvlJc w:val="left"/>
      <w:pPr>
        <w:tabs>
          <w:tab w:val="num" w:pos="2160"/>
        </w:tabs>
        <w:ind w:left="2160" w:hanging="360"/>
      </w:pPr>
      <w:rPr>
        <w:rFonts w:ascii="Wingdings" w:hAnsi="Wingdings"/>
      </w:rPr>
    </w:lvl>
    <w:lvl w:ilvl="3" w:tplc="F9C81546">
      <w:start w:val="1"/>
      <w:numFmt w:val="bullet"/>
      <w:lvlText w:val=""/>
      <w:lvlJc w:val="left"/>
      <w:pPr>
        <w:tabs>
          <w:tab w:val="num" w:pos="2880"/>
        </w:tabs>
        <w:ind w:left="2880" w:hanging="360"/>
      </w:pPr>
      <w:rPr>
        <w:rFonts w:ascii="Symbol" w:hAnsi="Symbol"/>
      </w:rPr>
    </w:lvl>
    <w:lvl w:ilvl="4" w:tplc="7BCA9552">
      <w:start w:val="1"/>
      <w:numFmt w:val="bullet"/>
      <w:lvlText w:val="o"/>
      <w:lvlJc w:val="left"/>
      <w:pPr>
        <w:tabs>
          <w:tab w:val="num" w:pos="3600"/>
        </w:tabs>
        <w:ind w:left="3600" w:hanging="360"/>
      </w:pPr>
      <w:rPr>
        <w:rFonts w:ascii="Courier New" w:hAnsi="Courier New"/>
      </w:rPr>
    </w:lvl>
    <w:lvl w:ilvl="5" w:tplc="1A548CDE">
      <w:start w:val="1"/>
      <w:numFmt w:val="bullet"/>
      <w:lvlText w:val=""/>
      <w:lvlJc w:val="left"/>
      <w:pPr>
        <w:tabs>
          <w:tab w:val="num" w:pos="4320"/>
        </w:tabs>
        <w:ind w:left="4320" w:hanging="360"/>
      </w:pPr>
      <w:rPr>
        <w:rFonts w:ascii="Wingdings" w:hAnsi="Wingdings"/>
      </w:rPr>
    </w:lvl>
    <w:lvl w:ilvl="6" w:tplc="B5364B9C">
      <w:start w:val="1"/>
      <w:numFmt w:val="bullet"/>
      <w:lvlText w:val=""/>
      <w:lvlJc w:val="left"/>
      <w:pPr>
        <w:tabs>
          <w:tab w:val="num" w:pos="5040"/>
        </w:tabs>
        <w:ind w:left="5040" w:hanging="360"/>
      </w:pPr>
      <w:rPr>
        <w:rFonts w:ascii="Symbol" w:hAnsi="Symbol"/>
      </w:rPr>
    </w:lvl>
    <w:lvl w:ilvl="7" w:tplc="346A326A">
      <w:start w:val="1"/>
      <w:numFmt w:val="bullet"/>
      <w:lvlText w:val="o"/>
      <w:lvlJc w:val="left"/>
      <w:pPr>
        <w:tabs>
          <w:tab w:val="num" w:pos="5760"/>
        </w:tabs>
        <w:ind w:left="5760" w:hanging="360"/>
      </w:pPr>
      <w:rPr>
        <w:rFonts w:ascii="Courier New" w:hAnsi="Courier New"/>
      </w:rPr>
    </w:lvl>
    <w:lvl w:ilvl="8" w:tplc="64C2FF86">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B"/>
    <w:multiLevelType w:val="hybridMultilevel"/>
    <w:tmpl w:val="0000002B"/>
    <w:lvl w:ilvl="0" w:tplc="B5180E42">
      <w:start w:val="1"/>
      <w:numFmt w:val="bullet"/>
      <w:lvlText w:val="•"/>
      <w:lvlJc w:val="left"/>
      <w:pPr>
        <w:tabs>
          <w:tab w:val="num" w:pos="720"/>
        </w:tabs>
        <w:ind w:left="720" w:hanging="360"/>
      </w:pPr>
      <w:rPr>
        <w:rFonts w:ascii="Times New Roman" w:eastAsia="Times New Roman" w:hAnsi="Times New Roman" w:cs="Times New Roman"/>
        <w:b w:val="0"/>
        <w:i w:val="0"/>
        <w:strike w:val="0"/>
        <w:sz w:val="20"/>
        <w:u w:val="none"/>
      </w:rPr>
    </w:lvl>
    <w:lvl w:ilvl="1" w:tplc="380451D4">
      <w:start w:val="1"/>
      <w:numFmt w:val="bullet"/>
      <w:lvlText w:val="o"/>
      <w:lvlJc w:val="left"/>
      <w:pPr>
        <w:tabs>
          <w:tab w:val="num" w:pos="1440"/>
        </w:tabs>
        <w:ind w:left="1440" w:hanging="360"/>
      </w:pPr>
      <w:rPr>
        <w:rFonts w:ascii="Courier New" w:hAnsi="Courier New"/>
      </w:rPr>
    </w:lvl>
    <w:lvl w:ilvl="2" w:tplc="A588E810">
      <w:start w:val="1"/>
      <w:numFmt w:val="bullet"/>
      <w:lvlText w:val=""/>
      <w:lvlJc w:val="left"/>
      <w:pPr>
        <w:tabs>
          <w:tab w:val="num" w:pos="2160"/>
        </w:tabs>
        <w:ind w:left="2160" w:hanging="360"/>
      </w:pPr>
      <w:rPr>
        <w:rFonts w:ascii="Wingdings" w:hAnsi="Wingdings"/>
      </w:rPr>
    </w:lvl>
    <w:lvl w:ilvl="3" w:tplc="2A0A1EFC">
      <w:start w:val="1"/>
      <w:numFmt w:val="bullet"/>
      <w:lvlText w:val=""/>
      <w:lvlJc w:val="left"/>
      <w:pPr>
        <w:tabs>
          <w:tab w:val="num" w:pos="2880"/>
        </w:tabs>
        <w:ind w:left="2880" w:hanging="360"/>
      </w:pPr>
      <w:rPr>
        <w:rFonts w:ascii="Symbol" w:hAnsi="Symbol"/>
      </w:rPr>
    </w:lvl>
    <w:lvl w:ilvl="4" w:tplc="01E27FF2">
      <w:start w:val="1"/>
      <w:numFmt w:val="bullet"/>
      <w:lvlText w:val="o"/>
      <w:lvlJc w:val="left"/>
      <w:pPr>
        <w:tabs>
          <w:tab w:val="num" w:pos="3600"/>
        </w:tabs>
        <w:ind w:left="3600" w:hanging="360"/>
      </w:pPr>
      <w:rPr>
        <w:rFonts w:ascii="Courier New" w:hAnsi="Courier New"/>
      </w:rPr>
    </w:lvl>
    <w:lvl w:ilvl="5" w:tplc="042C8274">
      <w:start w:val="1"/>
      <w:numFmt w:val="bullet"/>
      <w:lvlText w:val=""/>
      <w:lvlJc w:val="left"/>
      <w:pPr>
        <w:tabs>
          <w:tab w:val="num" w:pos="4320"/>
        </w:tabs>
        <w:ind w:left="4320" w:hanging="360"/>
      </w:pPr>
      <w:rPr>
        <w:rFonts w:ascii="Wingdings" w:hAnsi="Wingdings"/>
      </w:rPr>
    </w:lvl>
    <w:lvl w:ilvl="6" w:tplc="3564C298">
      <w:start w:val="1"/>
      <w:numFmt w:val="bullet"/>
      <w:lvlText w:val=""/>
      <w:lvlJc w:val="left"/>
      <w:pPr>
        <w:tabs>
          <w:tab w:val="num" w:pos="5040"/>
        </w:tabs>
        <w:ind w:left="5040" w:hanging="360"/>
      </w:pPr>
      <w:rPr>
        <w:rFonts w:ascii="Symbol" w:hAnsi="Symbol"/>
      </w:rPr>
    </w:lvl>
    <w:lvl w:ilvl="7" w:tplc="EF649748">
      <w:start w:val="1"/>
      <w:numFmt w:val="bullet"/>
      <w:lvlText w:val="o"/>
      <w:lvlJc w:val="left"/>
      <w:pPr>
        <w:tabs>
          <w:tab w:val="num" w:pos="5760"/>
        </w:tabs>
        <w:ind w:left="5760" w:hanging="360"/>
      </w:pPr>
      <w:rPr>
        <w:rFonts w:ascii="Courier New" w:hAnsi="Courier New"/>
      </w:rPr>
    </w:lvl>
    <w:lvl w:ilvl="8" w:tplc="0BF61ED2">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AE347B94">
      <w:start w:val="1"/>
      <w:numFmt w:val="bullet"/>
      <w:lvlText w:val="•"/>
      <w:lvlJc w:val="left"/>
      <w:pPr>
        <w:tabs>
          <w:tab w:val="num" w:pos="720"/>
        </w:tabs>
        <w:ind w:left="720" w:hanging="360"/>
      </w:pPr>
      <w:rPr>
        <w:rFonts w:ascii="Times New Roman" w:eastAsia="Times New Roman" w:hAnsi="Times New Roman" w:cs="Times New Roman"/>
        <w:b w:val="0"/>
        <w:i w:val="0"/>
        <w:strike w:val="0"/>
        <w:sz w:val="20"/>
        <w:u w:val="none"/>
      </w:rPr>
    </w:lvl>
    <w:lvl w:ilvl="1" w:tplc="40A8D870">
      <w:start w:val="1"/>
      <w:numFmt w:val="bullet"/>
      <w:lvlText w:val="o"/>
      <w:lvlJc w:val="left"/>
      <w:pPr>
        <w:tabs>
          <w:tab w:val="num" w:pos="1440"/>
        </w:tabs>
        <w:ind w:left="1440" w:hanging="360"/>
      </w:pPr>
      <w:rPr>
        <w:rFonts w:ascii="Courier New" w:hAnsi="Courier New"/>
      </w:rPr>
    </w:lvl>
    <w:lvl w:ilvl="2" w:tplc="CB90054A">
      <w:start w:val="1"/>
      <w:numFmt w:val="bullet"/>
      <w:lvlText w:val=""/>
      <w:lvlJc w:val="left"/>
      <w:pPr>
        <w:tabs>
          <w:tab w:val="num" w:pos="2160"/>
        </w:tabs>
        <w:ind w:left="2160" w:hanging="360"/>
      </w:pPr>
      <w:rPr>
        <w:rFonts w:ascii="Wingdings" w:hAnsi="Wingdings"/>
      </w:rPr>
    </w:lvl>
    <w:lvl w:ilvl="3" w:tplc="48463DB4">
      <w:start w:val="1"/>
      <w:numFmt w:val="bullet"/>
      <w:lvlText w:val=""/>
      <w:lvlJc w:val="left"/>
      <w:pPr>
        <w:tabs>
          <w:tab w:val="num" w:pos="2880"/>
        </w:tabs>
        <w:ind w:left="2880" w:hanging="360"/>
      </w:pPr>
      <w:rPr>
        <w:rFonts w:ascii="Symbol" w:hAnsi="Symbol"/>
      </w:rPr>
    </w:lvl>
    <w:lvl w:ilvl="4" w:tplc="B5D42EE0">
      <w:start w:val="1"/>
      <w:numFmt w:val="bullet"/>
      <w:lvlText w:val="o"/>
      <w:lvlJc w:val="left"/>
      <w:pPr>
        <w:tabs>
          <w:tab w:val="num" w:pos="3600"/>
        </w:tabs>
        <w:ind w:left="3600" w:hanging="360"/>
      </w:pPr>
      <w:rPr>
        <w:rFonts w:ascii="Courier New" w:hAnsi="Courier New"/>
      </w:rPr>
    </w:lvl>
    <w:lvl w:ilvl="5" w:tplc="A8D6A58C">
      <w:start w:val="1"/>
      <w:numFmt w:val="bullet"/>
      <w:lvlText w:val=""/>
      <w:lvlJc w:val="left"/>
      <w:pPr>
        <w:tabs>
          <w:tab w:val="num" w:pos="4320"/>
        </w:tabs>
        <w:ind w:left="4320" w:hanging="360"/>
      </w:pPr>
      <w:rPr>
        <w:rFonts w:ascii="Wingdings" w:hAnsi="Wingdings"/>
      </w:rPr>
    </w:lvl>
    <w:lvl w:ilvl="6" w:tplc="7B04BD24">
      <w:start w:val="1"/>
      <w:numFmt w:val="bullet"/>
      <w:lvlText w:val=""/>
      <w:lvlJc w:val="left"/>
      <w:pPr>
        <w:tabs>
          <w:tab w:val="num" w:pos="5040"/>
        </w:tabs>
        <w:ind w:left="5040" w:hanging="360"/>
      </w:pPr>
      <w:rPr>
        <w:rFonts w:ascii="Symbol" w:hAnsi="Symbol"/>
      </w:rPr>
    </w:lvl>
    <w:lvl w:ilvl="7" w:tplc="975C20F6">
      <w:start w:val="1"/>
      <w:numFmt w:val="bullet"/>
      <w:lvlText w:val="o"/>
      <w:lvlJc w:val="left"/>
      <w:pPr>
        <w:tabs>
          <w:tab w:val="num" w:pos="5760"/>
        </w:tabs>
        <w:ind w:left="5760" w:hanging="360"/>
      </w:pPr>
      <w:rPr>
        <w:rFonts w:ascii="Courier New" w:hAnsi="Courier New"/>
      </w:rPr>
    </w:lvl>
    <w:lvl w:ilvl="8" w:tplc="E1F65FC8">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88C0B424">
      <w:start w:val="1"/>
      <w:numFmt w:val="bullet"/>
      <w:lvlText w:val="•"/>
      <w:lvlJc w:val="left"/>
      <w:pPr>
        <w:tabs>
          <w:tab w:val="num" w:pos="720"/>
        </w:tabs>
        <w:ind w:left="720" w:hanging="360"/>
      </w:pPr>
      <w:rPr>
        <w:rFonts w:ascii="Times New Roman" w:eastAsia="Times New Roman" w:hAnsi="Times New Roman" w:cs="Times New Roman"/>
        <w:b w:val="0"/>
        <w:i w:val="0"/>
        <w:strike w:val="0"/>
        <w:sz w:val="20"/>
        <w:u w:val="none"/>
      </w:rPr>
    </w:lvl>
    <w:lvl w:ilvl="1" w:tplc="4F6EBBA6">
      <w:start w:val="1"/>
      <w:numFmt w:val="bullet"/>
      <w:lvlText w:val="o"/>
      <w:lvlJc w:val="left"/>
      <w:pPr>
        <w:tabs>
          <w:tab w:val="num" w:pos="1440"/>
        </w:tabs>
        <w:ind w:left="1440" w:hanging="360"/>
      </w:pPr>
      <w:rPr>
        <w:rFonts w:ascii="Courier New" w:hAnsi="Courier New"/>
      </w:rPr>
    </w:lvl>
    <w:lvl w:ilvl="2" w:tplc="3E440030">
      <w:start w:val="1"/>
      <w:numFmt w:val="bullet"/>
      <w:lvlText w:val=""/>
      <w:lvlJc w:val="left"/>
      <w:pPr>
        <w:tabs>
          <w:tab w:val="num" w:pos="2160"/>
        </w:tabs>
        <w:ind w:left="2160" w:hanging="360"/>
      </w:pPr>
      <w:rPr>
        <w:rFonts w:ascii="Wingdings" w:hAnsi="Wingdings"/>
      </w:rPr>
    </w:lvl>
    <w:lvl w:ilvl="3" w:tplc="98161642">
      <w:start w:val="1"/>
      <w:numFmt w:val="bullet"/>
      <w:lvlText w:val=""/>
      <w:lvlJc w:val="left"/>
      <w:pPr>
        <w:tabs>
          <w:tab w:val="num" w:pos="2880"/>
        </w:tabs>
        <w:ind w:left="2880" w:hanging="360"/>
      </w:pPr>
      <w:rPr>
        <w:rFonts w:ascii="Symbol" w:hAnsi="Symbol"/>
      </w:rPr>
    </w:lvl>
    <w:lvl w:ilvl="4" w:tplc="27C8763A">
      <w:start w:val="1"/>
      <w:numFmt w:val="bullet"/>
      <w:lvlText w:val="o"/>
      <w:lvlJc w:val="left"/>
      <w:pPr>
        <w:tabs>
          <w:tab w:val="num" w:pos="3600"/>
        </w:tabs>
        <w:ind w:left="3600" w:hanging="360"/>
      </w:pPr>
      <w:rPr>
        <w:rFonts w:ascii="Courier New" w:hAnsi="Courier New"/>
      </w:rPr>
    </w:lvl>
    <w:lvl w:ilvl="5" w:tplc="FC8AE0A4">
      <w:start w:val="1"/>
      <w:numFmt w:val="bullet"/>
      <w:lvlText w:val=""/>
      <w:lvlJc w:val="left"/>
      <w:pPr>
        <w:tabs>
          <w:tab w:val="num" w:pos="4320"/>
        </w:tabs>
        <w:ind w:left="4320" w:hanging="360"/>
      </w:pPr>
      <w:rPr>
        <w:rFonts w:ascii="Wingdings" w:hAnsi="Wingdings"/>
      </w:rPr>
    </w:lvl>
    <w:lvl w:ilvl="6" w:tplc="AC804DDE">
      <w:start w:val="1"/>
      <w:numFmt w:val="bullet"/>
      <w:lvlText w:val=""/>
      <w:lvlJc w:val="left"/>
      <w:pPr>
        <w:tabs>
          <w:tab w:val="num" w:pos="5040"/>
        </w:tabs>
        <w:ind w:left="5040" w:hanging="360"/>
      </w:pPr>
      <w:rPr>
        <w:rFonts w:ascii="Symbol" w:hAnsi="Symbol"/>
      </w:rPr>
    </w:lvl>
    <w:lvl w:ilvl="7" w:tplc="B5FE6F1A">
      <w:start w:val="1"/>
      <w:numFmt w:val="bullet"/>
      <w:lvlText w:val="o"/>
      <w:lvlJc w:val="left"/>
      <w:pPr>
        <w:tabs>
          <w:tab w:val="num" w:pos="5760"/>
        </w:tabs>
        <w:ind w:left="5760" w:hanging="360"/>
      </w:pPr>
      <w:rPr>
        <w:rFonts w:ascii="Courier New" w:hAnsi="Courier New"/>
      </w:rPr>
    </w:lvl>
    <w:lvl w:ilvl="8" w:tplc="C9D8FAEE">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89F6160C">
      <w:start w:val="1"/>
      <w:numFmt w:val="bullet"/>
      <w:lvlText w:val=""/>
      <w:lvlJc w:val="left"/>
      <w:pPr>
        <w:tabs>
          <w:tab w:val="num" w:pos="720"/>
        </w:tabs>
        <w:ind w:left="720" w:hanging="360"/>
      </w:pPr>
      <w:rPr>
        <w:rFonts w:ascii="Symbol" w:hAnsi="Symbol"/>
      </w:rPr>
    </w:lvl>
    <w:lvl w:ilvl="1" w:tplc="3A7AD484">
      <w:start w:val="1"/>
      <w:numFmt w:val="bullet"/>
      <w:lvlText w:val="◦"/>
      <w:lvlJc w:val="left"/>
      <w:pPr>
        <w:tabs>
          <w:tab w:val="num" w:pos="1440"/>
        </w:tabs>
        <w:ind w:left="1440" w:hanging="360"/>
      </w:pPr>
      <w:rPr>
        <w:rFonts w:ascii="Times New Roman" w:eastAsia="Times New Roman" w:hAnsi="Times New Roman" w:cs="Times New Roman"/>
        <w:b w:val="0"/>
        <w:i w:val="0"/>
        <w:strike w:val="0"/>
        <w:sz w:val="20"/>
        <w:u w:val="none"/>
      </w:rPr>
    </w:lvl>
    <w:lvl w:ilvl="2" w:tplc="427AC62A">
      <w:start w:val="1"/>
      <w:numFmt w:val="bullet"/>
      <w:lvlText w:val=""/>
      <w:lvlJc w:val="left"/>
      <w:pPr>
        <w:tabs>
          <w:tab w:val="num" w:pos="2160"/>
        </w:tabs>
        <w:ind w:left="2160" w:hanging="360"/>
      </w:pPr>
      <w:rPr>
        <w:rFonts w:ascii="Wingdings" w:hAnsi="Wingdings"/>
      </w:rPr>
    </w:lvl>
    <w:lvl w:ilvl="3" w:tplc="C06A14D6">
      <w:start w:val="1"/>
      <w:numFmt w:val="bullet"/>
      <w:lvlText w:val=""/>
      <w:lvlJc w:val="left"/>
      <w:pPr>
        <w:tabs>
          <w:tab w:val="num" w:pos="2880"/>
        </w:tabs>
        <w:ind w:left="2880" w:hanging="360"/>
      </w:pPr>
      <w:rPr>
        <w:rFonts w:ascii="Symbol" w:hAnsi="Symbol"/>
      </w:rPr>
    </w:lvl>
    <w:lvl w:ilvl="4" w:tplc="B68A550C">
      <w:start w:val="1"/>
      <w:numFmt w:val="bullet"/>
      <w:lvlText w:val="o"/>
      <w:lvlJc w:val="left"/>
      <w:pPr>
        <w:tabs>
          <w:tab w:val="num" w:pos="3600"/>
        </w:tabs>
        <w:ind w:left="3600" w:hanging="360"/>
      </w:pPr>
      <w:rPr>
        <w:rFonts w:ascii="Courier New" w:hAnsi="Courier New"/>
      </w:rPr>
    </w:lvl>
    <w:lvl w:ilvl="5" w:tplc="04E049BA">
      <w:start w:val="1"/>
      <w:numFmt w:val="bullet"/>
      <w:lvlText w:val=""/>
      <w:lvlJc w:val="left"/>
      <w:pPr>
        <w:tabs>
          <w:tab w:val="num" w:pos="4320"/>
        </w:tabs>
        <w:ind w:left="4320" w:hanging="360"/>
      </w:pPr>
      <w:rPr>
        <w:rFonts w:ascii="Wingdings" w:hAnsi="Wingdings"/>
      </w:rPr>
    </w:lvl>
    <w:lvl w:ilvl="6" w:tplc="F78200B2">
      <w:start w:val="1"/>
      <w:numFmt w:val="bullet"/>
      <w:lvlText w:val=""/>
      <w:lvlJc w:val="left"/>
      <w:pPr>
        <w:tabs>
          <w:tab w:val="num" w:pos="5040"/>
        </w:tabs>
        <w:ind w:left="5040" w:hanging="360"/>
      </w:pPr>
      <w:rPr>
        <w:rFonts w:ascii="Symbol" w:hAnsi="Symbol"/>
      </w:rPr>
    </w:lvl>
    <w:lvl w:ilvl="7" w:tplc="EB6AC780">
      <w:start w:val="1"/>
      <w:numFmt w:val="bullet"/>
      <w:lvlText w:val="o"/>
      <w:lvlJc w:val="left"/>
      <w:pPr>
        <w:tabs>
          <w:tab w:val="num" w:pos="5760"/>
        </w:tabs>
        <w:ind w:left="5760" w:hanging="360"/>
      </w:pPr>
      <w:rPr>
        <w:rFonts w:ascii="Courier New" w:hAnsi="Courier New"/>
      </w:rPr>
    </w:lvl>
    <w:lvl w:ilvl="8" w:tplc="2D5220D6">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8CBA22E6">
      <w:start w:val="1"/>
      <w:numFmt w:val="bullet"/>
      <w:lvlText w:val=""/>
      <w:lvlJc w:val="left"/>
      <w:pPr>
        <w:tabs>
          <w:tab w:val="num" w:pos="720"/>
        </w:tabs>
        <w:ind w:left="720" w:hanging="360"/>
      </w:pPr>
      <w:rPr>
        <w:rFonts w:ascii="Symbol" w:hAnsi="Symbol"/>
      </w:rPr>
    </w:lvl>
    <w:lvl w:ilvl="1" w:tplc="48E28AC2">
      <w:start w:val="1"/>
      <w:numFmt w:val="bullet"/>
      <w:lvlText w:val="o"/>
      <w:lvlJc w:val="left"/>
      <w:pPr>
        <w:tabs>
          <w:tab w:val="num" w:pos="1440"/>
        </w:tabs>
        <w:ind w:left="1440" w:hanging="360"/>
      </w:pPr>
      <w:rPr>
        <w:rFonts w:ascii="Courier New" w:hAnsi="Courier New"/>
      </w:rPr>
    </w:lvl>
    <w:lvl w:ilvl="2" w:tplc="B81EE232">
      <w:start w:val="1"/>
      <w:numFmt w:val="bullet"/>
      <w:lvlText w:val="▪"/>
      <w:lvlJc w:val="left"/>
      <w:pPr>
        <w:tabs>
          <w:tab w:val="num" w:pos="2160"/>
        </w:tabs>
        <w:ind w:left="2160" w:hanging="360"/>
      </w:pPr>
      <w:rPr>
        <w:rFonts w:ascii="Times New Roman" w:eastAsia="Times New Roman" w:hAnsi="Times New Roman" w:cs="Times New Roman"/>
        <w:b w:val="0"/>
        <w:i w:val="0"/>
        <w:strike w:val="0"/>
        <w:sz w:val="20"/>
        <w:u w:val="none"/>
      </w:rPr>
    </w:lvl>
    <w:lvl w:ilvl="3" w:tplc="3CF29432">
      <w:start w:val="1"/>
      <w:numFmt w:val="bullet"/>
      <w:lvlText w:val=""/>
      <w:lvlJc w:val="left"/>
      <w:pPr>
        <w:tabs>
          <w:tab w:val="num" w:pos="2880"/>
        </w:tabs>
        <w:ind w:left="2880" w:hanging="360"/>
      </w:pPr>
      <w:rPr>
        <w:rFonts w:ascii="Symbol" w:hAnsi="Symbol"/>
      </w:rPr>
    </w:lvl>
    <w:lvl w:ilvl="4" w:tplc="AC56DADE">
      <w:start w:val="1"/>
      <w:numFmt w:val="bullet"/>
      <w:lvlText w:val="o"/>
      <w:lvlJc w:val="left"/>
      <w:pPr>
        <w:tabs>
          <w:tab w:val="num" w:pos="3600"/>
        </w:tabs>
        <w:ind w:left="3600" w:hanging="360"/>
      </w:pPr>
      <w:rPr>
        <w:rFonts w:ascii="Courier New" w:hAnsi="Courier New"/>
      </w:rPr>
    </w:lvl>
    <w:lvl w:ilvl="5" w:tplc="194E37EE">
      <w:start w:val="1"/>
      <w:numFmt w:val="bullet"/>
      <w:lvlText w:val=""/>
      <w:lvlJc w:val="left"/>
      <w:pPr>
        <w:tabs>
          <w:tab w:val="num" w:pos="4320"/>
        </w:tabs>
        <w:ind w:left="4320" w:hanging="360"/>
      </w:pPr>
      <w:rPr>
        <w:rFonts w:ascii="Wingdings" w:hAnsi="Wingdings"/>
      </w:rPr>
    </w:lvl>
    <w:lvl w:ilvl="6" w:tplc="FBF0CF92">
      <w:start w:val="1"/>
      <w:numFmt w:val="bullet"/>
      <w:lvlText w:val=""/>
      <w:lvlJc w:val="left"/>
      <w:pPr>
        <w:tabs>
          <w:tab w:val="num" w:pos="5040"/>
        </w:tabs>
        <w:ind w:left="5040" w:hanging="360"/>
      </w:pPr>
      <w:rPr>
        <w:rFonts w:ascii="Symbol" w:hAnsi="Symbol"/>
      </w:rPr>
    </w:lvl>
    <w:lvl w:ilvl="7" w:tplc="A00EA08E">
      <w:start w:val="1"/>
      <w:numFmt w:val="bullet"/>
      <w:lvlText w:val="o"/>
      <w:lvlJc w:val="left"/>
      <w:pPr>
        <w:tabs>
          <w:tab w:val="num" w:pos="5760"/>
        </w:tabs>
        <w:ind w:left="5760" w:hanging="360"/>
      </w:pPr>
      <w:rPr>
        <w:rFonts w:ascii="Courier New" w:hAnsi="Courier New"/>
      </w:rPr>
    </w:lvl>
    <w:lvl w:ilvl="8" w:tplc="E9003966">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191A4F7E">
      <w:start w:val="1"/>
      <w:numFmt w:val="bullet"/>
      <w:lvlText w:val=""/>
      <w:lvlJc w:val="left"/>
      <w:pPr>
        <w:tabs>
          <w:tab w:val="num" w:pos="720"/>
        </w:tabs>
        <w:ind w:left="720" w:hanging="360"/>
      </w:pPr>
      <w:rPr>
        <w:rFonts w:ascii="Symbol" w:hAnsi="Symbol"/>
      </w:rPr>
    </w:lvl>
    <w:lvl w:ilvl="1" w:tplc="1834F8BA">
      <w:start w:val="1"/>
      <w:numFmt w:val="bullet"/>
      <w:lvlText w:val="o"/>
      <w:lvlJc w:val="left"/>
      <w:pPr>
        <w:tabs>
          <w:tab w:val="num" w:pos="1440"/>
        </w:tabs>
        <w:ind w:left="1440" w:hanging="360"/>
      </w:pPr>
      <w:rPr>
        <w:rFonts w:ascii="Courier New" w:hAnsi="Courier New"/>
      </w:rPr>
    </w:lvl>
    <w:lvl w:ilvl="2" w:tplc="7C7E4DAE">
      <w:start w:val="1"/>
      <w:numFmt w:val="bullet"/>
      <w:lvlText w:val="▪"/>
      <w:lvlJc w:val="left"/>
      <w:pPr>
        <w:tabs>
          <w:tab w:val="num" w:pos="2160"/>
        </w:tabs>
        <w:ind w:left="2160" w:hanging="360"/>
      </w:pPr>
      <w:rPr>
        <w:rFonts w:ascii="Times New Roman" w:eastAsia="Times New Roman" w:hAnsi="Times New Roman" w:cs="Times New Roman"/>
        <w:b w:val="0"/>
        <w:i w:val="0"/>
        <w:strike w:val="0"/>
        <w:sz w:val="20"/>
        <w:u w:val="none"/>
      </w:rPr>
    </w:lvl>
    <w:lvl w:ilvl="3" w:tplc="70CCB2FC">
      <w:start w:val="1"/>
      <w:numFmt w:val="bullet"/>
      <w:lvlText w:val=""/>
      <w:lvlJc w:val="left"/>
      <w:pPr>
        <w:tabs>
          <w:tab w:val="num" w:pos="2880"/>
        </w:tabs>
        <w:ind w:left="2880" w:hanging="360"/>
      </w:pPr>
      <w:rPr>
        <w:rFonts w:ascii="Symbol" w:hAnsi="Symbol"/>
      </w:rPr>
    </w:lvl>
    <w:lvl w:ilvl="4" w:tplc="030C43F6">
      <w:start w:val="1"/>
      <w:numFmt w:val="bullet"/>
      <w:lvlText w:val="o"/>
      <w:lvlJc w:val="left"/>
      <w:pPr>
        <w:tabs>
          <w:tab w:val="num" w:pos="3600"/>
        </w:tabs>
        <w:ind w:left="3600" w:hanging="360"/>
      </w:pPr>
      <w:rPr>
        <w:rFonts w:ascii="Courier New" w:hAnsi="Courier New"/>
      </w:rPr>
    </w:lvl>
    <w:lvl w:ilvl="5" w:tplc="AFBC4CDC">
      <w:start w:val="1"/>
      <w:numFmt w:val="bullet"/>
      <w:lvlText w:val=""/>
      <w:lvlJc w:val="left"/>
      <w:pPr>
        <w:tabs>
          <w:tab w:val="num" w:pos="4320"/>
        </w:tabs>
        <w:ind w:left="4320" w:hanging="360"/>
      </w:pPr>
      <w:rPr>
        <w:rFonts w:ascii="Wingdings" w:hAnsi="Wingdings"/>
      </w:rPr>
    </w:lvl>
    <w:lvl w:ilvl="6" w:tplc="218A161C">
      <w:start w:val="1"/>
      <w:numFmt w:val="bullet"/>
      <w:lvlText w:val=""/>
      <w:lvlJc w:val="left"/>
      <w:pPr>
        <w:tabs>
          <w:tab w:val="num" w:pos="5040"/>
        </w:tabs>
        <w:ind w:left="5040" w:hanging="360"/>
      </w:pPr>
      <w:rPr>
        <w:rFonts w:ascii="Symbol" w:hAnsi="Symbol"/>
      </w:rPr>
    </w:lvl>
    <w:lvl w:ilvl="7" w:tplc="75862A68">
      <w:start w:val="1"/>
      <w:numFmt w:val="bullet"/>
      <w:lvlText w:val="o"/>
      <w:lvlJc w:val="left"/>
      <w:pPr>
        <w:tabs>
          <w:tab w:val="num" w:pos="5760"/>
        </w:tabs>
        <w:ind w:left="5760" w:hanging="360"/>
      </w:pPr>
      <w:rPr>
        <w:rFonts w:ascii="Courier New" w:hAnsi="Courier New"/>
      </w:rPr>
    </w:lvl>
    <w:lvl w:ilvl="8" w:tplc="31A86DB8">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7F72AFD6">
      <w:start w:val="1"/>
      <w:numFmt w:val="bullet"/>
      <w:lvlText w:val=""/>
      <w:lvlJc w:val="left"/>
      <w:pPr>
        <w:tabs>
          <w:tab w:val="num" w:pos="720"/>
        </w:tabs>
        <w:ind w:left="720" w:hanging="360"/>
      </w:pPr>
      <w:rPr>
        <w:rFonts w:ascii="Symbol" w:hAnsi="Symbol"/>
      </w:rPr>
    </w:lvl>
    <w:lvl w:ilvl="1" w:tplc="267A6994">
      <w:start w:val="1"/>
      <w:numFmt w:val="bullet"/>
      <w:lvlText w:val="o"/>
      <w:lvlJc w:val="left"/>
      <w:pPr>
        <w:tabs>
          <w:tab w:val="num" w:pos="1440"/>
        </w:tabs>
        <w:ind w:left="1440" w:hanging="360"/>
      </w:pPr>
      <w:rPr>
        <w:rFonts w:ascii="Courier New" w:hAnsi="Courier New"/>
      </w:rPr>
    </w:lvl>
    <w:lvl w:ilvl="2" w:tplc="DCF66D4A">
      <w:start w:val="1"/>
      <w:numFmt w:val="bullet"/>
      <w:lvlText w:val="▪"/>
      <w:lvlJc w:val="left"/>
      <w:pPr>
        <w:tabs>
          <w:tab w:val="num" w:pos="2160"/>
        </w:tabs>
        <w:ind w:left="2160" w:hanging="360"/>
      </w:pPr>
      <w:rPr>
        <w:rFonts w:ascii="Times New Roman" w:eastAsia="Times New Roman" w:hAnsi="Times New Roman" w:cs="Times New Roman"/>
        <w:b w:val="0"/>
        <w:i w:val="0"/>
        <w:strike w:val="0"/>
        <w:sz w:val="20"/>
        <w:u w:val="none"/>
      </w:rPr>
    </w:lvl>
    <w:lvl w:ilvl="3" w:tplc="21BA522C">
      <w:start w:val="1"/>
      <w:numFmt w:val="bullet"/>
      <w:lvlText w:val=""/>
      <w:lvlJc w:val="left"/>
      <w:pPr>
        <w:tabs>
          <w:tab w:val="num" w:pos="2880"/>
        </w:tabs>
        <w:ind w:left="2880" w:hanging="360"/>
      </w:pPr>
      <w:rPr>
        <w:rFonts w:ascii="Symbol" w:hAnsi="Symbol"/>
      </w:rPr>
    </w:lvl>
    <w:lvl w:ilvl="4" w:tplc="BE4C11E2">
      <w:start w:val="1"/>
      <w:numFmt w:val="bullet"/>
      <w:lvlText w:val="o"/>
      <w:lvlJc w:val="left"/>
      <w:pPr>
        <w:tabs>
          <w:tab w:val="num" w:pos="3600"/>
        </w:tabs>
        <w:ind w:left="3600" w:hanging="360"/>
      </w:pPr>
      <w:rPr>
        <w:rFonts w:ascii="Courier New" w:hAnsi="Courier New"/>
      </w:rPr>
    </w:lvl>
    <w:lvl w:ilvl="5" w:tplc="8A30BB70">
      <w:start w:val="1"/>
      <w:numFmt w:val="bullet"/>
      <w:lvlText w:val=""/>
      <w:lvlJc w:val="left"/>
      <w:pPr>
        <w:tabs>
          <w:tab w:val="num" w:pos="4320"/>
        </w:tabs>
        <w:ind w:left="4320" w:hanging="360"/>
      </w:pPr>
      <w:rPr>
        <w:rFonts w:ascii="Wingdings" w:hAnsi="Wingdings"/>
      </w:rPr>
    </w:lvl>
    <w:lvl w:ilvl="6" w:tplc="26B8BF38">
      <w:start w:val="1"/>
      <w:numFmt w:val="bullet"/>
      <w:lvlText w:val=""/>
      <w:lvlJc w:val="left"/>
      <w:pPr>
        <w:tabs>
          <w:tab w:val="num" w:pos="5040"/>
        </w:tabs>
        <w:ind w:left="5040" w:hanging="360"/>
      </w:pPr>
      <w:rPr>
        <w:rFonts w:ascii="Symbol" w:hAnsi="Symbol"/>
      </w:rPr>
    </w:lvl>
    <w:lvl w:ilvl="7" w:tplc="7A6877B4">
      <w:start w:val="1"/>
      <w:numFmt w:val="bullet"/>
      <w:lvlText w:val="o"/>
      <w:lvlJc w:val="left"/>
      <w:pPr>
        <w:tabs>
          <w:tab w:val="num" w:pos="5760"/>
        </w:tabs>
        <w:ind w:left="5760" w:hanging="360"/>
      </w:pPr>
      <w:rPr>
        <w:rFonts w:ascii="Courier New" w:hAnsi="Courier New"/>
      </w:rPr>
    </w:lvl>
    <w:lvl w:ilvl="8" w:tplc="CE006A8C">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2F38CA6C">
      <w:start w:val="1"/>
      <w:numFmt w:val="bullet"/>
      <w:lvlText w:val=""/>
      <w:lvlJc w:val="left"/>
      <w:pPr>
        <w:tabs>
          <w:tab w:val="num" w:pos="720"/>
        </w:tabs>
        <w:ind w:left="720" w:hanging="360"/>
      </w:pPr>
      <w:rPr>
        <w:rFonts w:ascii="Symbol" w:hAnsi="Symbol"/>
      </w:rPr>
    </w:lvl>
    <w:lvl w:ilvl="1" w:tplc="089ED66E">
      <w:start w:val="1"/>
      <w:numFmt w:val="bullet"/>
      <w:lvlText w:val="◦"/>
      <w:lvlJc w:val="left"/>
      <w:pPr>
        <w:tabs>
          <w:tab w:val="num" w:pos="1440"/>
        </w:tabs>
        <w:ind w:left="1440" w:hanging="360"/>
      </w:pPr>
      <w:rPr>
        <w:rFonts w:ascii="Times New Roman" w:eastAsia="Times New Roman" w:hAnsi="Times New Roman" w:cs="Times New Roman"/>
        <w:b w:val="0"/>
        <w:i w:val="0"/>
        <w:strike w:val="0"/>
        <w:sz w:val="20"/>
        <w:u w:val="none"/>
      </w:rPr>
    </w:lvl>
    <w:lvl w:ilvl="2" w:tplc="D5B6361C">
      <w:start w:val="1"/>
      <w:numFmt w:val="bullet"/>
      <w:lvlText w:val=""/>
      <w:lvlJc w:val="left"/>
      <w:pPr>
        <w:tabs>
          <w:tab w:val="num" w:pos="2160"/>
        </w:tabs>
        <w:ind w:left="2160" w:hanging="360"/>
      </w:pPr>
      <w:rPr>
        <w:rFonts w:ascii="Wingdings" w:hAnsi="Wingdings"/>
      </w:rPr>
    </w:lvl>
    <w:lvl w:ilvl="3" w:tplc="44B2D6C2">
      <w:start w:val="1"/>
      <w:numFmt w:val="bullet"/>
      <w:lvlText w:val=""/>
      <w:lvlJc w:val="left"/>
      <w:pPr>
        <w:tabs>
          <w:tab w:val="num" w:pos="2880"/>
        </w:tabs>
        <w:ind w:left="2880" w:hanging="360"/>
      </w:pPr>
      <w:rPr>
        <w:rFonts w:ascii="Symbol" w:hAnsi="Symbol"/>
      </w:rPr>
    </w:lvl>
    <w:lvl w:ilvl="4" w:tplc="510C90D4">
      <w:start w:val="1"/>
      <w:numFmt w:val="bullet"/>
      <w:lvlText w:val="o"/>
      <w:lvlJc w:val="left"/>
      <w:pPr>
        <w:tabs>
          <w:tab w:val="num" w:pos="3600"/>
        </w:tabs>
        <w:ind w:left="3600" w:hanging="360"/>
      </w:pPr>
      <w:rPr>
        <w:rFonts w:ascii="Courier New" w:hAnsi="Courier New"/>
      </w:rPr>
    </w:lvl>
    <w:lvl w:ilvl="5" w:tplc="9216DBE6">
      <w:start w:val="1"/>
      <w:numFmt w:val="bullet"/>
      <w:lvlText w:val=""/>
      <w:lvlJc w:val="left"/>
      <w:pPr>
        <w:tabs>
          <w:tab w:val="num" w:pos="4320"/>
        </w:tabs>
        <w:ind w:left="4320" w:hanging="360"/>
      </w:pPr>
      <w:rPr>
        <w:rFonts w:ascii="Wingdings" w:hAnsi="Wingdings"/>
      </w:rPr>
    </w:lvl>
    <w:lvl w:ilvl="6" w:tplc="9CA26EE2">
      <w:start w:val="1"/>
      <w:numFmt w:val="bullet"/>
      <w:lvlText w:val=""/>
      <w:lvlJc w:val="left"/>
      <w:pPr>
        <w:tabs>
          <w:tab w:val="num" w:pos="5040"/>
        </w:tabs>
        <w:ind w:left="5040" w:hanging="360"/>
      </w:pPr>
      <w:rPr>
        <w:rFonts w:ascii="Symbol" w:hAnsi="Symbol"/>
      </w:rPr>
    </w:lvl>
    <w:lvl w:ilvl="7" w:tplc="6EEA8700">
      <w:start w:val="1"/>
      <w:numFmt w:val="bullet"/>
      <w:lvlText w:val="o"/>
      <w:lvlJc w:val="left"/>
      <w:pPr>
        <w:tabs>
          <w:tab w:val="num" w:pos="5760"/>
        </w:tabs>
        <w:ind w:left="5760" w:hanging="360"/>
      </w:pPr>
      <w:rPr>
        <w:rFonts w:ascii="Courier New" w:hAnsi="Courier New"/>
      </w:rPr>
    </w:lvl>
    <w:lvl w:ilvl="8" w:tplc="7C2C05D6">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47608684">
      <w:start w:val="1"/>
      <w:numFmt w:val="bullet"/>
      <w:lvlText w:val="•"/>
      <w:lvlJc w:val="left"/>
      <w:pPr>
        <w:tabs>
          <w:tab w:val="num" w:pos="720"/>
        </w:tabs>
        <w:ind w:left="720" w:hanging="360"/>
      </w:pPr>
      <w:rPr>
        <w:rFonts w:ascii="Times New Roman" w:eastAsia="Times New Roman" w:hAnsi="Times New Roman" w:cs="Times New Roman"/>
        <w:b w:val="0"/>
        <w:i w:val="0"/>
        <w:strike w:val="0"/>
        <w:sz w:val="20"/>
        <w:u w:val="none"/>
      </w:rPr>
    </w:lvl>
    <w:lvl w:ilvl="1" w:tplc="EEA4A85C">
      <w:start w:val="1"/>
      <w:numFmt w:val="bullet"/>
      <w:lvlText w:val="o"/>
      <w:lvlJc w:val="left"/>
      <w:pPr>
        <w:tabs>
          <w:tab w:val="num" w:pos="1440"/>
        </w:tabs>
        <w:ind w:left="1440" w:hanging="360"/>
      </w:pPr>
      <w:rPr>
        <w:rFonts w:ascii="Courier New" w:hAnsi="Courier New"/>
      </w:rPr>
    </w:lvl>
    <w:lvl w:ilvl="2" w:tplc="82429686">
      <w:start w:val="1"/>
      <w:numFmt w:val="bullet"/>
      <w:lvlText w:val=""/>
      <w:lvlJc w:val="left"/>
      <w:pPr>
        <w:tabs>
          <w:tab w:val="num" w:pos="2160"/>
        </w:tabs>
        <w:ind w:left="2160" w:hanging="360"/>
      </w:pPr>
      <w:rPr>
        <w:rFonts w:ascii="Wingdings" w:hAnsi="Wingdings"/>
      </w:rPr>
    </w:lvl>
    <w:lvl w:ilvl="3" w:tplc="2744E038">
      <w:start w:val="1"/>
      <w:numFmt w:val="bullet"/>
      <w:lvlText w:val=""/>
      <w:lvlJc w:val="left"/>
      <w:pPr>
        <w:tabs>
          <w:tab w:val="num" w:pos="2880"/>
        </w:tabs>
        <w:ind w:left="2880" w:hanging="360"/>
      </w:pPr>
      <w:rPr>
        <w:rFonts w:ascii="Symbol" w:hAnsi="Symbol"/>
      </w:rPr>
    </w:lvl>
    <w:lvl w:ilvl="4" w:tplc="405EE0A0">
      <w:start w:val="1"/>
      <w:numFmt w:val="bullet"/>
      <w:lvlText w:val="o"/>
      <w:lvlJc w:val="left"/>
      <w:pPr>
        <w:tabs>
          <w:tab w:val="num" w:pos="3600"/>
        </w:tabs>
        <w:ind w:left="3600" w:hanging="360"/>
      </w:pPr>
      <w:rPr>
        <w:rFonts w:ascii="Courier New" w:hAnsi="Courier New"/>
      </w:rPr>
    </w:lvl>
    <w:lvl w:ilvl="5" w:tplc="E14E198A">
      <w:start w:val="1"/>
      <w:numFmt w:val="bullet"/>
      <w:lvlText w:val=""/>
      <w:lvlJc w:val="left"/>
      <w:pPr>
        <w:tabs>
          <w:tab w:val="num" w:pos="4320"/>
        </w:tabs>
        <w:ind w:left="4320" w:hanging="360"/>
      </w:pPr>
      <w:rPr>
        <w:rFonts w:ascii="Wingdings" w:hAnsi="Wingdings"/>
      </w:rPr>
    </w:lvl>
    <w:lvl w:ilvl="6" w:tplc="2F1CA3EE">
      <w:start w:val="1"/>
      <w:numFmt w:val="bullet"/>
      <w:lvlText w:val=""/>
      <w:lvlJc w:val="left"/>
      <w:pPr>
        <w:tabs>
          <w:tab w:val="num" w:pos="5040"/>
        </w:tabs>
        <w:ind w:left="5040" w:hanging="360"/>
      </w:pPr>
      <w:rPr>
        <w:rFonts w:ascii="Symbol" w:hAnsi="Symbol"/>
      </w:rPr>
    </w:lvl>
    <w:lvl w:ilvl="7" w:tplc="4FEA1812">
      <w:start w:val="1"/>
      <w:numFmt w:val="bullet"/>
      <w:lvlText w:val="o"/>
      <w:lvlJc w:val="left"/>
      <w:pPr>
        <w:tabs>
          <w:tab w:val="num" w:pos="5760"/>
        </w:tabs>
        <w:ind w:left="5760" w:hanging="360"/>
      </w:pPr>
      <w:rPr>
        <w:rFonts w:ascii="Courier New" w:hAnsi="Courier New"/>
      </w:rPr>
    </w:lvl>
    <w:lvl w:ilvl="8" w:tplc="CD7CA6E0">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A81A8DB4">
      <w:start w:val="1"/>
      <w:numFmt w:val="bullet"/>
      <w:lvlText w:val="•"/>
      <w:lvlJc w:val="left"/>
      <w:pPr>
        <w:tabs>
          <w:tab w:val="num" w:pos="720"/>
        </w:tabs>
        <w:ind w:left="720" w:hanging="360"/>
      </w:pPr>
      <w:rPr>
        <w:rFonts w:ascii="Times New Roman" w:eastAsia="Times New Roman" w:hAnsi="Times New Roman" w:cs="Times New Roman"/>
        <w:b w:val="0"/>
        <w:i w:val="0"/>
        <w:strike w:val="0"/>
        <w:sz w:val="20"/>
        <w:u w:val="none"/>
      </w:rPr>
    </w:lvl>
    <w:lvl w:ilvl="1" w:tplc="ABFEBD36">
      <w:start w:val="1"/>
      <w:numFmt w:val="bullet"/>
      <w:lvlText w:val="o"/>
      <w:lvlJc w:val="left"/>
      <w:pPr>
        <w:tabs>
          <w:tab w:val="num" w:pos="1440"/>
        </w:tabs>
        <w:ind w:left="1440" w:hanging="360"/>
      </w:pPr>
      <w:rPr>
        <w:rFonts w:ascii="Courier New" w:hAnsi="Courier New"/>
      </w:rPr>
    </w:lvl>
    <w:lvl w:ilvl="2" w:tplc="464C5ABE">
      <w:start w:val="1"/>
      <w:numFmt w:val="bullet"/>
      <w:lvlText w:val=""/>
      <w:lvlJc w:val="left"/>
      <w:pPr>
        <w:tabs>
          <w:tab w:val="num" w:pos="2160"/>
        </w:tabs>
        <w:ind w:left="2160" w:hanging="360"/>
      </w:pPr>
      <w:rPr>
        <w:rFonts w:ascii="Wingdings" w:hAnsi="Wingdings"/>
      </w:rPr>
    </w:lvl>
    <w:lvl w:ilvl="3" w:tplc="87FEB022">
      <w:start w:val="1"/>
      <w:numFmt w:val="bullet"/>
      <w:lvlText w:val=""/>
      <w:lvlJc w:val="left"/>
      <w:pPr>
        <w:tabs>
          <w:tab w:val="num" w:pos="2880"/>
        </w:tabs>
        <w:ind w:left="2880" w:hanging="360"/>
      </w:pPr>
      <w:rPr>
        <w:rFonts w:ascii="Symbol" w:hAnsi="Symbol"/>
      </w:rPr>
    </w:lvl>
    <w:lvl w:ilvl="4" w:tplc="970402A6">
      <w:start w:val="1"/>
      <w:numFmt w:val="bullet"/>
      <w:lvlText w:val="o"/>
      <w:lvlJc w:val="left"/>
      <w:pPr>
        <w:tabs>
          <w:tab w:val="num" w:pos="3600"/>
        </w:tabs>
        <w:ind w:left="3600" w:hanging="360"/>
      </w:pPr>
      <w:rPr>
        <w:rFonts w:ascii="Courier New" w:hAnsi="Courier New"/>
      </w:rPr>
    </w:lvl>
    <w:lvl w:ilvl="5" w:tplc="1CFC478E">
      <w:start w:val="1"/>
      <w:numFmt w:val="bullet"/>
      <w:lvlText w:val=""/>
      <w:lvlJc w:val="left"/>
      <w:pPr>
        <w:tabs>
          <w:tab w:val="num" w:pos="4320"/>
        </w:tabs>
        <w:ind w:left="4320" w:hanging="360"/>
      </w:pPr>
      <w:rPr>
        <w:rFonts w:ascii="Wingdings" w:hAnsi="Wingdings"/>
      </w:rPr>
    </w:lvl>
    <w:lvl w:ilvl="6" w:tplc="7A163BCC">
      <w:start w:val="1"/>
      <w:numFmt w:val="bullet"/>
      <w:lvlText w:val=""/>
      <w:lvlJc w:val="left"/>
      <w:pPr>
        <w:tabs>
          <w:tab w:val="num" w:pos="5040"/>
        </w:tabs>
        <w:ind w:left="5040" w:hanging="360"/>
      </w:pPr>
      <w:rPr>
        <w:rFonts w:ascii="Symbol" w:hAnsi="Symbol"/>
      </w:rPr>
    </w:lvl>
    <w:lvl w:ilvl="7" w:tplc="7A44ECF6">
      <w:start w:val="1"/>
      <w:numFmt w:val="bullet"/>
      <w:lvlText w:val="o"/>
      <w:lvlJc w:val="left"/>
      <w:pPr>
        <w:tabs>
          <w:tab w:val="num" w:pos="5760"/>
        </w:tabs>
        <w:ind w:left="5760" w:hanging="360"/>
      </w:pPr>
      <w:rPr>
        <w:rFonts w:ascii="Courier New" w:hAnsi="Courier New"/>
      </w:rPr>
    </w:lvl>
    <w:lvl w:ilvl="8" w:tplc="239A4BE2">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13A613AA">
      <w:start w:val="1"/>
      <w:numFmt w:val="bullet"/>
      <w:lvlText w:val="•"/>
      <w:lvlJc w:val="left"/>
      <w:pPr>
        <w:tabs>
          <w:tab w:val="num" w:pos="720"/>
        </w:tabs>
        <w:ind w:left="720" w:hanging="360"/>
      </w:pPr>
      <w:rPr>
        <w:rFonts w:ascii="Times New Roman" w:eastAsia="Times New Roman" w:hAnsi="Times New Roman" w:cs="Times New Roman"/>
        <w:b w:val="0"/>
        <w:i w:val="0"/>
        <w:strike w:val="0"/>
        <w:sz w:val="20"/>
        <w:u w:val="none"/>
      </w:rPr>
    </w:lvl>
    <w:lvl w:ilvl="1" w:tplc="9D520428">
      <w:start w:val="1"/>
      <w:numFmt w:val="bullet"/>
      <w:lvlText w:val="o"/>
      <w:lvlJc w:val="left"/>
      <w:pPr>
        <w:tabs>
          <w:tab w:val="num" w:pos="1440"/>
        </w:tabs>
        <w:ind w:left="1440" w:hanging="360"/>
      </w:pPr>
      <w:rPr>
        <w:rFonts w:ascii="Courier New" w:hAnsi="Courier New"/>
      </w:rPr>
    </w:lvl>
    <w:lvl w:ilvl="2" w:tplc="D41CC302">
      <w:start w:val="1"/>
      <w:numFmt w:val="bullet"/>
      <w:lvlText w:val=""/>
      <w:lvlJc w:val="left"/>
      <w:pPr>
        <w:tabs>
          <w:tab w:val="num" w:pos="2160"/>
        </w:tabs>
        <w:ind w:left="2160" w:hanging="360"/>
      </w:pPr>
      <w:rPr>
        <w:rFonts w:ascii="Wingdings" w:hAnsi="Wingdings"/>
      </w:rPr>
    </w:lvl>
    <w:lvl w:ilvl="3" w:tplc="C3228BC6">
      <w:start w:val="1"/>
      <w:numFmt w:val="bullet"/>
      <w:lvlText w:val=""/>
      <w:lvlJc w:val="left"/>
      <w:pPr>
        <w:tabs>
          <w:tab w:val="num" w:pos="2880"/>
        </w:tabs>
        <w:ind w:left="2880" w:hanging="360"/>
      </w:pPr>
      <w:rPr>
        <w:rFonts w:ascii="Symbol" w:hAnsi="Symbol"/>
      </w:rPr>
    </w:lvl>
    <w:lvl w:ilvl="4" w:tplc="A3C8E276">
      <w:start w:val="1"/>
      <w:numFmt w:val="bullet"/>
      <w:lvlText w:val="o"/>
      <w:lvlJc w:val="left"/>
      <w:pPr>
        <w:tabs>
          <w:tab w:val="num" w:pos="3600"/>
        </w:tabs>
        <w:ind w:left="3600" w:hanging="360"/>
      </w:pPr>
      <w:rPr>
        <w:rFonts w:ascii="Courier New" w:hAnsi="Courier New"/>
      </w:rPr>
    </w:lvl>
    <w:lvl w:ilvl="5" w:tplc="444A1B28">
      <w:start w:val="1"/>
      <w:numFmt w:val="bullet"/>
      <w:lvlText w:val=""/>
      <w:lvlJc w:val="left"/>
      <w:pPr>
        <w:tabs>
          <w:tab w:val="num" w:pos="4320"/>
        </w:tabs>
        <w:ind w:left="4320" w:hanging="360"/>
      </w:pPr>
      <w:rPr>
        <w:rFonts w:ascii="Wingdings" w:hAnsi="Wingdings"/>
      </w:rPr>
    </w:lvl>
    <w:lvl w:ilvl="6" w:tplc="51B88456">
      <w:start w:val="1"/>
      <w:numFmt w:val="bullet"/>
      <w:lvlText w:val=""/>
      <w:lvlJc w:val="left"/>
      <w:pPr>
        <w:tabs>
          <w:tab w:val="num" w:pos="5040"/>
        </w:tabs>
        <w:ind w:left="5040" w:hanging="360"/>
      </w:pPr>
      <w:rPr>
        <w:rFonts w:ascii="Symbol" w:hAnsi="Symbol"/>
      </w:rPr>
    </w:lvl>
    <w:lvl w:ilvl="7" w:tplc="78D60AA2">
      <w:start w:val="1"/>
      <w:numFmt w:val="bullet"/>
      <w:lvlText w:val="o"/>
      <w:lvlJc w:val="left"/>
      <w:pPr>
        <w:tabs>
          <w:tab w:val="num" w:pos="5760"/>
        </w:tabs>
        <w:ind w:left="5760" w:hanging="360"/>
      </w:pPr>
      <w:rPr>
        <w:rFonts w:ascii="Courier New" w:hAnsi="Courier New"/>
      </w:rPr>
    </w:lvl>
    <w:lvl w:ilvl="8" w:tplc="366894C2">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BFDAB918">
      <w:start w:val="1"/>
      <w:numFmt w:val="bullet"/>
      <w:lvlText w:val="•"/>
      <w:lvlJc w:val="left"/>
      <w:pPr>
        <w:tabs>
          <w:tab w:val="num" w:pos="720"/>
        </w:tabs>
        <w:ind w:left="720" w:hanging="360"/>
      </w:pPr>
      <w:rPr>
        <w:rFonts w:ascii="Times New Roman" w:eastAsia="Times New Roman" w:hAnsi="Times New Roman" w:cs="Times New Roman"/>
        <w:b/>
        <w:i/>
        <w:strike w:val="0"/>
        <w:sz w:val="20"/>
      </w:rPr>
    </w:lvl>
    <w:lvl w:ilvl="1" w:tplc="74381AD6">
      <w:start w:val="1"/>
      <w:numFmt w:val="bullet"/>
      <w:lvlText w:val="o"/>
      <w:lvlJc w:val="left"/>
      <w:pPr>
        <w:tabs>
          <w:tab w:val="num" w:pos="1440"/>
        </w:tabs>
        <w:ind w:left="1440" w:hanging="360"/>
      </w:pPr>
      <w:rPr>
        <w:rFonts w:ascii="Courier New" w:hAnsi="Courier New"/>
      </w:rPr>
    </w:lvl>
    <w:lvl w:ilvl="2" w:tplc="07B2A69A">
      <w:start w:val="1"/>
      <w:numFmt w:val="bullet"/>
      <w:lvlText w:val=""/>
      <w:lvlJc w:val="left"/>
      <w:pPr>
        <w:tabs>
          <w:tab w:val="num" w:pos="2160"/>
        </w:tabs>
        <w:ind w:left="2160" w:hanging="360"/>
      </w:pPr>
      <w:rPr>
        <w:rFonts w:ascii="Wingdings" w:hAnsi="Wingdings"/>
      </w:rPr>
    </w:lvl>
    <w:lvl w:ilvl="3" w:tplc="DE4E0C46">
      <w:start w:val="1"/>
      <w:numFmt w:val="bullet"/>
      <w:lvlText w:val=""/>
      <w:lvlJc w:val="left"/>
      <w:pPr>
        <w:tabs>
          <w:tab w:val="num" w:pos="2880"/>
        </w:tabs>
        <w:ind w:left="2880" w:hanging="360"/>
      </w:pPr>
      <w:rPr>
        <w:rFonts w:ascii="Symbol" w:hAnsi="Symbol"/>
      </w:rPr>
    </w:lvl>
    <w:lvl w:ilvl="4" w:tplc="4802EE6E">
      <w:start w:val="1"/>
      <w:numFmt w:val="bullet"/>
      <w:lvlText w:val="o"/>
      <w:lvlJc w:val="left"/>
      <w:pPr>
        <w:tabs>
          <w:tab w:val="num" w:pos="3600"/>
        </w:tabs>
        <w:ind w:left="3600" w:hanging="360"/>
      </w:pPr>
      <w:rPr>
        <w:rFonts w:ascii="Courier New" w:hAnsi="Courier New"/>
      </w:rPr>
    </w:lvl>
    <w:lvl w:ilvl="5" w:tplc="914EF9AE">
      <w:start w:val="1"/>
      <w:numFmt w:val="bullet"/>
      <w:lvlText w:val=""/>
      <w:lvlJc w:val="left"/>
      <w:pPr>
        <w:tabs>
          <w:tab w:val="num" w:pos="4320"/>
        </w:tabs>
        <w:ind w:left="4320" w:hanging="360"/>
      </w:pPr>
      <w:rPr>
        <w:rFonts w:ascii="Wingdings" w:hAnsi="Wingdings"/>
      </w:rPr>
    </w:lvl>
    <w:lvl w:ilvl="6" w:tplc="3F364C86">
      <w:start w:val="1"/>
      <w:numFmt w:val="bullet"/>
      <w:lvlText w:val=""/>
      <w:lvlJc w:val="left"/>
      <w:pPr>
        <w:tabs>
          <w:tab w:val="num" w:pos="5040"/>
        </w:tabs>
        <w:ind w:left="5040" w:hanging="360"/>
      </w:pPr>
      <w:rPr>
        <w:rFonts w:ascii="Symbol" w:hAnsi="Symbol"/>
      </w:rPr>
    </w:lvl>
    <w:lvl w:ilvl="7" w:tplc="403456C6">
      <w:start w:val="1"/>
      <w:numFmt w:val="bullet"/>
      <w:lvlText w:val="o"/>
      <w:lvlJc w:val="left"/>
      <w:pPr>
        <w:tabs>
          <w:tab w:val="num" w:pos="5760"/>
        </w:tabs>
        <w:ind w:left="5760" w:hanging="360"/>
      </w:pPr>
      <w:rPr>
        <w:rFonts w:ascii="Courier New" w:hAnsi="Courier New"/>
      </w:rPr>
    </w:lvl>
    <w:lvl w:ilvl="8" w:tplc="46CEC92E">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2534A4B8">
      <w:start w:val="1"/>
      <w:numFmt w:val="bullet"/>
      <w:lvlText w:val="•"/>
      <w:lvlJc w:val="left"/>
      <w:pPr>
        <w:tabs>
          <w:tab w:val="num" w:pos="720"/>
        </w:tabs>
        <w:ind w:left="720" w:hanging="360"/>
      </w:pPr>
      <w:rPr>
        <w:rFonts w:ascii="Times New Roman" w:eastAsia="Times New Roman" w:hAnsi="Times New Roman" w:cs="Times New Roman"/>
        <w:b/>
        <w:i/>
        <w:strike w:val="0"/>
        <w:sz w:val="20"/>
      </w:rPr>
    </w:lvl>
    <w:lvl w:ilvl="1" w:tplc="A7B0911E">
      <w:start w:val="1"/>
      <w:numFmt w:val="bullet"/>
      <w:lvlText w:val="o"/>
      <w:lvlJc w:val="left"/>
      <w:pPr>
        <w:tabs>
          <w:tab w:val="num" w:pos="1440"/>
        </w:tabs>
        <w:ind w:left="1440" w:hanging="360"/>
      </w:pPr>
      <w:rPr>
        <w:rFonts w:ascii="Courier New" w:hAnsi="Courier New"/>
      </w:rPr>
    </w:lvl>
    <w:lvl w:ilvl="2" w:tplc="A260E32E">
      <w:start w:val="1"/>
      <w:numFmt w:val="bullet"/>
      <w:lvlText w:val=""/>
      <w:lvlJc w:val="left"/>
      <w:pPr>
        <w:tabs>
          <w:tab w:val="num" w:pos="2160"/>
        </w:tabs>
        <w:ind w:left="2160" w:hanging="360"/>
      </w:pPr>
      <w:rPr>
        <w:rFonts w:ascii="Wingdings" w:hAnsi="Wingdings"/>
      </w:rPr>
    </w:lvl>
    <w:lvl w:ilvl="3" w:tplc="F2A65BAC">
      <w:start w:val="1"/>
      <w:numFmt w:val="bullet"/>
      <w:lvlText w:val=""/>
      <w:lvlJc w:val="left"/>
      <w:pPr>
        <w:tabs>
          <w:tab w:val="num" w:pos="2880"/>
        </w:tabs>
        <w:ind w:left="2880" w:hanging="360"/>
      </w:pPr>
      <w:rPr>
        <w:rFonts w:ascii="Symbol" w:hAnsi="Symbol"/>
      </w:rPr>
    </w:lvl>
    <w:lvl w:ilvl="4" w:tplc="564299BE">
      <w:start w:val="1"/>
      <w:numFmt w:val="bullet"/>
      <w:lvlText w:val="o"/>
      <w:lvlJc w:val="left"/>
      <w:pPr>
        <w:tabs>
          <w:tab w:val="num" w:pos="3600"/>
        </w:tabs>
        <w:ind w:left="3600" w:hanging="360"/>
      </w:pPr>
      <w:rPr>
        <w:rFonts w:ascii="Courier New" w:hAnsi="Courier New"/>
      </w:rPr>
    </w:lvl>
    <w:lvl w:ilvl="5" w:tplc="BCC09726">
      <w:start w:val="1"/>
      <w:numFmt w:val="bullet"/>
      <w:lvlText w:val=""/>
      <w:lvlJc w:val="left"/>
      <w:pPr>
        <w:tabs>
          <w:tab w:val="num" w:pos="4320"/>
        </w:tabs>
        <w:ind w:left="4320" w:hanging="360"/>
      </w:pPr>
      <w:rPr>
        <w:rFonts w:ascii="Wingdings" w:hAnsi="Wingdings"/>
      </w:rPr>
    </w:lvl>
    <w:lvl w:ilvl="6" w:tplc="F97812B4">
      <w:start w:val="1"/>
      <w:numFmt w:val="bullet"/>
      <w:lvlText w:val=""/>
      <w:lvlJc w:val="left"/>
      <w:pPr>
        <w:tabs>
          <w:tab w:val="num" w:pos="5040"/>
        </w:tabs>
        <w:ind w:left="5040" w:hanging="360"/>
      </w:pPr>
      <w:rPr>
        <w:rFonts w:ascii="Symbol" w:hAnsi="Symbol"/>
      </w:rPr>
    </w:lvl>
    <w:lvl w:ilvl="7" w:tplc="F94CA1D4">
      <w:start w:val="1"/>
      <w:numFmt w:val="bullet"/>
      <w:lvlText w:val="o"/>
      <w:lvlJc w:val="left"/>
      <w:pPr>
        <w:tabs>
          <w:tab w:val="num" w:pos="5760"/>
        </w:tabs>
        <w:ind w:left="5760" w:hanging="360"/>
      </w:pPr>
      <w:rPr>
        <w:rFonts w:ascii="Courier New" w:hAnsi="Courier New"/>
      </w:rPr>
    </w:lvl>
    <w:lvl w:ilvl="8" w:tplc="F2D21F6E">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4A4A7776">
      <w:start w:val="1"/>
      <w:numFmt w:val="bullet"/>
      <w:lvlText w:val="•"/>
      <w:lvlJc w:val="left"/>
      <w:pPr>
        <w:tabs>
          <w:tab w:val="num" w:pos="720"/>
        </w:tabs>
        <w:ind w:left="720" w:hanging="360"/>
      </w:pPr>
      <w:rPr>
        <w:rFonts w:ascii="Times New Roman" w:eastAsia="Times New Roman" w:hAnsi="Times New Roman" w:cs="Times New Roman"/>
        <w:b/>
        <w:i/>
        <w:strike w:val="0"/>
        <w:sz w:val="20"/>
      </w:rPr>
    </w:lvl>
    <w:lvl w:ilvl="1" w:tplc="4E965D54">
      <w:start w:val="1"/>
      <w:numFmt w:val="bullet"/>
      <w:lvlText w:val="o"/>
      <w:lvlJc w:val="left"/>
      <w:pPr>
        <w:tabs>
          <w:tab w:val="num" w:pos="1440"/>
        </w:tabs>
        <w:ind w:left="1440" w:hanging="360"/>
      </w:pPr>
      <w:rPr>
        <w:rFonts w:ascii="Courier New" w:hAnsi="Courier New"/>
      </w:rPr>
    </w:lvl>
    <w:lvl w:ilvl="2" w:tplc="B41E7CDC">
      <w:start w:val="1"/>
      <w:numFmt w:val="bullet"/>
      <w:lvlText w:val=""/>
      <w:lvlJc w:val="left"/>
      <w:pPr>
        <w:tabs>
          <w:tab w:val="num" w:pos="2160"/>
        </w:tabs>
        <w:ind w:left="2160" w:hanging="360"/>
      </w:pPr>
      <w:rPr>
        <w:rFonts w:ascii="Wingdings" w:hAnsi="Wingdings"/>
      </w:rPr>
    </w:lvl>
    <w:lvl w:ilvl="3" w:tplc="669276BA">
      <w:start w:val="1"/>
      <w:numFmt w:val="bullet"/>
      <w:lvlText w:val=""/>
      <w:lvlJc w:val="left"/>
      <w:pPr>
        <w:tabs>
          <w:tab w:val="num" w:pos="2880"/>
        </w:tabs>
        <w:ind w:left="2880" w:hanging="360"/>
      </w:pPr>
      <w:rPr>
        <w:rFonts w:ascii="Symbol" w:hAnsi="Symbol"/>
      </w:rPr>
    </w:lvl>
    <w:lvl w:ilvl="4" w:tplc="5F3E29E6">
      <w:start w:val="1"/>
      <w:numFmt w:val="bullet"/>
      <w:lvlText w:val="o"/>
      <w:lvlJc w:val="left"/>
      <w:pPr>
        <w:tabs>
          <w:tab w:val="num" w:pos="3600"/>
        </w:tabs>
        <w:ind w:left="3600" w:hanging="360"/>
      </w:pPr>
      <w:rPr>
        <w:rFonts w:ascii="Courier New" w:hAnsi="Courier New"/>
      </w:rPr>
    </w:lvl>
    <w:lvl w:ilvl="5" w:tplc="BAB8DC3E">
      <w:start w:val="1"/>
      <w:numFmt w:val="bullet"/>
      <w:lvlText w:val=""/>
      <w:lvlJc w:val="left"/>
      <w:pPr>
        <w:tabs>
          <w:tab w:val="num" w:pos="4320"/>
        </w:tabs>
        <w:ind w:left="4320" w:hanging="360"/>
      </w:pPr>
      <w:rPr>
        <w:rFonts w:ascii="Wingdings" w:hAnsi="Wingdings"/>
      </w:rPr>
    </w:lvl>
    <w:lvl w:ilvl="6" w:tplc="E38CFB96">
      <w:start w:val="1"/>
      <w:numFmt w:val="bullet"/>
      <w:lvlText w:val=""/>
      <w:lvlJc w:val="left"/>
      <w:pPr>
        <w:tabs>
          <w:tab w:val="num" w:pos="5040"/>
        </w:tabs>
        <w:ind w:left="5040" w:hanging="360"/>
      </w:pPr>
      <w:rPr>
        <w:rFonts w:ascii="Symbol" w:hAnsi="Symbol"/>
      </w:rPr>
    </w:lvl>
    <w:lvl w:ilvl="7" w:tplc="3660658C">
      <w:start w:val="1"/>
      <w:numFmt w:val="bullet"/>
      <w:lvlText w:val="o"/>
      <w:lvlJc w:val="left"/>
      <w:pPr>
        <w:tabs>
          <w:tab w:val="num" w:pos="5760"/>
        </w:tabs>
        <w:ind w:left="5760" w:hanging="360"/>
      </w:pPr>
      <w:rPr>
        <w:rFonts w:ascii="Courier New" w:hAnsi="Courier New"/>
      </w:rPr>
    </w:lvl>
    <w:lvl w:ilvl="8" w:tplc="18642274">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E0780A4C">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81FAB764">
      <w:start w:val="1"/>
      <w:numFmt w:val="bullet"/>
      <w:lvlText w:val="o"/>
      <w:lvlJc w:val="left"/>
      <w:pPr>
        <w:tabs>
          <w:tab w:val="num" w:pos="1440"/>
        </w:tabs>
        <w:ind w:left="1440" w:hanging="360"/>
      </w:pPr>
      <w:rPr>
        <w:rFonts w:ascii="Courier New" w:hAnsi="Courier New"/>
      </w:rPr>
    </w:lvl>
    <w:lvl w:ilvl="2" w:tplc="0C6A7916">
      <w:start w:val="1"/>
      <w:numFmt w:val="bullet"/>
      <w:lvlText w:val=""/>
      <w:lvlJc w:val="left"/>
      <w:pPr>
        <w:tabs>
          <w:tab w:val="num" w:pos="2160"/>
        </w:tabs>
        <w:ind w:left="2160" w:hanging="360"/>
      </w:pPr>
      <w:rPr>
        <w:rFonts w:ascii="Wingdings" w:hAnsi="Wingdings"/>
      </w:rPr>
    </w:lvl>
    <w:lvl w:ilvl="3" w:tplc="B92656F2">
      <w:start w:val="1"/>
      <w:numFmt w:val="bullet"/>
      <w:lvlText w:val=""/>
      <w:lvlJc w:val="left"/>
      <w:pPr>
        <w:tabs>
          <w:tab w:val="num" w:pos="2880"/>
        </w:tabs>
        <w:ind w:left="2880" w:hanging="360"/>
      </w:pPr>
      <w:rPr>
        <w:rFonts w:ascii="Symbol" w:hAnsi="Symbol"/>
      </w:rPr>
    </w:lvl>
    <w:lvl w:ilvl="4" w:tplc="F2D69162">
      <w:start w:val="1"/>
      <w:numFmt w:val="bullet"/>
      <w:lvlText w:val="o"/>
      <w:lvlJc w:val="left"/>
      <w:pPr>
        <w:tabs>
          <w:tab w:val="num" w:pos="3600"/>
        </w:tabs>
        <w:ind w:left="3600" w:hanging="360"/>
      </w:pPr>
      <w:rPr>
        <w:rFonts w:ascii="Courier New" w:hAnsi="Courier New"/>
      </w:rPr>
    </w:lvl>
    <w:lvl w:ilvl="5" w:tplc="DB303C70">
      <w:start w:val="1"/>
      <w:numFmt w:val="bullet"/>
      <w:lvlText w:val=""/>
      <w:lvlJc w:val="left"/>
      <w:pPr>
        <w:tabs>
          <w:tab w:val="num" w:pos="4320"/>
        </w:tabs>
        <w:ind w:left="4320" w:hanging="360"/>
      </w:pPr>
      <w:rPr>
        <w:rFonts w:ascii="Wingdings" w:hAnsi="Wingdings"/>
      </w:rPr>
    </w:lvl>
    <w:lvl w:ilvl="6" w:tplc="DE6A23A2">
      <w:start w:val="1"/>
      <w:numFmt w:val="bullet"/>
      <w:lvlText w:val=""/>
      <w:lvlJc w:val="left"/>
      <w:pPr>
        <w:tabs>
          <w:tab w:val="num" w:pos="5040"/>
        </w:tabs>
        <w:ind w:left="5040" w:hanging="360"/>
      </w:pPr>
      <w:rPr>
        <w:rFonts w:ascii="Symbol" w:hAnsi="Symbol"/>
      </w:rPr>
    </w:lvl>
    <w:lvl w:ilvl="7" w:tplc="3EB29ABA">
      <w:start w:val="1"/>
      <w:numFmt w:val="bullet"/>
      <w:lvlText w:val="o"/>
      <w:lvlJc w:val="left"/>
      <w:pPr>
        <w:tabs>
          <w:tab w:val="num" w:pos="5760"/>
        </w:tabs>
        <w:ind w:left="5760" w:hanging="360"/>
      </w:pPr>
      <w:rPr>
        <w:rFonts w:ascii="Courier New" w:hAnsi="Courier New"/>
      </w:rPr>
    </w:lvl>
    <w:lvl w:ilvl="8" w:tplc="6734D374">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D55E1634">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1C66CC28">
      <w:start w:val="1"/>
      <w:numFmt w:val="bullet"/>
      <w:lvlText w:val="o"/>
      <w:lvlJc w:val="left"/>
      <w:pPr>
        <w:tabs>
          <w:tab w:val="num" w:pos="1440"/>
        </w:tabs>
        <w:ind w:left="1440" w:hanging="360"/>
      </w:pPr>
      <w:rPr>
        <w:rFonts w:ascii="Courier New" w:hAnsi="Courier New"/>
      </w:rPr>
    </w:lvl>
    <w:lvl w:ilvl="2" w:tplc="B820211C">
      <w:start w:val="1"/>
      <w:numFmt w:val="bullet"/>
      <w:lvlText w:val=""/>
      <w:lvlJc w:val="left"/>
      <w:pPr>
        <w:tabs>
          <w:tab w:val="num" w:pos="2160"/>
        </w:tabs>
        <w:ind w:left="2160" w:hanging="360"/>
      </w:pPr>
      <w:rPr>
        <w:rFonts w:ascii="Wingdings" w:hAnsi="Wingdings"/>
      </w:rPr>
    </w:lvl>
    <w:lvl w:ilvl="3" w:tplc="94FE604E">
      <w:start w:val="1"/>
      <w:numFmt w:val="bullet"/>
      <w:lvlText w:val=""/>
      <w:lvlJc w:val="left"/>
      <w:pPr>
        <w:tabs>
          <w:tab w:val="num" w:pos="2880"/>
        </w:tabs>
        <w:ind w:left="2880" w:hanging="360"/>
      </w:pPr>
      <w:rPr>
        <w:rFonts w:ascii="Symbol" w:hAnsi="Symbol"/>
      </w:rPr>
    </w:lvl>
    <w:lvl w:ilvl="4" w:tplc="0D6E94BE">
      <w:start w:val="1"/>
      <w:numFmt w:val="bullet"/>
      <w:lvlText w:val="o"/>
      <w:lvlJc w:val="left"/>
      <w:pPr>
        <w:tabs>
          <w:tab w:val="num" w:pos="3600"/>
        </w:tabs>
        <w:ind w:left="3600" w:hanging="360"/>
      </w:pPr>
      <w:rPr>
        <w:rFonts w:ascii="Courier New" w:hAnsi="Courier New"/>
      </w:rPr>
    </w:lvl>
    <w:lvl w:ilvl="5" w:tplc="BA86422C">
      <w:start w:val="1"/>
      <w:numFmt w:val="bullet"/>
      <w:lvlText w:val=""/>
      <w:lvlJc w:val="left"/>
      <w:pPr>
        <w:tabs>
          <w:tab w:val="num" w:pos="4320"/>
        </w:tabs>
        <w:ind w:left="4320" w:hanging="360"/>
      </w:pPr>
      <w:rPr>
        <w:rFonts w:ascii="Wingdings" w:hAnsi="Wingdings"/>
      </w:rPr>
    </w:lvl>
    <w:lvl w:ilvl="6" w:tplc="F5046126">
      <w:start w:val="1"/>
      <w:numFmt w:val="bullet"/>
      <w:lvlText w:val=""/>
      <w:lvlJc w:val="left"/>
      <w:pPr>
        <w:tabs>
          <w:tab w:val="num" w:pos="5040"/>
        </w:tabs>
        <w:ind w:left="5040" w:hanging="360"/>
      </w:pPr>
      <w:rPr>
        <w:rFonts w:ascii="Symbol" w:hAnsi="Symbol"/>
      </w:rPr>
    </w:lvl>
    <w:lvl w:ilvl="7" w:tplc="74625E64">
      <w:start w:val="1"/>
      <w:numFmt w:val="bullet"/>
      <w:lvlText w:val="o"/>
      <w:lvlJc w:val="left"/>
      <w:pPr>
        <w:tabs>
          <w:tab w:val="num" w:pos="5760"/>
        </w:tabs>
        <w:ind w:left="5760" w:hanging="360"/>
      </w:pPr>
      <w:rPr>
        <w:rFonts w:ascii="Courier New" w:hAnsi="Courier New"/>
      </w:rPr>
    </w:lvl>
    <w:lvl w:ilvl="8" w:tplc="8ADC8E7A">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hybridMultilevel"/>
    <w:tmpl w:val="0000003B"/>
    <w:lvl w:ilvl="0" w:tplc="308012B4">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CD8C1184">
      <w:start w:val="1"/>
      <w:numFmt w:val="bullet"/>
      <w:lvlText w:val="o"/>
      <w:lvlJc w:val="left"/>
      <w:pPr>
        <w:tabs>
          <w:tab w:val="num" w:pos="1440"/>
        </w:tabs>
        <w:ind w:left="1440" w:hanging="360"/>
      </w:pPr>
      <w:rPr>
        <w:rFonts w:ascii="Courier New" w:hAnsi="Courier New"/>
      </w:rPr>
    </w:lvl>
    <w:lvl w:ilvl="2" w:tplc="705AA4D8">
      <w:start w:val="1"/>
      <w:numFmt w:val="bullet"/>
      <w:lvlText w:val=""/>
      <w:lvlJc w:val="left"/>
      <w:pPr>
        <w:tabs>
          <w:tab w:val="num" w:pos="2160"/>
        </w:tabs>
        <w:ind w:left="2160" w:hanging="360"/>
      </w:pPr>
      <w:rPr>
        <w:rFonts w:ascii="Wingdings" w:hAnsi="Wingdings"/>
      </w:rPr>
    </w:lvl>
    <w:lvl w:ilvl="3" w:tplc="9F5E5C0A">
      <w:start w:val="1"/>
      <w:numFmt w:val="bullet"/>
      <w:lvlText w:val=""/>
      <w:lvlJc w:val="left"/>
      <w:pPr>
        <w:tabs>
          <w:tab w:val="num" w:pos="2880"/>
        </w:tabs>
        <w:ind w:left="2880" w:hanging="360"/>
      </w:pPr>
      <w:rPr>
        <w:rFonts w:ascii="Symbol" w:hAnsi="Symbol"/>
      </w:rPr>
    </w:lvl>
    <w:lvl w:ilvl="4" w:tplc="7A00E3B6">
      <w:start w:val="1"/>
      <w:numFmt w:val="bullet"/>
      <w:lvlText w:val="o"/>
      <w:lvlJc w:val="left"/>
      <w:pPr>
        <w:tabs>
          <w:tab w:val="num" w:pos="3600"/>
        </w:tabs>
        <w:ind w:left="3600" w:hanging="360"/>
      </w:pPr>
      <w:rPr>
        <w:rFonts w:ascii="Courier New" w:hAnsi="Courier New"/>
      </w:rPr>
    </w:lvl>
    <w:lvl w:ilvl="5" w:tplc="7A00BCA2">
      <w:start w:val="1"/>
      <w:numFmt w:val="bullet"/>
      <w:lvlText w:val=""/>
      <w:lvlJc w:val="left"/>
      <w:pPr>
        <w:tabs>
          <w:tab w:val="num" w:pos="4320"/>
        </w:tabs>
        <w:ind w:left="4320" w:hanging="360"/>
      </w:pPr>
      <w:rPr>
        <w:rFonts w:ascii="Wingdings" w:hAnsi="Wingdings"/>
      </w:rPr>
    </w:lvl>
    <w:lvl w:ilvl="6" w:tplc="071C0FD2">
      <w:start w:val="1"/>
      <w:numFmt w:val="bullet"/>
      <w:lvlText w:val=""/>
      <w:lvlJc w:val="left"/>
      <w:pPr>
        <w:tabs>
          <w:tab w:val="num" w:pos="5040"/>
        </w:tabs>
        <w:ind w:left="5040" w:hanging="360"/>
      </w:pPr>
      <w:rPr>
        <w:rFonts w:ascii="Symbol" w:hAnsi="Symbol"/>
      </w:rPr>
    </w:lvl>
    <w:lvl w:ilvl="7" w:tplc="3A787E22">
      <w:start w:val="1"/>
      <w:numFmt w:val="bullet"/>
      <w:lvlText w:val="o"/>
      <w:lvlJc w:val="left"/>
      <w:pPr>
        <w:tabs>
          <w:tab w:val="num" w:pos="5760"/>
        </w:tabs>
        <w:ind w:left="5760" w:hanging="360"/>
      </w:pPr>
      <w:rPr>
        <w:rFonts w:ascii="Courier New" w:hAnsi="Courier New"/>
      </w:rPr>
    </w:lvl>
    <w:lvl w:ilvl="8" w:tplc="5F801F94">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C"/>
    <w:multiLevelType w:val="hybridMultilevel"/>
    <w:tmpl w:val="0000003C"/>
    <w:lvl w:ilvl="0" w:tplc="892CFAEE">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42C02AC0">
      <w:start w:val="1"/>
      <w:numFmt w:val="bullet"/>
      <w:lvlText w:val="o"/>
      <w:lvlJc w:val="left"/>
      <w:pPr>
        <w:tabs>
          <w:tab w:val="num" w:pos="1440"/>
        </w:tabs>
        <w:ind w:left="1440" w:hanging="360"/>
      </w:pPr>
      <w:rPr>
        <w:rFonts w:ascii="Courier New" w:hAnsi="Courier New"/>
      </w:rPr>
    </w:lvl>
    <w:lvl w:ilvl="2" w:tplc="57086A32">
      <w:start w:val="1"/>
      <w:numFmt w:val="bullet"/>
      <w:lvlText w:val=""/>
      <w:lvlJc w:val="left"/>
      <w:pPr>
        <w:tabs>
          <w:tab w:val="num" w:pos="2160"/>
        </w:tabs>
        <w:ind w:left="2160" w:hanging="360"/>
      </w:pPr>
      <w:rPr>
        <w:rFonts w:ascii="Wingdings" w:hAnsi="Wingdings"/>
      </w:rPr>
    </w:lvl>
    <w:lvl w:ilvl="3" w:tplc="87487FFC">
      <w:start w:val="1"/>
      <w:numFmt w:val="bullet"/>
      <w:lvlText w:val=""/>
      <w:lvlJc w:val="left"/>
      <w:pPr>
        <w:tabs>
          <w:tab w:val="num" w:pos="2880"/>
        </w:tabs>
        <w:ind w:left="2880" w:hanging="360"/>
      </w:pPr>
      <w:rPr>
        <w:rFonts w:ascii="Symbol" w:hAnsi="Symbol"/>
      </w:rPr>
    </w:lvl>
    <w:lvl w:ilvl="4" w:tplc="594C20C4">
      <w:start w:val="1"/>
      <w:numFmt w:val="bullet"/>
      <w:lvlText w:val="o"/>
      <w:lvlJc w:val="left"/>
      <w:pPr>
        <w:tabs>
          <w:tab w:val="num" w:pos="3600"/>
        </w:tabs>
        <w:ind w:left="3600" w:hanging="360"/>
      </w:pPr>
      <w:rPr>
        <w:rFonts w:ascii="Courier New" w:hAnsi="Courier New"/>
      </w:rPr>
    </w:lvl>
    <w:lvl w:ilvl="5" w:tplc="6BC868B0">
      <w:start w:val="1"/>
      <w:numFmt w:val="bullet"/>
      <w:lvlText w:val=""/>
      <w:lvlJc w:val="left"/>
      <w:pPr>
        <w:tabs>
          <w:tab w:val="num" w:pos="4320"/>
        </w:tabs>
        <w:ind w:left="4320" w:hanging="360"/>
      </w:pPr>
      <w:rPr>
        <w:rFonts w:ascii="Wingdings" w:hAnsi="Wingdings"/>
      </w:rPr>
    </w:lvl>
    <w:lvl w:ilvl="6" w:tplc="B0A897C6">
      <w:start w:val="1"/>
      <w:numFmt w:val="bullet"/>
      <w:lvlText w:val=""/>
      <w:lvlJc w:val="left"/>
      <w:pPr>
        <w:tabs>
          <w:tab w:val="num" w:pos="5040"/>
        </w:tabs>
        <w:ind w:left="5040" w:hanging="360"/>
      </w:pPr>
      <w:rPr>
        <w:rFonts w:ascii="Symbol" w:hAnsi="Symbol"/>
      </w:rPr>
    </w:lvl>
    <w:lvl w:ilvl="7" w:tplc="203E49C2">
      <w:start w:val="1"/>
      <w:numFmt w:val="bullet"/>
      <w:lvlText w:val="o"/>
      <w:lvlJc w:val="left"/>
      <w:pPr>
        <w:tabs>
          <w:tab w:val="num" w:pos="5760"/>
        </w:tabs>
        <w:ind w:left="5760" w:hanging="360"/>
      </w:pPr>
      <w:rPr>
        <w:rFonts w:ascii="Courier New" w:hAnsi="Courier New"/>
      </w:rPr>
    </w:lvl>
    <w:lvl w:ilvl="8" w:tplc="FF482042">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hybridMultilevel"/>
    <w:tmpl w:val="0000003D"/>
    <w:lvl w:ilvl="0" w:tplc="3134E0CE">
      <w:start w:val="1"/>
      <w:numFmt w:val="bullet"/>
      <w:lvlText w:val="•"/>
      <w:lvlJc w:val="left"/>
      <w:pPr>
        <w:tabs>
          <w:tab w:val="num" w:pos="720"/>
        </w:tabs>
        <w:ind w:left="720" w:hanging="360"/>
      </w:pPr>
      <w:rPr>
        <w:rFonts w:ascii="Times New Roman" w:eastAsia="Times New Roman" w:hAnsi="Times New Roman" w:cs="Times New Roman"/>
        <w:b w:val="0"/>
        <w:i w:val="0"/>
        <w:strike w:val="0"/>
        <w:sz w:val="20"/>
      </w:rPr>
    </w:lvl>
    <w:lvl w:ilvl="1" w:tplc="CDA835EA">
      <w:start w:val="1"/>
      <w:numFmt w:val="bullet"/>
      <w:lvlText w:val="o"/>
      <w:lvlJc w:val="left"/>
      <w:pPr>
        <w:tabs>
          <w:tab w:val="num" w:pos="1440"/>
        </w:tabs>
        <w:ind w:left="1440" w:hanging="360"/>
      </w:pPr>
      <w:rPr>
        <w:rFonts w:ascii="Courier New" w:hAnsi="Courier New"/>
      </w:rPr>
    </w:lvl>
    <w:lvl w:ilvl="2" w:tplc="B37AD210">
      <w:start w:val="1"/>
      <w:numFmt w:val="bullet"/>
      <w:lvlText w:val=""/>
      <w:lvlJc w:val="left"/>
      <w:pPr>
        <w:tabs>
          <w:tab w:val="num" w:pos="2160"/>
        </w:tabs>
        <w:ind w:left="2160" w:hanging="360"/>
      </w:pPr>
      <w:rPr>
        <w:rFonts w:ascii="Wingdings" w:hAnsi="Wingdings"/>
      </w:rPr>
    </w:lvl>
    <w:lvl w:ilvl="3" w:tplc="33AE24A6">
      <w:start w:val="1"/>
      <w:numFmt w:val="bullet"/>
      <w:lvlText w:val=""/>
      <w:lvlJc w:val="left"/>
      <w:pPr>
        <w:tabs>
          <w:tab w:val="num" w:pos="2880"/>
        </w:tabs>
        <w:ind w:left="2880" w:hanging="360"/>
      </w:pPr>
      <w:rPr>
        <w:rFonts w:ascii="Symbol" w:hAnsi="Symbol"/>
      </w:rPr>
    </w:lvl>
    <w:lvl w:ilvl="4" w:tplc="79AC2812">
      <w:start w:val="1"/>
      <w:numFmt w:val="bullet"/>
      <w:lvlText w:val="o"/>
      <w:lvlJc w:val="left"/>
      <w:pPr>
        <w:tabs>
          <w:tab w:val="num" w:pos="3600"/>
        </w:tabs>
        <w:ind w:left="3600" w:hanging="360"/>
      </w:pPr>
      <w:rPr>
        <w:rFonts w:ascii="Courier New" w:hAnsi="Courier New"/>
      </w:rPr>
    </w:lvl>
    <w:lvl w:ilvl="5" w:tplc="C23C1C10">
      <w:start w:val="1"/>
      <w:numFmt w:val="bullet"/>
      <w:lvlText w:val=""/>
      <w:lvlJc w:val="left"/>
      <w:pPr>
        <w:tabs>
          <w:tab w:val="num" w:pos="4320"/>
        </w:tabs>
        <w:ind w:left="4320" w:hanging="360"/>
      </w:pPr>
      <w:rPr>
        <w:rFonts w:ascii="Wingdings" w:hAnsi="Wingdings"/>
      </w:rPr>
    </w:lvl>
    <w:lvl w:ilvl="6" w:tplc="D85E3600">
      <w:start w:val="1"/>
      <w:numFmt w:val="bullet"/>
      <w:lvlText w:val=""/>
      <w:lvlJc w:val="left"/>
      <w:pPr>
        <w:tabs>
          <w:tab w:val="num" w:pos="5040"/>
        </w:tabs>
        <w:ind w:left="5040" w:hanging="360"/>
      </w:pPr>
      <w:rPr>
        <w:rFonts w:ascii="Symbol" w:hAnsi="Symbol"/>
      </w:rPr>
    </w:lvl>
    <w:lvl w:ilvl="7" w:tplc="E5F68ED8">
      <w:start w:val="1"/>
      <w:numFmt w:val="bullet"/>
      <w:lvlText w:val="o"/>
      <w:lvlJc w:val="left"/>
      <w:pPr>
        <w:tabs>
          <w:tab w:val="num" w:pos="5760"/>
        </w:tabs>
        <w:ind w:left="5760" w:hanging="360"/>
      </w:pPr>
      <w:rPr>
        <w:rFonts w:ascii="Courier New" w:hAnsi="Courier New"/>
      </w:rPr>
    </w:lvl>
    <w:lvl w:ilvl="8" w:tplc="7C3A26FE">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E"/>
    <w:multiLevelType w:val="hybridMultilevel"/>
    <w:tmpl w:val="0000003E"/>
    <w:lvl w:ilvl="0" w:tplc="9BCED214">
      <w:start w:val="1"/>
      <w:numFmt w:val="decimal"/>
      <w:lvlText w:val="(%1)"/>
      <w:lvlJc w:val="left"/>
      <w:pPr>
        <w:tabs>
          <w:tab w:val="num" w:pos="0"/>
        </w:tabs>
        <w:ind w:left="720" w:hanging="360"/>
      </w:pPr>
      <w:rPr>
        <w:rFonts w:ascii="Times New Roman" w:eastAsia="Times New Roman" w:hAnsi="Times New Roman" w:cs="Times New Roman"/>
        <w:b w:val="0"/>
        <w:i w:val="0"/>
        <w:strike w:val="0"/>
        <w:sz w:val="20"/>
      </w:rPr>
    </w:lvl>
    <w:lvl w:ilvl="1" w:tplc="F64A0964">
      <w:start w:val="1"/>
      <w:numFmt w:val="bullet"/>
      <w:lvlText w:val="o"/>
      <w:lvlJc w:val="left"/>
      <w:pPr>
        <w:tabs>
          <w:tab w:val="num" w:pos="1440"/>
        </w:tabs>
        <w:ind w:left="1440" w:hanging="360"/>
      </w:pPr>
      <w:rPr>
        <w:rFonts w:ascii="Courier New" w:hAnsi="Courier New"/>
      </w:rPr>
    </w:lvl>
    <w:lvl w:ilvl="2" w:tplc="BB94B4E6">
      <w:start w:val="1"/>
      <w:numFmt w:val="bullet"/>
      <w:lvlText w:val=""/>
      <w:lvlJc w:val="left"/>
      <w:pPr>
        <w:tabs>
          <w:tab w:val="num" w:pos="2160"/>
        </w:tabs>
        <w:ind w:left="2160" w:hanging="360"/>
      </w:pPr>
      <w:rPr>
        <w:rFonts w:ascii="Wingdings" w:hAnsi="Wingdings"/>
      </w:rPr>
    </w:lvl>
    <w:lvl w:ilvl="3" w:tplc="8898A09E">
      <w:start w:val="1"/>
      <w:numFmt w:val="bullet"/>
      <w:lvlText w:val=""/>
      <w:lvlJc w:val="left"/>
      <w:pPr>
        <w:tabs>
          <w:tab w:val="num" w:pos="2880"/>
        </w:tabs>
        <w:ind w:left="2880" w:hanging="360"/>
      </w:pPr>
      <w:rPr>
        <w:rFonts w:ascii="Symbol" w:hAnsi="Symbol"/>
      </w:rPr>
    </w:lvl>
    <w:lvl w:ilvl="4" w:tplc="74BE2A44">
      <w:start w:val="1"/>
      <w:numFmt w:val="bullet"/>
      <w:lvlText w:val="o"/>
      <w:lvlJc w:val="left"/>
      <w:pPr>
        <w:tabs>
          <w:tab w:val="num" w:pos="3600"/>
        </w:tabs>
        <w:ind w:left="3600" w:hanging="360"/>
      </w:pPr>
      <w:rPr>
        <w:rFonts w:ascii="Courier New" w:hAnsi="Courier New"/>
      </w:rPr>
    </w:lvl>
    <w:lvl w:ilvl="5" w:tplc="EA0A2C3C">
      <w:start w:val="1"/>
      <w:numFmt w:val="bullet"/>
      <w:lvlText w:val=""/>
      <w:lvlJc w:val="left"/>
      <w:pPr>
        <w:tabs>
          <w:tab w:val="num" w:pos="4320"/>
        </w:tabs>
        <w:ind w:left="4320" w:hanging="360"/>
      </w:pPr>
      <w:rPr>
        <w:rFonts w:ascii="Wingdings" w:hAnsi="Wingdings"/>
      </w:rPr>
    </w:lvl>
    <w:lvl w:ilvl="6" w:tplc="3DCC4820">
      <w:start w:val="1"/>
      <w:numFmt w:val="bullet"/>
      <w:lvlText w:val=""/>
      <w:lvlJc w:val="left"/>
      <w:pPr>
        <w:tabs>
          <w:tab w:val="num" w:pos="5040"/>
        </w:tabs>
        <w:ind w:left="5040" w:hanging="360"/>
      </w:pPr>
      <w:rPr>
        <w:rFonts w:ascii="Symbol" w:hAnsi="Symbol"/>
      </w:rPr>
    </w:lvl>
    <w:lvl w:ilvl="7" w:tplc="7F08BBA4">
      <w:start w:val="1"/>
      <w:numFmt w:val="bullet"/>
      <w:lvlText w:val="o"/>
      <w:lvlJc w:val="left"/>
      <w:pPr>
        <w:tabs>
          <w:tab w:val="num" w:pos="5760"/>
        </w:tabs>
        <w:ind w:left="5760" w:hanging="360"/>
      </w:pPr>
      <w:rPr>
        <w:rFonts w:ascii="Courier New" w:hAnsi="Courier New"/>
      </w:rPr>
    </w:lvl>
    <w:lvl w:ilvl="8" w:tplc="10C82DBE">
      <w:start w:val="1"/>
      <w:numFmt w:val="bullet"/>
      <w:lvlText w:val=""/>
      <w:lvlJc w:val="left"/>
      <w:pPr>
        <w:tabs>
          <w:tab w:val="num" w:pos="6480"/>
        </w:tabs>
        <w:ind w:left="6480" w:hanging="360"/>
      </w:pPr>
      <w:rPr>
        <w:rFonts w:ascii="Wingdings" w:hAnsi="Wingdings"/>
      </w:rPr>
    </w:lvl>
  </w:abstractNum>
  <w:num w:numId="1" w16cid:durableId="688064048">
    <w:abstractNumId w:val="0"/>
  </w:num>
  <w:num w:numId="2" w16cid:durableId="877815939">
    <w:abstractNumId w:val="1"/>
  </w:num>
  <w:num w:numId="3" w16cid:durableId="1964843869">
    <w:abstractNumId w:val="2"/>
  </w:num>
  <w:num w:numId="4" w16cid:durableId="1424182608">
    <w:abstractNumId w:val="3"/>
  </w:num>
  <w:num w:numId="5" w16cid:durableId="263266635">
    <w:abstractNumId w:val="4"/>
  </w:num>
  <w:num w:numId="6" w16cid:durableId="1865826401">
    <w:abstractNumId w:val="5"/>
  </w:num>
  <w:num w:numId="7" w16cid:durableId="951400043">
    <w:abstractNumId w:val="6"/>
  </w:num>
  <w:num w:numId="8" w16cid:durableId="162166133">
    <w:abstractNumId w:val="7"/>
  </w:num>
  <w:num w:numId="9" w16cid:durableId="806170181">
    <w:abstractNumId w:val="8"/>
  </w:num>
  <w:num w:numId="10" w16cid:durableId="1902476661">
    <w:abstractNumId w:val="9"/>
  </w:num>
  <w:num w:numId="11" w16cid:durableId="240801281">
    <w:abstractNumId w:val="10"/>
  </w:num>
  <w:num w:numId="12" w16cid:durableId="1783956877">
    <w:abstractNumId w:val="11"/>
  </w:num>
  <w:num w:numId="13" w16cid:durableId="425805396">
    <w:abstractNumId w:val="12"/>
  </w:num>
  <w:num w:numId="14" w16cid:durableId="1427577884">
    <w:abstractNumId w:val="13"/>
  </w:num>
  <w:num w:numId="15" w16cid:durableId="1094282174">
    <w:abstractNumId w:val="14"/>
  </w:num>
  <w:num w:numId="16" w16cid:durableId="156386769">
    <w:abstractNumId w:val="15"/>
  </w:num>
  <w:num w:numId="17" w16cid:durableId="1093277896">
    <w:abstractNumId w:val="16"/>
  </w:num>
  <w:num w:numId="18" w16cid:durableId="2023126735">
    <w:abstractNumId w:val="17"/>
  </w:num>
  <w:num w:numId="19" w16cid:durableId="548223436">
    <w:abstractNumId w:val="18"/>
  </w:num>
  <w:num w:numId="20" w16cid:durableId="2076590287">
    <w:abstractNumId w:val="19"/>
  </w:num>
  <w:num w:numId="21" w16cid:durableId="481392824">
    <w:abstractNumId w:val="20"/>
  </w:num>
  <w:num w:numId="22" w16cid:durableId="1015111352">
    <w:abstractNumId w:val="21"/>
  </w:num>
  <w:num w:numId="23" w16cid:durableId="1762018889">
    <w:abstractNumId w:val="22"/>
  </w:num>
  <w:num w:numId="24" w16cid:durableId="1132945164">
    <w:abstractNumId w:val="23"/>
  </w:num>
  <w:num w:numId="25" w16cid:durableId="279338560">
    <w:abstractNumId w:val="24"/>
  </w:num>
  <w:num w:numId="26" w16cid:durableId="605776204">
    <w:abstractNumId w:val="25"/>
  </w:num>
  <w:num w:numId="27" w16cid:durableId="2063364001">
    <w:abstractNumId w:val="26"/>
  </w:num>
  <w:num w:numId="28" w16cid:durableId="1440875295">
    <w:abstractNumId w:val="27"/>
  </w:num>
  <w:num w:numId="29" w16cid:durableId="491261738">
    <w:abstractNumId w:val="28"/>
  </w:num>
  <w:num w:numId="30" w16cid:durableId="2078741577">
    <w:abstractNumId w:val="29"/>
  </w:num>
  <w:num w:numId="31" w16cid:durableId="1238443599">
    <w:abstractNumId w:val="30"/>
  </w:num>
  <w:num w:numId="32" w16cid:durableId="1207839272">
    <w:abstractNumId w:val="31"/>
  </w:num>
  <w:num w:numId="33" w16cid:durableId="200631914">
    <w:abstractNumId w:val="32"/>
  </w:num>
  <w:num w:numId="34" w16cid:durableId="272370263">
    <w:abstractNumId w:val="33"/>
  </w:num>
  <w:num w:numId="35" w16cid:durableId="1551066641">
    <w:abstractNumId w:val="34"/>
  </w:num>
  <w:num w:numId="36" w16cid:durableId="1694964326">
    <w:abstractNumId w:val="35"/>
  </w:num>
  <w:num w:numId="37" w16cid:durableId="434055949">
    <w:abstractNumId w:val="36"/>
  </w:num>
  <w:num w:numId="38" w16cid:durableId="1293898701">
    <w:abstractNumId w:val="37"/>
  </w:num>
  <w:num w:numId="39" w16cid:durableId="1975481674">
    <w:abstractNumId w:val="38"/>
  </w:num>
  <w:num w:numId="40" w16cid:durableId="1928877953">
    <w:abstractNumId w:val="39"/>
  </w:num>
  <w:num w:numId="41" w16cid:durableId="877861428">
    <w:abstractNumId w:val="40"/>
  </w:num>
  <w:num w:numId="42" w16cid:durableId="1655643680">
    <w:abstractNumId w:val="41"/>
  </w:num>
  <w:num w:numId="43" w16cid:durableId="567692633">
    <w:abstractNumId w:val="42"/>
  </w:num>
  <w:num w:numId="44" w16cid:durableId="349766821">
    <w:abstractNumId w:val="43"/>
  </w:num>
  <w:num w:numId="45" w16cid:durableId="901448471">
    <w:abstractNumId w:val="44"/>
  </w:num>
  <w:num w:numId="46" w16cid:durableId="1827672022">
    <w:abstractNumId w:val="45"/>
  </w:num>
  <w:num w:numId="47" w16cid:durableId="218782791">
    <w:abstractNumId w:val="46"/>
  </w:num>
  <w:num w:numId="48" w16cid:durableId="1901397964">
    <w:abstractNumId w:val="47"/>
  </w:num>
  <w:num w:numId="49" w16cid:durableId="2108229195">
    <w:abstractNumId w:val="48"/>
  </w:num>
  <w:num w:numId="50" w16cid:durableId="1262446188">
    <w:abstractNumId w:val="49"/>
  </w:num>
  <w:num w:numId="51" w16cid:durableId="112947051">
    <w:abstractNumId w:val="50"/>
  </w:num>
  <w:num w:numId="52" w16cid:durableId="1076248311">
    <w:abstractNumId w:val="51"/>
  </w:num>
  <w:num w:numId="53" w16cid:durableId="1717003564">
    <w:abstractNumId w:val="52"/>
  </w:num>
  <w:num w:numId="54" w16cid:durableId="1994137628">
    <w:abstractNumId w:val="53"/>
  </w:num>
  <w:num w:numId="55" w16cid:durableId="77411193">
    <w:abstractNumId w:val="54"/>
  </w:num>
  <w:num w:numId="56" w16cid:durableId="1875463298">
    <w:abstractNumId w:val="55"/>
  </w:num>
  <w:num w:numId="57" w16cid:durableId="477306747">
    <w:abstractNumId w:val="56"/>
  </w:num>
  <w:num w:numId="58" w16cid:durableId="1932859112">
    <w:abstractNumId w:val="57"/>
  </w:num>
  <w:num w:numId="59" w16cid:durableId="20935284">
    <w:abstractNumId w:val="58"/>
  </w:num>
  <w:num w:numId="60" w16cid:durableId="1585454236">
    <w:abstractNumId w:val="59"/>
  </w:num>
  <w:num w:numId="61" w16cid:durableId="1119760778">
    <w:abstractNumId w:val="60"/>
  </w:num>
  <w:num w:numId="62" w16cid:durableId="394164712">
    <w:abstractNumId w:val="6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A77B3E"/>
    <w:rsid w:val="00C1546A"/>
    <w:rsid w:val="00CA2A55"/>
    <w:rsid w:val="00DA0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096A1"/>
  <w15:docId w15:val="{0BEB5F25-8DE0-4B2C-AD25-92ACA3DB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asterisk">
    <w:name w:val="bullet.asterisk"/>
    <w:pPr>
      <w:numPr>
        <w:numId w:val="1"/>
      </w:numPr>
    </w:pPr>
  </w:style>
  <w:style w:type="numbering" w:customStyle="1" w:styleId="bulletcircle">
    <w:name w:val="bullet.circle"/>
    <w:pPr>
      <w:numPr>
        <w:numId w:val="2"/>
      </w:numPr>
    </w:pPr>
  </w:style>
  <w:style w:type="numbering" w:customStyle="1" w:styleId="bulletdagger">
    <w:name w:val="bullet.dagger"/>
    <w:pPr>
      <w:numPr>
        <w:numId w:val="3"/>
      </w:numPr>
    </w:pPr>
  </w:style>
  <w:style w:type="numbering" w:customStyle="1" w:styleId="bulletdash">
    <w:name w:val="bullet.dash"/>
    <w:pPr>
      <w:numPr>
        <w:numId w:val="4"/>
      </w:numPr>
    </w:pPr>
  </w:style>
  <w:style w:type="numbering" w:customStyle="1" w:styleId="bulletlargebox">
    <w:name w:val="bullet.largebox"/>
    <w:pPr>
      <w:numPr>
        <w:numId w:val="5"/>
      </w:numPr>
    </w:pPr>
  </w:style>
  <w:style w:type="numbering" w:customStyle="1" w:styleId="bulletround">
    <w:name w:val="bullet.round"/>
    <w:pPr>
      <w:numPr>
        <w:numId w:val="6"/>
      </w:numPr>
    </w:pPr>
  </w:style>
  <w:style w:type="numbering" w:customStyle="1" w:styleId="bulletsquare">
    <w:name w:val="bullet.square"/>
    <w:pPr>
      <w:numPr>
        <w:numId w:val="7"/>
      </w:numPr>
    </w:pPr>
  </w:style>
  <w:style w:type="numbering" w:customStyle="1" w:styleId="listarabic">
    <w:name w:val="list.arabic"/>
    <w:pPr>
      <w:numPr>
        <w:numId w:val="8"/>
      </w:numPr>
    </w:pPr>
  </w:style>
  <w:style w:type="numbering" w:customStyle="1" w:styleId="listlatinlowercase">
    <w:name w:val="list.latin.lowercase"/>
    <w:pPr>
      <w:numPr>
        <w:numId w:val="9"/>
      </w:numPr>
    </w:pPr>
  </w:style>
  <w:style w:type="numbering" w:customStyle="1" w:styleId="listlatinuppercase">
    <w:name w:val="list.latin.uppercase"/>
    <w:pPr>
      <w:numPr>
        <w:numId w:val="10"/>
      </w:numPr>
    </w:pPr>
  </w:style>
  <w:style w:type="numbering" w:customStyle="1" w:styleId="listromanlowercase">
    <w:name w:val="list.roman.lowercase"/>
    <w:pPr>
      <w:numPr>
        <w:numId w:val="11"/>
      </w:numPr>
    </w:pPr>
  </w:style>
  <w:style w:type="numbering" w:customStyle="1" w:styleId="listromanuppercase">
    <w:name w:val="list.roman.uppercase"/>
    <w:pPr>
      <w:numPr>
        <w:numId w:val="12"/>
      </w:numPr>
    </w:pPr>
  </w:style>
  <w:style w:type="paragraph" w:styleId="Header">
    <w:name w:val="header"/>
    <w:basedOn w:val="Normal"/>
    <w:link w:val="HeaderChar"/>
    <w:unhideWhenUsed/>
    <w:rsid w:val="00DA09A6"/>
    <w:pPr>
      <w:tabs>
        <w:tab w:val="center" w:pos="4680"/>
        <w:tab w:val="right" w:pos="9360"/>
      </w:tabs>
    </w:pPr>
  </w:style>
  <w:style w:type="character" w:customStyle="1" w:styleId="HeaderChar">
    <w:name w:val="Header Char"/>
    <w:basedOn w:val="DefaultParagraphFont"/>
    <w:link w:val="Header"/>
    <w:rsid w:val="00DA09A6"/>
    <w:rPr>
      <w:sz w:val="24"/>
      <w:szCs w:val="24"/>
    </w:rPr>
  </w:style>
  <w:style w:type="paragraph" w:styleId="Footer">
    <w:name w:val="footer"/>
    <w:basedOn w:val="Normal"/>
    <w:link w:val="FooterChar"/>
    <w:unhideWhenUsed/>
    <w:rsid w:val="00DA09A6"/>
    <w:pPr>
      <w:tabs>
        <w:tab w:val="center" w:pos="4680"/>
        <w:tab w:val="right" w:pos="9360"/>
      </w:tabs>
    </w:pPr>
  </w:style>
  <w:style w:type="character" w:customStyle="1" w:styleId="FooterChar">
    <w:name w:val="Footer Char"/>
    <w:basedOn w:val="DefaultParagraphFont"/>
    <w:link w:val="Footer"/>
    <w:rsid w:val="00DA09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sec.gov/Archives/edgar/data/1166388/000116638822000019/vrnt-ex1013_20220131xform1.htm" TargetMode="External"/><Relationship Id="rId39" Type="http://schemas.openxmlformats.org/officeDocument/2006/relationships/hyperlink" Target="wurl://docs.v1/doc:cc0e42bc291c4320b43b6197b1572aaa/sec:cc0e42bc291c4320b43b6197b1572aaa_142/frag:6b43845d7bf64c92902bc8c18b631aba/textregion:6b43845d7bf64c92902bc8c18b631aba_1099511627795" TargetMode="External"/><Relationship Id="rId21" Type="http://schemas.openxmlformats.org/officeDocument/2006/relationships/header" Target="header9.xml"/><Relationship Id="rId34" Type="http://schemas.openxmlformats.org/officeDocument/2006/relationships/hyperlink" Target="wurl://docs.v1/doc:cc0e42bc291c4320b43b6197b1572aaa/sec:cc0e42bc291c4320b43b6197b1572aaa_142/frag:5815863936764427b9b1a6339df154af/textregion:5815863936764427b9b1a6339df154af_1099511627790" TargetMode="External"/><Relationship Id="rId42" Type="http://schemas.openxmlformats.org/officeDocument/2006/relationships/header" Target="header1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yperlink" Target="wurl://docs.v1/doc:cc0e42bc291c4320b43b6197b1572aaa/sec:cc0e42bc291c4320b43b6197b1572aaa_142/frag:85c5bad528924f00840582313fb0f583/textregion:85c5bad528924f00840582313fb0f583_10995116278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sec.gov/Archives/edgar/data/1166388/000116638822000019/vrnt-ex1012_20220131xform1.htm" TargetMode="External"/><Relationship Id="rId32" Type="http://schemas.openxmlformats.org/officeDocument/2006/relationships/hyperlink" Target="wurl://docs.v1/doc:cc0e42bc291c4320b43b6197b1572aaa/sec:cc0e42bc291c4320b43b6197b1572aaa_142/frag:f182068167634214983439de3c56f125/textregion:f182068167634214983439de3c56f125_1099511627879" TargetMode="External"/><Relationship Id="rId37" Type="http://schemas.openxmlformats.org/officeDocument/2006/relationships/hyperlink" Target="wurl://docs.v1/doc:cc0e42bc291c4320b43b6197b1572aaa/sec:cc0e42bc291c4320b43b6197b1572aaa_142/frag:dc7d9074addd4392a53a945896ee2174/textregion:dc7d9074addd4392a53a945896ee2174_1099511627785" TargetMode="External"/><Relationship Id="rId40" Type="http://schemas.openxmlformats.org/officeDocument/2006/relationships/header" Target="header10.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sec.gov/Archives/edgar/data/1166388/000116638822000019/vrnt-ex1012_20220131xform1.htm" TargetMode="External"/><Relationship Id="rId28" Type="http://schemas.openxmlformats.org/officeDocument/2006/relationships/hyperlink" Target="wurl://docs.v1/doc:cc0e42bc291c4320b43b6197b1572aaa/sec:cc0e42bc291c4320b43b6197b1572aaa_142/frag:d0368f1de663481ea617895fec568a91/textregion:d0368f1de663481ea617895fec568a91_1099511627790" TargetMode="External"/><Relationship Id="rId36" Type="http://schemas.openxmlformats.org/officeDocument/2006/relationships/hyperlink" Target="wurl://docs.v1/doc:cc0e42bc291c4320b43b6197b1572aaa/sec:cc0e42bc291c4320b43b6197b1572aaa_142/frag:9878b3f5078a4d5bb0c955ac4aeed48e/textregion:9878b3f5078a4d5bb0c955ac4aeed48e_1099511627795" TargetMode="Externa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yperlink" Target="wurl://docs.v1/doc:cc0e42bc291c4320b43b6197b1572aaa/sec:cc0e42bc291c4320b43b6197b1572aaa_142/frag:6420e643bb3945ccaa089bb88724a077/textregion:6420e643bb3945ccaa089bb88724a077_1099511627785"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sec.gov/Archives/edgar/data/1166388/000116638822000019/vrnt-ex1012_20220131xform1.htm" TargetMode="External"/><Relationship Id="rId27" Type="http://schemas.openxmlformats.org/officeDocument/2006/relationships/hyperlink" Target="http://www.sec.gov/Archives/edgar/data/1166388/000116638822000019/vrnt-ex1013_20220131xform1.htm" TargetMode="External"/><Relationship Id="rId30" Type="http://schemas.openxmlformats.org/officeDocument/2006/relationships/hyperlink" Target="wurl://docs.v1/doc:cc0e42bc291c4320b43b6197b1572aaa/sec:cc0e42bc291c4320b43b6197b1572aaa_142/frag:a38cdd9b61874c6a8cab629a194bb667/textregion:a38cdd9b61874c6a8cab629a194bb667_1099511627796" TargetMode="External"/><Relationship Id="rId35" Type="http://schemas.openxmlformats.org/officeDocument/2006/relationships/hyperlink" Target="wurl://docs.v1/doc:cc0e42bc291c4320b43b6197b1572aaa/sec:cc0e42bc291c4320b43b6197b1572aaa_142/frag:de28c34bf68e481ebed47b042c4cd196/textregion:de28c34bf68e481ebed47b042c4cd196_1099511627903" TargetMode="External"/><Relationship Id="rId43"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www.sec.gov/Archives/edgar/data/1166388/000116638822000019/vrnt-ex1013_20220131xform1.htm" TargetMode="External"/><Relationship Id="rId33" Type="http://schemas.openxmlformats.org/officeDocument/2006/relationships/hyperlink" Target="wurl://docs.v1/doc:cc0e42bc291c4320b43b6197b1572aaa/sec:cc0e42bc291c4320b43b6197b1572aaa_142/frag:b716b5792faf4097ade389a3c46ff020/textregion:b716b5792faf4097ade389a3c46ff020_1099511627795" TargetMode="External"/><Relationship Id="rId38" Type="http://schemas.openxmlformats.org/officeDocument/2006/relationships/hyperlink" Target="wurl://docs.v1/doc:cc0e42bc291c4320b43b6197b1572aaa/sec:cc0e42bc291c4320b43b6197b1572aaa_142/frag:1915ad22321e4a4d9a9eee1e0db06ed6/textregion:1915ad22321e4a4d9a9eee1e0db06ed6_1099511627903" TargetMode="External"/><Relationship Id="rId20" Type="http://schemas.openxmlformats.org/officeDocument/2006/relationships/header" Target="header8.xml"/><Relationship Id="rId41"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35535</Words>
  <Characters>202552</Characters>
  <Application>Microsoft Office Word</Application>
  <DocSecurity>0</DocSecurity>
  <Lines>1687</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VRNT-2022.04.30-Form 10-Q</dc:title>
  <dc:creator>Hugues, Courtney</dc:creator>
  <cp:lastModifiedBy>Hugues, Courtney</cp:lastModifiedBy>
  <cp:revision>2</cp:revision>
  <dcterms:created xsi:type="dcterms:W3CDTF">2022-06-07T17:15:00Z</dcterms:created>
  <dcterms:modified xsi:type="dcterms:W3CDTF">2022-06-07T17:15:00Z</dcterms:modified>
</cp:coreProperties>
</file>